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702D" w14:textId="77777777" w:rsidR="004E2DB2" w:rsidRPr="00E87872" w:rsidRDefault="004E2DB2" w:rsidP="003F192A">
      <w:pPr>
        <w:ind w:left="720" w:hanging="720"/>
        <w:jc w:val="both"/>
        <w:rPr>
          <w:rFonts w:ascii="Avenir Light" w:hAnsi="Avenir Light" w:cs="Arial"/>
          <w:sz w:val="18"/>
        </w:rPr>
      </w:pPr>
      <w:r w:rsidRPr="00E87872">
        <w:rPr>
          <w:rFonts w:ascii="Avenir Light" w:hAnsi="Avenir Light" w:cs="Arial"/>
          <w:sz w:val="18"/>
        </w:rPr>
        <w:t>John D. Mitchell</w:t>
      </w:r>
    </w:p>
    <w:p w14:paraId="74CD4663" w14:textId="77777777" w:rsidR="004E2DB2" w:rsidRPr="00E87872" w:rsidRDefault="00B3075B" w:rsidP="003F192A">
      <w:pPr>
        <w:ind w:left="720" w:hanging="720"/>
        <w:jc w:val="both"/>
        <w:rPr>
          <w:rFonts w:ascii="Avenir Light" w:hAnsi="Avenir Light" w:cs="Arial"/>
          <w:sz w:val="18"/>
        </w:rPr>
      </w:pPr>
      <w:r w:rsidRPr="00E87872">
        <w:rPr>
          <w:rFonts w:ascii="Avenir Light" w:hAnsi="Avenir Light" w:cs="Arial"/>
          <w:sz w:val="18"/>
        </w:rPr>
        <w:t xml:space="preserve">School of Film, </w:t>
      </w:r>
      <w:r w:rsidR="004E2DB2" w:rsidRPr="00E87872">
        <w:rPr>
          <w:rFonts w:ascii="Avenir Light" w:hAnsi="Avenir Light" w:cs="Arial"/>
          <w:sz w:val="18"/>
        </w:rPr>
        <w:t>Dance</w:t>
      </w:r>
      <w:r w:rsidRPr="00E87872">
        <w:rPr>
          <w:rFonts w:ascii="Avenir Light" w:hAnsi="Avenir Light" w:cs="Arial"/>
          <w:sz w:val="18"/>
        </w:rPr>
        <w:t xml:space="preserve"> and Theatre</w:t>
      </w:r>
      <w:r w:rsidR="004E2DB2" w:rsidRPr="00E87872">
        <w:rPr>
          <w:rFonts w:ascii="Avenir Light" w:hAnsi="Avenir Light" w:cs="Arial"/>
          <w:sz w:val="18"/>
        </w:rPr>
        <w:t xml:space="preserve"> • Arizona State University • </w:t>
      </w:r>
      <w:r w:rsidR="004E2DB2" w:rsidRPr="00E87872">
        <w:rPr>
          <w:rFonts w:ascii="Avenir Light" w:hAnsi="Avenir Light" w:cs="Arial"/>
          <w:sz w:val="18"/>
          <w:lang w:val="en-GB"/>
        </w:rPr>
        <w:t>Box 870304 • Tempe, AZ 85287-0304</w:t>
      </w:r>
    </w:p>
    <w:p w14:paraId="02122E38" w14:textId="77777777" w:rsidR="004E2DB2" w:rsidRPr="00E87872" w:rsidRDefault="004E2DB2" w:rsidP="001B1C7D">
      <w:pPr>
        <w:ind w:left="720" w:hanging="720"/>
        <w:jc w:val="both"/>
        <w:rPr>
          <w:rFonts w:ascii="Avenir Light" w:hAnsi="Avenir Light" w:cs="Arial"/>
          <w:sz w:val="18"/>
        </w:rPr>
      </w:pPr>
      <w:r w:rsidRPr="00E87872">
        <w:rPr>
          <w:rFonts w:ascii="Avenir Light" w:hAnsi="Avenir Light" w:cs="Arial"/>
          <w:sz w:val="18"/>
        </w:rPr>
        <w:t xml:space="preserve">e: </w:t>
      </w:r>
      <w:hyperlink r:id="rId7" w:history="1">
        <w:r w:rsidRPr="00E87872">
          <w:rPr>
            <w:rStyle w:val="Hyperlink"/>
            <w:rFonts w:ascii="Avenir Light" w:hAnsi="Avenir Light" w:cs="Arial"/>
            <w:sz w:val="18"/>
          </w:rPr>
          <w:t>john.mitchell@asu.edu</w:t>
        </w:r>
      </w:hyperlink>
      <w:r w:rsidR="001B1C7D" w:rsidRPr="00E87872">
        <w:rPr>
          <w:rFonts w:ascii="Avenir Light" w:hAnsi="Avenir Light" w:cs="Arial"/>
          <w:sz w:val="18"/>
        </w:rPr>
        <w:t xml:space="preserve"> • t: 480.229.8482 • </w:t>
      </w:r>
      <w:hyperlink r:id="rId8" w:history="1">
        <w:r w:rsidRPr="00E87872">
          <w:rPr>
            <w:rStyle w:val="Hyperlink"/>
            <w:rFonts w:ascii="Avenir Light" w:hAnsi="Avenir Light" w:cs="Arial"/>
            <w:sz w:val="18"/>
            <w:szCs w:val="18"/>
          </w:rPr>
          <w:t>www.ephemeral-efforts.com</w:t>
        </w:r>
      </w:hyperlink>
      <w:r w:rsidR="00942A24" w:rsidRPr="00E87872">
        <w:rPr>
          <w:rStyle w:val="Hyperlink"/>
          <w:rFonts w:ascii="Avenir Light" w:hAnsi="Avenir Light" w:cs="Arial"/>
          <w:sz w:val="18"/>
          <w:szCs w:val="18"/>
          <w:u w:val="none"/>
        </w:rPr>
        <w:t xml:space="preserve"> • </w:t>
      </w:r>
      <w:r w:rsidR="00942A24" w:rsidRPr="00E87872">
        <w:rPr>
          <w:rStyle w:val="Hyperlink"/>
          <w:rFonts w:ascii="Avenir Light" w:hAnsi="Avenir Light" w:cs="Arial"/>
          <w:sz w:val="18"/>
          <w:szCs w:val="18"/>
        </w:rPr>
        <w:t>datura-phx.org</w:t>
      </w:r>
    </w:p>
    <w:p w14:paraId="0E83BD57" w14:textId="77777777" w:rsidR="004E2DB2" w:rsidRPr="00E87872" w:rsidRDefault="004E2DB2" w:rsidP="003F192A">
      <w:pPr>
        <w:jc w:val="both"/>
        <w:rPr>
          <w:rFonts w:ascii="Avenir Light" w:hAnsi="Avenir Light" w:cs="Arial"/>
          <w:vertAlign w:val="superscript"/>
        </w:rPr>
      </w:pPr>
    </w:p>
    <w:p w14:paraId="6F035F6A" w14:textId="77777777" w:rsidR="004E2DB2" w:rsidRPr="00E87872" w:rsidRDefault="004E2DB2" w:rsidP="003F192A">
      <w:pPr>
        <w:pStyle w:val="Heading2"/>
        <w:jc w:val="both"/>
        <w:rPr>
          <w:rFonts w:ascii="Avenir Light" w:hAnsi="Avenir Light" w:cs="Arial"/>
          <w:b w:val="0"/>
        </w:rPr>
      </w:pPr>
      <w:r w:rsidRPr="00E87872">
        <w:rPr>
          <w:rFonts w:ascii="Avenir Light" w:hAnsi="Avenir Light" w:cs="Arial"/>
          <w:b w:val="0"/>
        </w:rPr>
        <w:t>Current Research</w:t>
      </w:r>
    </w:p>
    <w:p w14:paraId="6F7047D0" w14:textId="77777777" w:rsidR="008B1B57" w:rsidRPr="00E87872" w:rsidRDefault="001917DB" w:rsidP="009A1363">
      <w:pPr>
        <w:ind w:left="1440" w:hanging="1440"/>
        <w:jc w:val="both"/>
        <w:rPr>
          <w:rFonts w:ascii="Avenir Light" w:hAnsi="Avenir Light" w:cs="Arial"/>
          <w:sz w:val="18"/>
          <w:szCs w:val="18"/>
        </w:rPr>
      </w:pPr>
      <w:r w:rsidRPr="00E87872">
        <w:rPr>
          <w:rFonts w:ascii="Avenir Light" w:hAnsi="Avenir Light" w:cs="Arial"/>
          <w:sz w:val="18"/>
          <w:szCs w:val="18"/>
        </w:rPr>
        <w:t>2014</w:t>
      </w:r>
      <w:r w:rsidR="009832B3" w:rsidRPr="00E87872">
        <w:rPr>
          <w:rFonts w:ascii="Avenir Light" w:hAnsi="Avenir Light" w:cs="Arial"/>
          <w:sz w:val="18"/>
          <w:szCs w:val="18"/>
        </w:rPr>
        <w:t>-present</w:t>
      </w:r>
      <w:r w:rsidR="009832B3" w:rsidRPr="00E87872">
        <w:rPr>
          <w:rFonts w:ascii="Avenir Light" w:hAnsi="Avenir Light" w:cs="Arial"/>
          <w:sz w:val="18"/>
          <w:szCs w:val="18"/>
        </w:rPr>
        <w:tab/>
      </w:r>
      <w:r w:rsidR="00147B61" w:rsidRPr="00E87872">
        <w:rPr>
          <w:rFonts w:ascii="Avenir Light" w:hAnsi="Avenir Light" w:cs="Arial"/>
          <w:sz w:val="18"/>
          <w:szCs w:val="18"/>
        </w:rPr>
        <w:t>Directing a</w:t>
      </w:r>
      <w:r w:rsidR="008B1B57" w:rsidRPr="00E87872">
        <w:rPr>
          <w:rFonts w:ascii="Avenir Light" w:hAnsi="Avenir Light" w:cs="Arial"/>
          <w:sz w:val="18"/>
          <w:szCs w:val="18"/>
        </w:rPr>
        <w:t>n</w:t>
      </w:r>
      <w:r w:rsidR="0024397E" w:rsidRPr="00E87872">
        <w:rPr>
          <w:rFonts w:ascii="Avenir Light" w:hAnsi="Avenir Light" w:cs="Arial"/>
          <w:sz w:val="18"/>
          <w:szCs w:val="18"/>
        </w:rPr>
        <w:t xml:space="preserve"> interdisciplinary performance ensemble</w:t>
      </w:r>
      <w:r w:rsidR="008B1B57" w:rsidRPr="00E87872">
        <w:rPr>
          <w:rFonts w:ascii="Avenir Light" w:hAnsi="Avenir Light" w:cs="Arial"/>
          <w:sz w:val="18"/>
          <w:szCs w:val="18"/>
        </w:rPr>
        <w:t xml:space="preserve">, DATURA, </w:t>
      </w:r>
      <w:r w:rsidR="009832B3" w:rsidRPr="00E87872">
        <w:rPr>
          <w:rFonts w:ascii="Avenir Light" w:hAnsi="Avenir Light" w:cs="Arial"/>
          <w:sz w:val="18"/>
          <w:szCs w:val="18"/>
        </w:rPr>
        <w:t xml:space="preserve">created to </w:t>
      </w:r>
      <w:r w:rsidR="00147B61" w:rsidRPr="00E87872">
        <w:rPr>
          <w:rFonts w:ascii="Avenir Light" w:hAnsi="Avenir Light" w:cs="Arial"/>
          <w:sz w:val="18"/>
          <w:szCs w:val="18"/>
        </w:rPr>
        <w:t xml:space="preserve">research </w:t>
      </w:r>
      <w:r w:rsidR="009A1363" w:rsidRPr="00E87872">
        <w:rPr>
          <w:rFonts w:ascii="Avenir Light" w:hAnsi="Avenir Light" w:cs="Arial"/>
          <w:sz w:val="18"/>
          <w:szCs w:val="18"/>
        </w:rPr>
        <w:t xml:space="preserve">the </w:t>
      </w:r>
      <w:r w:rsidR="009832B3" w:rsidRPr="00E87872">
        <w:rPr>
          <w:rFonts w:ascii="Avenir Light" w:hAnsi="Avenir Light" w:cs="Arial"/>
          <w:sz w:val="18"/>
          <w:szCs w:val="18"/>
        </w:rPr>
        <w:t>boundaries of improvisational arts performance across</w:t>
      </w:r>
      <w:r w:rsidR="009A1363" w:rsidRPr="00E87872">
        <w:rPr>
          <w:rFonts w:ascii="Avenir Light" w:hAnsi="Avenir Light" w:cs="Arial"/>
          <w:sz w:val="18"/>
          <w:szCs w:val="18"/>
        </w:rPr>
        <w:t xml:space="preserve"> a range of disciplines and </w:t>
      </w:r>
      <w:r w:rsidR="009832B3" w:rsidRPr="00E87872">
        <w:rPr>
          <w:rFonts w:ascii="Avenir Light" w:hAnsi="Avenir Light" w:cs="Arial"/>
          <w:sz w:val="18"/>
          <w:szCs w:val="18"/>
        </w:rPr>
        <w:t>technologies.</w:t>
      </w:r>
      <w:r w:rsidR="007617BD" w:rsidRPr="00E87872">
        <w:rPr>
          <w:rFonts w:ascii="Avenir Light" w:hAnsi="Avenir Light" w:cs="Arial"/>
          <w:sz w:val="18"/>
          <w:szCs w:val="18"/>
        </w:rPr>
        <w:t xml:space="preserve"> Current research includes</w:t>
      </w:r>
      <w:r w:rsidR="00FA58F1" w:rsidRPr="00E87872">
        <w:rPr>
          <w:rFonts w:ascii="Avenir Light" w:hAnsi="Avenir Light" w:cs="Arial"/>
          <w:sz w:val="18"/>
          <w:szCs w:val="18"/>
        </w:rPr>
        <w:t>;</w:t>
      </w:r>
      <w:r w:rsidR="007617BD" w:rsidRPr="00E87872">
        <w:rPr>
          <w:rFonts w:ascii="Avenir Light" w:hAnsi="Avenir Light" w:cs="Arial"/>
          <w:sz w:val="18"/>
          <w:szCs w:val="18"/>
        </w:rPr>
        <w:t xml:space="preserve"> creating, developin</w:t>
      </w:r>
      <w:r w:rsidR="009A1363" w:rsidRPr="00E87872">
        <w:rPr>
          <w:rFonts w:ascii="Avenir Light" w:hAnsi="Avenir Light" w:cs="Arial"/>
          <w:sz w:val="18"/>
          <w:szCs w:val="18"/>
        </w:rPr>
        <w:t xml:space="preserve">g, and utilizing multi-modal </w:t>
      </w:r>
      <w:r w:rsidR="007617BD" w:rsidRPr="00E87872">
        <w:rPr>
          <w:rFonts w:ascii="Avenir Light" w:hAnsi="Avenir Light" w:cs="Arial"/>
          <w:sz w:val="18"/>
          <w:szCs w:val="18"/>
        </w:rPr>
        <w:t>technologies for use in interdisciplinary, improvis</w:t>
      </w:r>
      <w:r w:rsidR="00FA58F1" w:rsidRPr="00E87872">
        <w:rPr>
          <w:rFonts w:ascii="Avenir Light" w:hAnsi="Avenir Light" w:cs="Arial"/>
          <w:sz w:val="18"/>
          <w:szCs w:val="18"/>
        </w:rPr>
        <w:t>ational performances and developing strategies for implementing improvisational scores across disciplines in real-time.</w:t>
      </w:r>
      <w:r w:rsidR="009A1363" w:rsidRPr="00E87872">
        <w:rPr>
          <w:rFonts w:ascii="Avenir Light" w:hAnsi="Avenir Light" w:cs="Arial"/>
          <w:sz w:val="18"/>
          <w:szCs w:val="18"/>
        </w:rPr>
        <w:t xml:space="preserve"> These </w:t>
      </w:r>
      <w:r w:rsidR="007617BD" w:rsidRPr="00E87872">
        <w:rPr>
          <w:rFonts w:ascii="Avenir Light" w:hAnsi="Avenir Light" w:cs="Arial"/>
          <w:sz w:val="18"/>
          <w:szCs w:val="18"/>
        </w:rPr>
        <w:t xml:space="preserve">performances incorporate live sound, visual images, lighting and movement. </w:t>
      </w:r>
      <w:r w:rsidR="009F03E8" w:rsidRPr="00E87872">
        <w:rPr>
          <w:rFonts w:ascii="Avenir Light" w:hAnsi="Avenir Light" w:cs="Arial"/>
          <w:sz w:val="18"/>
          <w:szCs w:val="18"/>
        </w:rPr>
        <w:t>DATU</w:t>
      </w:r>
      <w:r w:rsidR="009A1363" w:rsidRPr="00E87872">
        <w:rPr>
          <w:rFonts w:ascii="Avenir Light" w:hAnsi="Avenir Light" w:cs="Arial"/>
          <w:sz w:val="18"/>
          <w:szCs w:val="18"/>
        </w:rPr>
        <w:t xml:space="preserve">RA </w:t>
      </w:r>
      <w:r w:rsidR="009F03E8" w:rsidRPr="00E87872">
        <w:rPr>
          <w:rFonts w:ascii="Avenir Light" w:hAnsi="Avenir Light" w:cs="Arial"/>
          <w:sz w:val="18"/>
          <w:szCs w:val="18"/>
        </w:rPr>
        <w:t xml:space="preserve">currently </w:t>
      </w:r>
      <w:r w:rsidR="007617BD" w:rsidRPr="00E87872">
        <w:rPr>
          <w:rFonts w:ascii="Avenir Light" w:hAnsi="Avenir Light" w:cs="Arial"/>
          <w:sz w:val="18"/>
          <w:szCs w:val="18"/>
        </w:rPr>
        <w:t>us</w:t>
      </w:r>
      <w:r w:rsidR="009F03E8" w:rsidRPr="00E87872">
        <w:rPr>
          <w:rFonts w:ascii="Avenir Light" w:hAnsi="Avenir Light" w:cs="Arial"/>
          <w:sz w:val="18"/>
          <w:szCs w:val="18"/>
        </w:rPr>
        <w:t>es</w:t>
      </w:r>
      <w:r w:rsidR="007617BD" w:rsidRPr="00E87872">
        <w:rPr>
          <w:rFonts w:ascii="Avenir Light" w:hAnsi="Avenir Light" w:cs="Arial"/>
          <w:sz w:val="18"/>
          <w:szCs w:val="18"/>
        </w:rPr>
        <w:t xml:space="preserve"> a combination of analog and digital techn</w:t>
      </w:r>
      <w:r w:rsidR="009A1363" w:rsidRPr="00E87872">
        <w:rPr>
          <w:rFonts w:ascii="Avenir Light" w:hAnsi="Avenir Light" w:cs="Arial"/>
          <w:sz w:val="18"/>
          <w:szCs w:val="18"/>
        </w:rPr>
        <w:t xml:space="preserve">ologies, hand built </w:t>
      </w:r>
      <w:r w:rsidR="009F03E8" w:rsidRPr="00E87872">
        <w:rPr>
          <w:rFonts w:ascii="Avenir Light" w:hAnsi="Avenir Light" w:cs="Arial"/>
          <w:sz w:val="18"/>
          <w:szCs w:val="18"/>
        </w:rPr>
        <w:t xml:space="preserve">devices, on-the-body sensors and networked computers. </w:t>
      </w:r>
    </w:p>
    <w:p w14:paraId="417FDC64" w14:textId="77777777" w:rsidR="00AD497F" w:rsidRPr="00E87872" w:rsidRDefault="00B51E36" w:rsidP="003F192A">
      <w:pPr>
        <w:ind w:left="1440" w:hanging="1440"/>
        <w:jc w:val="both"/>
        <w:rPr>
          <w:rFonts w:ascii="Avenir Light" w:hAnsi="Avenir Light" w:cs="Arial"/>
          <w:sz w:val="18"/>
          <w:szCs w:val="18"/>
        </w:rPr>
      </w:pPr>
      <w:r w:rsidRPr="00E87872">
        <w:rPr>
          <w:rFonts w:ascii="Avenir Light" w:hAnsi="Avenir Light" w:cs="Arial"/>
          <w:sz w:val="18"/>
          <w:szCs w:val="18"/>
        </w:rPr>
        <w:t>Ongoing</w:t>
      </w:r>
      <w:r w:rsidR="00664D79" w:rsidRPr="00E87872">
        <w:rPr>
          <w:rFonts w:ascii="Avenir Light" w:hAnsi="Avenir Light" w:cs="Arial"/>
          <w:sz w:val="18"/>
          <w:szCs w:val="18"/>
        </w:rPr>
        <w:tab/>
        <w:t>The design and creation of multi-modal sensor sys</w:t>
      </w:r>
      <w:r w:rsidR="00F32919" w:rsidRPr="00E87872">
        <w:rPr>
          <w:rFonts w:ascii="Avenir Light" w:hAnsi="Avenir Light" w:cs="Arial"/>
          <w:sz w:val="18"/>
          <w:szCs w:val="18"/>
        </w:rPr>
        <w:t>tems for use in stage performance and simultaneously</w:t>
      </w:r>
      <w:r w:rsidR="00664D79" w:rsidRPr="00E87872">
        <w:rPr>
          <w:rFonts w:ascii="Avenir Light" w:hAnsi="Avenir Light" w:cs="Arial"/>
          <w:sz w:val="18"/>
          <w:szCs w:val="18"/>
        </w:rPr>
        <w:t xml:space="preserve"> for movement analysis</w:t>
      </w:r>
      <w:r w:rsidR="00F32919" w:rsidRPr="00E87872">
        <w:rPr>
          <w:rFonts w:ascii="Avenir Light" w:hAnsi="Avenir Light" w:cs="Arial"/>
          <w:sz w:val="18"/>
          <w:szCs w:val="18"/>
        </w:rPr>
        <w:t xml:space="preserve"> involves interdisciplinary teams of researchers from various areas of the university. This effort manifests in student work, faculty researc</w:t>
      </w:r>
      <w:r w:rsidR="00B3075B" w:rsidRPr="00E87872">
        <w:rPr>
          <w:rFonts w:ascii="Avenir Light" w:hAnsi="Avenir Light" w:cs="Arial"/>
          <w:sz w:val="18"/>
          <w:szCs w:val="18"/>
        </w:rPr>
        <w:t xml:space="preserve">h, </w:t>
      </w:r>
      <w:r w:rsidR="00FA58F1" w:rsidRPr="00E87872">
        <w:rPr>
          <w:rFonts w:ascii="Avenir Light" w:hAnsi="Avenir Light" w:cs="Arial"/>
          <w:sz w:val="18"/>
          <w:szCs w:val="18"/>
        </w:rPr>
        <w:t xml:space="preserve">and in my teaching. </w:t>
      </w:r>
      <w:r w:rsidR="00F32919" w:rsidRPr="00E87872">
        <w:rPr>
          <w:rFonts w:ascii="Avenir Light" w:hAnsi="Avenir Light" w:cs="Arial"/>
          <w:sz w:val="18"/>
          <w:szCs w:val="18"/>
        </w:rPr>
        <w:t xml:space="preserve">Current research includes the development of a flexible platform for </w:t>
      </w:r>
      <w:r w:rsidR="00B3075B" w:rsidRPr="00E87872">
        <w:rPr>
          <w:rFonts w:ascii="Avenir Light" w:hAnsi="Avenir Light" w:cs="Arial"/>
          <w:sz w:val="18"/>
          <w:szCs w:val="18"/>
        </w:rPr>
        <w:t xml:space="preserve">use with </w:t>
      </w:r>
      <w:r w:rsidR="00F32919" w:rsidRPr="00E87872">
        <w:rPr>
          <w:rFonts w:ascii="Avenir Light" w:hAnsi="Avenir Light" w:cs="Arial"/>
          <w:sz w:val="18"/>
          <w:szCs w:val="18"/>
        </w:rPr>
        <w:t>various sensors that can be custom tailor</w:t>
      </w:r>
      <w:r w:rsidR="00B3075B" w:rsidRPr="00E87872">
        <w:rPr>
          <w:rFonts w:ascii="Avenir Light" w:hAnsi="Avenir Light" w:cs="Arial"/>
          <w:sz w:val="18"/>
          <w:szCs w:val="18"/>
        </w:rPr>
        <w:t>ed to the project at hand. The sensor</w:t>
      </w:r>
      <w:r w:rsidR="00F32919" w:rsidRPr="00E87872">
        <w:rPr>
          <w:rFonts w:ascii="Avenir Light" w:hAnsi="Avenir Light" w:cs="Arial"/>
          <w:sz w:val="18"/>
          <w:szCs w:val="18"/>
        </w:rPr>
        <w:t xml:space="preserve"> systems interact with sound, video, and lighting in real-time stage settings.</w:t>
      </w:r>
    </w:p>
    <w:p w14:paraId="6136BC79" w14:textId="77777777" w:rsidR="00457C97" w:rsidRPr="00E87872" w:rsidRDefault="00457C97" w:rsidP="003F192A">
      <w:pPr>
        <w:ind w:left="1440" w:hanging="1440"/>
        <w:jc w:val="both"/>
        <w:rPr>
          <w:rFonts w:ascii="Avenir Light" w:hAnsi="Avenir Light"/>
        </w:rPr>
      </w:pPr>
      <w:r w:rsidRPr="00E87872">
        <w:rPr>
          <w:rFonts w:ascii="Avenir Light" w:hAnsi="Avenir Light" w:cs="Arial"/>
          <w:sz w:val="18"/>
          <w:szCs w:val="18"/>
        </w:rPr>
        <w:t>2016</w:t>
      </w:r>
      <w:r w:rsidRPr="00E87872">
        <w:rPr>
          <w:rFonts w:ascii="Avenir Light" w:hAnsi="Avenir Light" w:cs="Arial"/>
          <w:sz w:val="18"/>
          <w:szCs w:val="18"/>
        </w:rPr>
        <w:tab/>
        <w:t xml:space="preserve">Thornapple, a contemporary-performance duo created with composer and visual artist Anthony Obr, Sound and visuals are performed using a variety of digital and analog means including analog patch synthesis, tape loops, keyboards, computers and woodwinds. </w:t>
      </w:r>
    </w:p>
    <w:p w14:paraId="0BE94720" w14:textId="77777777" w:rsidR="00457C97" w:rsidRPr="00E87872" w:rsidRDefault="00457C97" w:rsidP="003F192A">
      <w:pPr>
        <w:ind w:left="1440" w:hanging="1440"/>
        <w:jc w:val="both"/>
        <w:rPr>
          <w:rFonts w:ascii="Avenir Light" w:hAnsi="Avenir Light" w:cs="Arial"/>
          <w:sz w:val="18"/>
          <w:szCs w:val="18"/>
        </w:rPr>
      </w:pPr>
      <w:r w:rsidRPr="00E87872">
        <w:rPr>
          <w:rFonts w:ascii="Avenir Light" w:hAnsi="Avenir Light" w:cs="Arial"/>
          <w:sz w:val="18"/>
          <w:szCs w:val="18"/>
        </w:rPr>
        <w:t>2014-2016</w:t>
      </w:r>
      <w:r w:rsidRPr="00E87872">
        <w:rPr>
          <w:rFonts w:ascii="Avenir Light" w:hAnsi="Avenir Light" w:cs="Arial"/>
          <w:sz w:val="18"/>
          <w:szCs w:val="18"/>
        </w:rPr>
        <w:tab/>
        <w:t>Trans-media for Kinesthetic Synchronization, a collaborative research project with Movement Source dance company, is a multi-phase project to build a wearable device that can assist in teaching dance to deaf students.</w:t>
      </w:r>
    </w:p>
    <w:p w14:paraId="0F5A4FF3" w14:textId="77777777" w:rsidR="004E2DB2" w:rsidRPr="00E87872" w:rsidRDefault="00664D79" w:rsidP="003F192A">
      <w:pPr>
        <w:ind w:left="1440" w:hanging="1440"/>
        <w:jc w:val="both"/>
        <w:rPr>
          <w:rFonts w:ascii="Avenir Light" w:hAnsi="Avenir Light" w:cs="Arial"/>
        </w:rPr>
      </w:pPr>
      <w:r w:rsidRPr="00E87872">
        <w:rPr>
          <w:rFonts w:ascii="Avenir Light" w:hAnsi="Avenir Light" w:cs="Arial"/>
          <w:sz w:val="18"/>
        </w:rPr>
        <w:t>2010</w:t>
      </w:r>
      <w:r w:rsidR="008E7E39" w:rsidRPr="00E87872">
        <w:rPr>
          <w:rFonts w:ascii="Avenir Light" w:hAnsi="Avenir Light" w:cs="Arial"/>
          <w:sz w:val="18"/>
        </w:rPr>
        <w:t>-2014</w:t>
      </w:r>
      <w:r w:rsidR="004E2DB2" w:rsidRPr="00E87872">
        <w:rPr>
          <w:rFonts w:ascii="Avenir Light" w:hAnsi="Avenir Light" w:cs="Arial"/>
          <w:sz w:val="18"/>
        </w:rPr>
        <w:tab/>
        <w:t xml:space="preserve">Research into Intelligent Stage Spaces consists of three elements: a sensory input component, an analytical component, and a media output or modification component. My research addresses all three areas as they are informed by artistic intent, performance practice, and technical considerations. </w:t>
      </w:r>
      <w:r w:rsidR="008E7E39" w:rsidRPr="00E87872">
        <w:rPr>
          <w:rFonts w:ascii="Avenir Light" w:hAnsi="Avenir Light" w:cs="Arial"/>
          <w:sz w:val="18"/>
        </w:rPr>
        <w:t>Beginning in 2010 I collaborated</w:t>
      </w:r>
      <w:r w:rsidR="004E2DB2" w:rsidRPr="00E87872">
        <w:rPr>
          <w:rFonts w:ascii="Avenir Light" w:hAnsi="Avenir Light" w:cs="Arial"/>
          <w:sz w:val="18"/>
        </w:rPr>
        <w:t xml:space="preserve"> with Eileen Standley on “edge of perception” performances and installations that use interactive lighting, real-time processing of sound </w:t>
      </w:r>
      <w:r w:rsidR="00F32919" w:rsidRPr="00E87872">
        <w:rPr>
          <w:rFonts w:ascii="Avenir Light" w:hAnsi="Avenir Light" w:cs="Arial"/>
          <w:sz w:val="18"/>
        </w:rPr>
        <w:t>and video and wearable components</w:t>
      </w:r>
      <w:r w:rsidR="004E2DB2" w:rsidRPr="00E87872">
        <w:rPr>
          <w:rFonts w:ascii="Avenir Light" w:hAnsi="Avenir Light" w:cs="Arial"/>
          <w:sz w:val="18"/>
        </w:rPr>
        <w:t xml:space="preserve"> to create immersive viewer experiences.</w:t>
      </w:r>
    </w:p>
    <w:p w14:paraId="16B9CF08" w14:textId="77777777" w:rsidR="004E2DB2" w:rsidRPr="00E87872" w:rsidRDefault="001917DB" w:rsidP="003F192A">
      <w:pPr>
        <w:ind w:left="1440" w:hanging="1440"/>
        <w:jc w:val="both"/>
        <w:rPr>
          <w:rFonts w:ascii="Avenir Light" w:hAnsi="Avenir Light" w:cs="Arial"/>
          <w:sz w:val="18"/>
        </w:rPr>
      </w:pPr>
      <w:r w:rsidRPr="00E87872">
        <w:rPr>
          <w:rFonts w:ascii="Avenir Light" w:hAnsi="Avenir Light" w:cs="Arial"/>
          <w:sz w:val="18"/>
        </w:rPr>
        <w:t>2007-2012</w:t>
      </w:r>
      <w:r w:rsidR="004E2DB2" w:rsidRPr="00E87872">
        <w:rPr>
          <w:rFonts w:ascii="Avenir Light" w:hAnsi="Avenir Light" w:cs="Arial"/>
          <w:sz w:val="18"/>
        </w:rPr>
        <w:tab/>
        <w:t>Dance and Virtual Worlds, an initiative to develop and stage movement performances in second life with interdisciplinary artists from around the globe. The most recent public performance, part of the Fan Gathering: Media Cabaret, was presented at PSi #16 Performing Publics in Toronto, 9-13 June 2010.This project is an extension of telematic work undertaken by ADaPT over the past eight years. Second life is a massively multiplayer virtual environment that is user built and modified. To date collaborators have included Emiliano Campagnola</w:t>
      </w:r>
      <w:r w:rsidR="004E2DB2" w:rsidRPr="00E87872">
        <w:rPr>
          <w:rFonts w:ascii="Avenir Light" w:eastAsia="Times New Roman" w:hAnsi="Avenir Light" w:cs="Arial"/>
          <w:color w:val="000000"/>
          <w:sz w:val="18"/>
          <w:szCs w:val="24"/>
        </w:rPr>
        <w:t xml:space="preserve">, Josephine Dorado, Heloise Gold, </w:t>
      </w:r>
      <w:r w:rsidR="004E2DB2" w:rsidRPr="00E87872">
        <w:rPr>
          <w:rFonts w:ascii="Avenir Light" w:hAnsi="Avenir Light" w:cs="Arial"/>
          <w:color w:val="000000"/>
          <w:sz w:val="18"/>
        </w:rPr>
        <w:t>Ione,</w:t>
      </w:r>
      <w:r w:rsidR="004E2DB2" w:rsidRPr="00E87872">
        <w:rPr>
          <w:rFonts w:ascii="Avenir Light" w:hAnsi="Avenir Light" w:cs="Arial"/>
          <w:color w:val="000000"/>
          <w:sz w:val="26"/>
        </w:rPr>
        <w:t xml:space="preserve"> </w:t>
      </w:r>
      <w:r w:rsidR="004E2DB2" w:rsidRPr="00E87872">
        <w:rPr>
          <w:rFonts w:ascii="Avenir Light" w:hAnsi="Avenir Light" w:cs="Arial"/>
          <w:color w:val="000000"/>
          <w:sz w:val="26"/>
        </w:rPr>
        <w:tab/>
      </w:r>
      <w:r w:rsidR="004E2DB2" w:rsidRPr="00E87872">
        <w:rPr>
          <w:rFonts w:ascii="Avenir Light" w:hAnsi="Avenir Light" w:cs="Arial"/>
          <w:color w:val="000000"/>
          <w:sz w:val="18"/>
        </w:rPr>
        <w:t>John Mitchell,</w:t>
      </w:r>
      <w:r w:rsidR="004E2DB2" w:rsidRPr="00E87872">
        <w:rPr>
          <w:rFonts w:ascii="Avenir Light" w:hAnsi="Avenir Light" w:cs="Arial"/>
          <w:color w:val="000000"/>
          <w:sz w:val="26"/>
        </w:rPr>
        <w:t xml:space="preserve"> </w:t>
      </w:r>
      <w:r w:rsidR="004E2DB2" w:rsidRPr="00E87872">
        <w:rPr>
          <w:rFonts w:ascii="Avenir Light" w:eastAsia="Times New Roman" w:hAnsi="Avenir Light" w:cs="Arial"/>
          <w:color w:val="000000"/>
          <w:sz w:val="18"/>
          <w:szCs w:val="24"/>
        </w:rPr>
        <w:t>Sean Nevin, Pauline Oliveros, and Edo Paulus</w:t>
      </w:r>
      <w:r w:rsidR="004E2DB2" w:rsidRPr="00E87872">
        <w:rPr>
          <w:rFonts w:ascii="Avenir Light" w:hAnsi="Avenir Light" w:cs="Arial"/>
          <w:sz w:val="18"/>
        </w:rPr>
        <w:t xml:space="preserve"> and many others, with first life presentations taking place in Toronto, Rome, New York, Chicago and Tempe.</w:t>
      </w:r>
    </w:p>
    <w:p w14:paraId="714830C2" w14:textId="77777777" w:rsidR="004E2DB2" w:rsidRPr="00E87872" w:rsidRDefault="004E2DB2" w:rsidP="003F192A">
      <w:pPr>
        <w:ind w:left="1440" w:hanging="1440"/>
        <w:jc w:val="both"/>
        <w:rPr>
          <w:rFonts w:ascii="Avenir Light" w:hAnsi="Avenir Light" w:cs="Arial"/>
          <w:sz w:val="18"/>
          <w:lang w:val="en-GB"/>
        </w:rPr>
      </w:pPr>
      <w:r w:rsidRPr="00E87872">
        <w:rPr>
          <w:rFonts w:ascii="Avenir Light" w:hAnsi="Avenir Light" w:cs="Arial"/>
          <w:sz w:val="18"/>
        </w:rPr>
        <w:t>2006-2010</w:t>
      </w:r>
      <w:r w:rsidRPr="00E87872">
        <w:rPr>
          <w:rFonts w:ascii="Avenir Light" w:hAnsi="Avenir Light" w:cs="Arial"/>
          <w:sz w:val="18"/>
        </w:rPr>
        <w:tab/>
        <w:t>Proyecto Paso, a multi-site telematic performance event organized by e</w:t>
      </w:r>
      <w:r w:rsidRPr="00E87872">
        <w:rPr>
          <w:rFonts w:ascii="Avenir Light" w:hAnsi="Avenir Light" w:cs="Arial"/>
          <w:sz w:val="18"/>
          <w:lang w:val="en-GB"/>
        </w:rPr>
        <w:t xml:space="preserve">n lugar de creación in Seville, Spain in conjunction with </w:t>
      </w:r>
      <w:proofErr w:type="spellStart"/>
      <w:r w:rsidRPr="00E87872">
        <w:rPr>
          <w:rFonts w:ascii="Avenir Light" w:hAnsi="Avenir Light" w:cs="Arial"/>
          <w:sz w:val="18"/>
          <w:lang w:val="en-GB"/>
        </w:rPr>
        <w:t>Ivani</w:t>
      </w:r>
      <w:proofErr w:type="spellEnd"/>
      <w:r w:rsidRPr="00E87872">
        <w:rPr>
          <w:rFonts w:ascii="Avenir Light" w:hAnsi="Avenir Light" w:cs="Arial"/>
          <w:sz w:val="18"/>
          <w:lang w:val="en-GB"/>
        </w:rPr>
        <w:t xml:space="preserve"> Santana in Bahia, Brazil. The collective international performances, created in up to four different remote locations and streamed through the internet took place in December 2006, July 2007 and October 2008.</w:t>
      </w:r>
    </w:p>
    <w:p w14:paraId="79836DEC" w14:textId="77777777" w:rsidR="004E2DB2" w:rsidRPr="00E87872" w:rsidRDefault="00346FF5" w:rsidP="003F192A">
      <w:pPr>
        <w:ind w:left="720" w:firstLine="720"/>
        <w:jc w:val="both"/>
        <w:rPr>
          <w:rFonts w:ascii="Avenir Light" w:hAnsi="Avenir Light" w:cs="Arial"/>
          <w:sz w:val="18"/>
        </w:rPr>
      </w:pPr>
      <w:hyperlink r:id="rId9" w:history="1">
        <w:r w:rsidR="004E2DB2" w:rsidRPr="00E87872">
          <w:rPr>
            <w:rStyle w:val="Hyperlink"/>
            <w:rFonts w:ascii="Avenir Light" w:hAnsi="Avenir Light" w:cs="Arial"/>
            <w:sz w:val="18"/>
            <w:lang w:val="en-GB"/>
          </w:rPr>
          <w:t>http://proyectopaso.net</w:t>
        </w:r>
      </w:hyperlink>
    </w:p>
    <w:p w14:paraId="421CE2DB" w14:textId="77777777" w:rsidR="004E2DB2" w:rsidRPr="00E87872" w:rsidRDefault="004E2DB2" w:rsidP="003F192A">
      <w:pPr>
        <w:ind w:left="1440" w:hanging="1440"/>
        <w:jc w:val="both"/>
        <w:rPr>
          <w:rFonts w:ascii="Avenir Light" w:hAnsi="Avenir Light" w:cs="Arial"/>
        </w:rPr>
      </w:pPr>
      <w:r w:rsidRPr="00E87872">
        <w:rPr>
          <w:rFonts w:ascii="Avenir Light" w:hAnsi="Avenir Light" w:cs="Arial"/>
          <w:sz w:val="18"/>
        </w:rPr>
        <w:t>2004-2009</w:t>
      </w:r>
      <w:r w:rsidRPr="00E87872">
        <w:rPr>
          <w:rFonts w:ascii="Avenir Light" w:hAnsi="Avenir Light" w:cs="Arial"/>
          <w:sz w:val="18"/>
        </w:rPr>
        <w:tab/>
        <w:t>Trace(s)</w:t>
      </w:r>
      <w:r w:rsidRPr="00E87872">
        <w:rPr>
          <w:rFonts w:ascii="Avenir Light" w:eastAsia="Times New Roman" w:hAnsi="Avenir Light" w:cs="Arial"/>
          <w:sz w:val="18"/>
          <w:szCs w:val="24"/>
        </w:rPr>
        <w:t xml:space="preserve"> is a real-time interactive video installation and the second stage of an ongoing collaborative project with choreographer Jennifer Tsukayama and poet Sean Nevin. The first iteration of Trace(s) was a contemporary modern dance for the concert stage, which integrated video-based sensing and real-time video imaging. The second iteration was designed as an experiential, interactive and immersive multidisciplinary installation using the same material and conceptual base. Trace(s) is inspired by the enormous social, cultural, </w:t>
      </w:r>
      <w:r w:rsidRPr="00E87872">
        <w:rPr>
          <w:rFonts w:ascii="Avenir Light" w:eastAsia="Times New Roman" w:hAnsi="Avenir Light" w:cs="Arial"/>
          <w:sz w:val="18"/>
          <w:szCs w:val="24"/>
        </w:rPr>
        <w:lastRenderedPageBreak/>
        <w:t>and emotional complexities surrounding the issues of aging. We chose to address the concepts of memory, image and presence though the filter of surveillance, image capture, and juxtaposition.</w:t>
      </w:r>
    </w:p>
    <w:p w14:paraId="6937C997"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2005-2007</w:t>
      </w:r>
      <w:r w:rsidRPr="00E87872">
        <w:rPr>
          <w:rFonts w:ascii="Avenir Light" w:hAnsi="Avenir Light" w:cs="Arial"/>
          <w:sz w:val="18"/>
        </w:rPr>
        <w:tab/>
        <w:t>Land Performance Project, in collaboration with Andrew Marcus, seeks to redefine interactive performance at the beginning of the 21</w:t>
      </w:r>
      <w:r w:rsidRPr="00E87872">
        <w:rPr>
          <w:rFonts w:ascii="Avenir Light" w:hAnsi="Avenir Light" w:cs="Arial"/>
          <w:sz w:val="18"/>
          <w:vertAlign w:val="superscript"/>
        </w:rPr>
        <w:t>st</w:t>
      </w:r>
      <w:r w:rsidRPr="00E87872">
        <w:rPr>
          <w:rFonts w:ascii="Avenir Light" w:hAnsi="Avenir Light" w:cs="Arial"/>
          <w:sz w:val="18"/>
        </w:rPr>
        <w:t xml:space="preserve"> century. The nature of interactivity is examined in its capacity to express issues of performed embodiment; the simultaneous reception and transmission of sensed data as a language of perpetual impermanence.</w:t>
      </w:r>
    </w:p>
    <w:p w14:paraId="1C3DA47D"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 xml:space="preserve">2005-2006 </w:t>
      </w:r>
      <w:r w:rsidRPr="00E87872">
        <w:rPr>
          <w:rFonts w:ascii="Avenir Light" w:hAnsi="Avenir Light" w:cs="Arial"/>
          <w:sz w:val="18"/>
        </w:rPr>
        <w:tab/>
        <w:t xml:space="preserve">tedre is a collaborative project created with Johannes </w:t>
      </w:r>
      <w:proofErr w:type="spellStart"/>
      <w:r w:rsidRPr="00E87872">
        <w:rPr>
          <w:rFonts w:ascii="Avenir Light" w:hAnsi="Avenir Light" w:cs="Arial"/>
          <w:sz w:val="18"/>
        </w:rPr>
        <w:t>Birringer</w:t>
      </w:r>
      <w:proofErr w:type="spellEnd"/>
      <w:r w:rsidRPr="00E87872">
        <w:rPr>
          <w:rFonts w:ascii="Avenir Light" w:hAnsi="Avenir Light" w:cs="Arial"/>
          <w:sz w:val="18"/>
        </w:rPr>
        <w:t xml:space="preserve"> and Michele </w:t>
      </w:r>
      <w:proofErr w:type="spellStart"/>
      <w:r w:rsidRPr="00E87872">
        <w:rPr>
          <w:rFonts w:ascii="Avenir Light" w:hAnsi="Avenir Light" w:cs="Arial"/>
          <w:sz w:val="18"/>
        </w:rPr>
        <w:t>Danjoux</w:t>
      </w:r>
      <w:proofErr w:type="spellEnd"/>
      <w:r w:rsidRPr="00E87872">
        <w:rPr>
          <w:rFonts w:ascii="Avenir Light" w:hAnsi="Avenir Light" w:cs="Arial"/>
          <w:sz w:val="18"/>
        </w:rPr>
        <w:t xml:space="preserve"> at Nottingham-Trent University. The work is based on ideas of memory, telepresence and performer interactivity across distance. Since </w:t>
      </w:r>
      <w:proofErr w:type="spellStart"/>
      <w:r w:rsidRPr="00E87872">
        <w:rPr>
          <w:rFonts w:ascii="Avenir Light" w:hAnsi="Avenir Light" w:cs="Arial"/>
          <w:sz w:val="18"/>
        </w:rPr>
        <w:t>it’s</w:t>
      </w:r>
      <w:proofErr w:type="spellEnd"/>
      <w:r w:rsidRPr="00E87872">
        <w:rPr>
          <w:rFonts w:ascii="Avenir Light" w:hAnsi="Avenir Light" w:cs="Arial"/>
          <w:sz w:val="18"/>
        </w:rPr>
        <w:t xml:space="preserve"> beginning the work has expanded to include partners at Brooklyn College in New York and at Keio University in Tokyo, Japan.</w:t>
      </w:r>
    </w:p>
    <w:p w14:paraId="03DC01D7"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2003-2005</w:t>
      </w:r>
      <w:r w:rsidRPr="00E87872">
        <w:rPr>
          <w:rFonts w:ascii="Avenir Light" w:hAnsi="Avenir Light" w:cs="Arial"/>
          <w:sz w:val="18"/>
        </w:rPr>
        <w:tab/>
        <w:t>Augmented space – a New Vehicle for Dance Performance is a multi-site design and performance project. The collabora</w:t>
      </w:r>
      <w:r w:rsidR="00E2034E" w:rsidRPr="00E87872">
        <w:rPr>
          <w:rFonts w:ascii="Avenir Light" w:hAnsi="Avenir Light" w:cs="Arial"/>
          <w:sz w:val="18"/>
        </w:rPr>
        <w:t>ting artists/technologists are W</w:t>
      </w:r>
      <w:r w:rsidRPr="00E87872">
        <w:rPr>
          <w:rFonts w:ascii="Avenir Light" w:hAnsi="Avenir Light" w:cs="Arial"/>
          <w:sz w:val="18"/>
        </w:rPr>
        <w:t xml:space="preserve">ill Bauer, APR Inc, </w:t>
      </w:r>
      <w:proofErr w:type="spellStart"/>
      <w:r w:rsidRPr="00E87872">
        <w:rPr>
          <w:rFonts w:ascii="Avenir Light" w:hAnsi="Avenir Light" w:cs="Arial"/>
          <w:sz w:val="18"/>
        </w:rPr>
        <w:t>Yacov</w:t>
      </w:r>
      <w:proofErr w:type="spellEnd"/>
      <w:r w:rsidRPr="00E87872">
        <w:rPr>
          <w:rFonts w:ascii="Avenir Light" w:hAnsi="Avenir Light" w:cs="Arial"/>
          <w:sz w:val="18"/>
        </w:rPr>
        <w:t xml:space="preserve"> </w:t>
      </w:r>
      <w:proofErr w:type="spellStart"/>
      <w:r w:rsidRPr="00E87872">
        <w:rPr>
          <w:rFonts w:ascii="Avenir Light" w:hAnsi="Avenir Light" w:cs="Arial"/>
          <w:sz w:val="18"/>
        </w:rPr>
        <w:t>Sharir</w:t>
      </w:r>
      <w:proofErr w:type="spellEnd"/>
      <w:r w:rsidRPr="00E87872">
        <w:rPr>
          <w:rFonts w:ascii="Avenir Light" w:hAnsi="Avenir Light" w:cs="Arial"/>
          <w:sz w:val="18"/>
        </w:rPr>
        <w:t xml:space="preserve">, University of Texas, Austin, and Scott </w:t>
      </w:r>
      <w:proofErr w:type="spellStart"/>
      <w:r w:rsidRPr="00E87872">
        <w:rPr>
          <w:rFonts w:ascii="Avenir Light" w:hAnsi="Avenir Light" w:cs="Arial"/>
          <w:sz w:val="18"/>
        </w:rPr>
        <w:t>deLahunta</w:t>
      </w:r>
      <w:proofErr w:type="spellEnd"/>
      <w:r w:rsidRPr="00E87872">
        <w:rPr>
          <w:rFonts w:ascii="Avenir Light" w:hAnsi="Avenir Light" w:cs="Arial"/>
          <w:sz w:val="18"/>
        </w:rPr>
        <w:t>, Writing Associates, Amsterdam. Project includes research into multimodal sensing and the synthesis of interactive and distance performance techniques.</w:t>
      </w:r>
    </w:p>
    <w:p w14:paraId="2A3F51F3"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2000-2004</w:t>
      </w:r>
      <w:r w:rsidRPr="00E87872">
        <w:rPr>
          <w:rFonts w:ascii="Avenir Light" w:hAnsi="Avenir Light" w:cs="Arial"/>
          <w:sz w:val="18"/>
        </w:rPr>
        <w:tab/>
      </w:r>
      <w:r w:rsidRPr="00E87872">
        <w:rPr>
          <w:rFonts w:ascii="Avenir Light" w:hAnsi="Avenir Light" w:cs="Arial"/>
          <w:sz w:val="18"/>
        </w:rPr>
        <w:tab/>
        <w:t>ASU site director for House [raw], a multimedia database, and streaming media documentation chronicling choreographer Ralph Lemon’s new performance piece House: Part 3 of the Geography Trilogy. Partnership includes walker Art Center, Cross Performance Inc and the Institute for Studies in the Arts.</w:t>
      </w:r>
    </w:p>
    <w:p w14:paraId="5A379DA2" w14:textId="77777777" w:rsidR="004E2DB2" w:rsidRPr="00E87872" w:rsidRDefault="00E2034E" w:rsidP="003F192A">
      <w:pPr>
        <w:tabs>
          <w:tab w:val="right" w:pos="990"/>
        </w:tabs>
        <w:ind w:left="1440" w:hanging="1440"/>
        <w:jc w:val="both"/>
        <w:rPr>
          <w:rFonts w:ascii="Avenir Light" w:hAnsi="Avenir Light" w:cs="Arial"/>
          <w:sz w:val="18"/>
        </w:rPr>
      </w:pPr>
      <w:r w:rsidRPr="00E87872">
        <w:rPr>
          <w:rFonts w:ascii="Avenir Light" w:hAnsi="Avenir Light" w:cs="Arial"/>
          <w:sz w:val="18"/>
        </w:rPr>
        <w:t>2000-2012</w:t>
      </w:r>
      <w:r w:rsidRPr="00E87872">
        <w:rPr>
          <w:rFonts w:ascii="Avenir Light" w:hAnsi="Avenir Light" w:cs="Arial"/>
          <w:sz w:val="18"/>
        </w:rPr>
        <w:tab/>
      </w:r>
      <w:r w:rsidR="004E2DB2" w:rsidRPr="00E87872">
        <w:rPr>
          <w:rFonts w:ascii="Avenir Light" w:hAnsi="Avenir Light" w:cs="Arial"/>
          <w:sz w:val="18"/>
        </w:rPr>
        <w:tab/>
        <w:t>Founder and current chair of the Association for Dance and Performance Telematics (ADaPT). Member institutions are Arizona State University, Ohio State University, the University of California Irvine, the University of Utah, and the University of Wisconsin Madison, Florida State University, Wayne State University, the University of Brasilia, Keio University in Tokyo, and others.</w:t>
      </w:r>
    </w:p>
    <w:p w14:paraId="22A73F32" w14:textId="77777777" w:rsidR="000C3867" w:rsidRPr="00E87872" w:rsidRDefault="000C3867" w:rsidP="003F192A">
      <w:pPr>
        <w:tabs>
          <w:tab w:val="right" w:pos="990"/>
        </w:tabs>
        <w:ind w:left="1440" w:hanging="1440"/>
        <w:jc w:val="both"/>
        <w:rPr>
          <w:rFonts w:ascii="Avenir Light" w:hAnsi="Avenir Light" w:cs="Arial"/>
          <w:sz w:val="18"/>
        </w:rPr>
      </w:pPr>
      <w:r w:rsidRPr="00E87872">
        <w:rPr>
          <w:rFonts w:ascii="Avenir Light" w:hAnsi="Avenir Light" w:cs="Arial"/>
          <w:sz w:val="18"/>
        </w:rPr>
        <w:t>1997-1999</w:t>
      </w:r>
      <w:r w:rsidRPr="00E87872">
        <w:rPr>
          <w:rFonts w:ascii="Avenir Light" w:hAnsi="Avenir Light" w:cs="Arial"/>
          <w:sz w:val="18"/>
        </w:rPr>
        <w:tab/>
      </w:r>
      <w:r w:rsidRPr="00E87872">
        <w:rPr>
          <w:rFonts w:ascii="Avenir Light" w:hAnsi="Avenir Light" w:cs="Arial"/>
          <w:sz w:val="18"/>
        </w:rPr>
        <w:tab/>
        <w:t xml:space="preserve">Directed the International Dance and Technology conference (IDAT99) from conception to completion, at the Institute for Studies in the Arts at Arizona State University. IDAT99 was a collaboration between the Institute, the Department of Dance, and ASU Gamage and brought together artists, </w:t>
      </w:r>
      <w:proofErr w:type="spellStart"/>
      <w:r w:rsidRPr="00E87872">
        <w:rPr>
          <w:rFonts w:ascii="Avenir Light" w:hAnsi="Avenir Light" w:cs="Arial"/>
          <w:sz w:val="18"/>
        </w:rPr>
        <w:t>practioners</w:t>
      </w:r>
      <w:proofErr w:type="spellEnd"/>
      <w:r w:rsidRPr="00E87872">
        <w:rPr>
          <w:rFonts w:ascii="Avenir Light" w:hAnsi="Avenir Light" w:cs="Arial"/>
          <w:sz w:val="18"/>
        </w:rPr>
        <w:t xml:space="preserve">, theorists and scholars from five continents for the </w:t>
      </w:r>
      <w:proofErr w:type="gramStart"/>
      <w:r w:rsidRPr="00E87872">
        <w:rPr>
          <w:rFonts w:ascii="Avenir Light" w:hAnsi="Avenir Light" w:cs="Arial"/>
          <w:sz w:val="18"/>
        </w:rPr>
        <w:t>three day</w:t>
      </w:r>
      <w:proofErr w:type="gramEnd"/>
      <w:r w:rsidRPr="00E87872">
        <w:rPr>
          <w:rFonts w:ascii="Avenir Light" w:hAnsi="Avenir Light" w:cs="Arial"/>
          <w:sz w:val="18"/>
        </w:rPr>
        <w:t xml:space="preserve"> event.</w:t>
      </w:r>
    </w:p>
    <w:p w14:paraId="053037DC" w14:textId="77777777" w:rsidR="00F32919" w:rsidRPr="00E87872" w:rsidRDefault="00F32919" w:rsidP="003F192A">
      <w:pPr>
        <w:tabs>
          <w:tab w:val="right" w:pos="990"/>
        </w:tabs>
        <w:ind w:left="1440" w:hanging="1440"/>
        <w:jc w:val="both"/>
        <w:rPr>
          <w:rFonts w:ascii="Avenir Light" w:hAnsi="Avenir Light" w:cs="Arial"/>
          <w:sz w:val="18"/>
        </w:rPr>
      </w:pPr>
    </w:p>
    <w:p w14:paraId="25DBAC78" w14:textId="77777777" w:rsidR="00457C97" w:rsidRPr="00E87872" w:rsidRDefault="004E2DB2" w:rsidP="00424B96">
      <w:pPr>
        <w:rPr>
          <w:rFonts w:ascii="Avenir Light" w:hAnsi="Avenir Light" w:cs="Arial"/>
          <w:sz w:val="18"/>
        </w:rPr>
      </w:pPr>
      <w:r w:rsidRPr="00E87872">
        <w:rPr>
          <w:rFonts w:ascii="Avenir Light" w:hAnsi="Avenir Light" w:cs="Arial"/>
          <w:sz w:val="18"/>
        </w:rPr>
        <w:t>Workshops/ Laboratories/ Research Projects</w:t>
      </w:r>
    </w:p>
    <w:p w14:paraId="77743E40" w14:textId="314F123E" w:rsidR="000B4358" w:rsidRPr="00E87872" w:rsidRDefault="000B4358" w:rsidP="00424B96">
      <w:pPr>
        <w:rPr>
          <w:rFonts w:ascii="Avenir Light" w:hAnsi="Avenir Light" w:cs="Arial"/>
          <w:sz w:val="18"/>
        </w:rPr>
      </w:pPr>
      <w:r w:rsidRPr="00E87872">
        <w:rPr>
          <w:rFonts w:ascii="Avenir Light" w:hAnsi="Avenir Light" w:cs="Arial"/>
          <w:sz w:val="18"/>
        </w:rPr>
        <w:t>2018</w:t>
      </w:r>
      <w:r w:rsidRPr="00E87872">
        <w:rPr>
          <w:rFonts w:ascii="Avenir Light" w:hAnsi="Avenir Light" w:cs="Arial"/>
          <w:sz w:val="18"/>
        </w:rPr>
        <w:tab/>
      </w:r>
      <w:r w:rsidRPr="00E87872">
        <w:rPr>
          <w:rFonts w:ascii="Avenir Light" w:hAnsi="Avenir Light" w:cs="Arial"/>
          <w:sz w:val="18"/>
        </w:rPr>
        <w:tab/>
        <w:t xml:space="preserve">DATURA – Fill the Room, a workshop presented with Halley Willcox at Digital Research in </w:t>
      </w:r>
      <w:r w:rsidRPr="00E87872">
        <w:rPr>
          <w:rFonts w:ascii="Avenir Light" w:hAnsi="Avenir Light" w:cs="Arial"/>
          <w:sz w:val="18"/>
        </w:rPr>
        <w:tab/>
      </w:r>
      <w:r w:rsidRPr="00E87872">
        <w:rPr>
          <w:rFonts w:ascii="Avenir Light" w:hAnsi="Avenir Light" w:cs="Arial"/>
          <w:sz w:val="18"/>
        </w:rPr>
        <w:tab/>
      </w:r>
      <w:r w:rsidR="002D1DDF">
        <w:rPr>
          <w:rFonts w:ascii="Avenir Light" w:hAnsi="Avenir Light" w:cs="Arial"/>
          <w:sz w:val="18"/>
        </w:rPr>
        <w:tab/>
      </w:r>
      <w:r w:rsidRPr="00E87872">
        <w:rPr>
          <w:rFonts w:ascii="Avenir Light" w:hAnsi="Avenir Light" w:cs="Arial"/>
          <w:sz w:val="18"/>
        </w:rPr>
        <w:t>Humanities and the Ar</w:t>
      </w:r>
      <w:r w:rsidR="00B463D3" w:rsidRPr="00E87872">
        <w:rPr>
          <w:rFonts w:ascii="Avenir Light" w:hAnsi="Avenir Light" w:cs="Arial"/>
          <w:sz w:val="18"/>
        </w:rPr>
        <w:t>ts 2018, September 9 – 12, in Va</w:t>
      </w:r>
      <w:r w:rsidRPr="00E87872">
        <w:rPr>
          <w:rFonts w:ascii="Avenir Light" w:hAnsi="Avenir Light" w:cs="Arial"/>
          <w:sz w:val="18"/>
        </w:rPr>
        <w:t>lletta, Malta.</w:t>
      </w:r>
    </w:p>
    <w:p w14:paraId="4185021B" w14:textId="77777777" w:rsidR="00E2034E" w:rsidRPr="00E87872" w:rsidRDefault="00457C97" w:rsidP="00424B96">
      <w:pPr>
        <w:rPr>
          <w:rFonts w:ascii="Avenir Light" w:hAnsi="Avenir Light" w:cs="Arial"/>
          <w:sz w:val="18"/>
        </w:rPr>
      </w:pPr>
      <w:r w:rsidRPr="00E87872">
        <w:rPr>
          <w:rFonts w:ascii="Avenir Light" w:hAnsi="Avenir Light" w:cs="Arial"/>
          <w:sz w:val="18"/>
        </w:rPr>
        <w:t>2017</w:t>
      </w:r>
      <w:r w:rsidR="00E2034E" w:rsidRPr="00E87872">
        <w:rPr>
          <w:rFonts w:ascii="Avenir Light" w:hAnsi="Avenir Light" w:cs="Arial"/>
          <w:sz w:val="18"/>
        </w:rPr>
        <w:tab/>
      </w:r>
      <w:r w:rsidR="00E2034E" w:rsidRPr="00E87872">
        <w:rPr>
          <w:rFonts w:ascii="Avenir Light" w:hAnsi="Avenir Light" w:cs="Arial"/>
          <w:sz w:val="18"/>
        </w:rPr>
        <w:tab/>
      </w:r>
      <w:r w:rsidR="00152006" w:rsidRPr="00E87872">
        <w:rPr>
          <w:rFonts w:ascii="Avenir Light" w:hAnsi="Avenir Light" w:cs="Arial"/>
          <w:sz w:val="18"/>
        </w:rPr>
        <w:t xml:space="preserve">Served as a musician and composer for the Regional Dance America National Festival, </w:t>
      </w:r>
      <w:r w:rsidR="00152006" w:rsidRPr="00E87872">
        <w:rPr>
          <w:rFonts w:ascii="Avenir Light" w:hAnsi="Avenir Light" w:cs="Arial"/>
          <w:sz w:val="18"/>
        </w:rPr>
        <w:tab/>
      </w:r>
      <w:r w:rsidR="00152006" w:rsidRPr="00E87872">
        <w:rPr>
          <w:rFonts w:ascii="Avenir Light" w:hAnsi="Avenir Light" w:cs="Arial"/>
          <w:sz w:val="18"/>
        </w:rPr>
        <w:tab/>
      </w:r>
      <w:r w:rsidR="00152006" w:rsidRPr="00E87872">
        <w:rPr>
          <w:rFonts w:ascii="Avenir Light" w:hAnsi="Avenir Light" w:cs="Arial"/>
          <w:sz w:val="18"/>
        </w:rPr>
        <w:tab/>
        <w:t xml:space="preserve">May 2-6, 2017. The </w:t>
      </w:r>
      <w:r w:rsidR="008E47A6" w:rsidRPr="00E87872">
        <w:rPr>
          <w:rFonts w:ascii="Avenir Light" w:hAnsi="Avenir Light" w:cs="Arial"/>
          <w:sz w:val="18"/>
        </w:rPr>
        <w:t xml:space="preserve">five-day </w:t>
      </w:r>
      <w:r w:rsidR="00152006" w:rsidRPr="00E87872">
        <w:rPr>
          <w:rFonts w:ascii="Avenir Light" w:hAnsi="Avenir Light" w:cs="Arial"/>
          <w:sz w:val="18"/>
        </w:rPr>
        <w:t>festival was attended by over 1700</w:t>
      </w:r>
      <w:r w:rsidR="00FA58F1" w:rsidRPr="00E87872">
        <w:rPr>
          <w:rFonts w:ascii="Avenir Light" w:hAnsi="Avenir Light" w:cs="Arial"/>
          <w:sz w:val="18"/>
        </w:rPr>
        <w:t xml:space="preserve"> dance students</w:t>
      </w:r>
      <w:r w:rsidR="00152006" w:rsidRPr="00E87872">
        <w:rPr>
          <w:rFonts w:ascii="Avenir Light" w:hAnsi="Avenir Light" w:cs="Arial"/>
          <w:sz w:val="18"/>
        </w:rPr>
        <w:t xml:space="preserve"> from all </w:t>
      </w:r>
      <w:r w:rsidR="008E47A6" w:rsidRPr="00E87872">
        <w:rPr>
          <w:rFonts w:ascii="Avenir Light" w:hAnsi="Avenir Light" w:cs="Arial"/>
          <w:sz w:val="18"/>
        </w:rPr>
        <w:tab/>
      </w:r>
      <w:r w:rsidR="008E47A6" w:rsidRPr="00E87872">
        <w:rPr>
          <w:rFonts w:ascii="Avenir Light" w:hAnsi="Avenir Light" w:cs="Arial"/>
          <w:sz w:val="18"/>
        </w:rPr>
        <w:tab/>
      </w:r>
      <w:r w:rsidR="008E47A6" w:rsidRPr="00E87872">
        <w:rPr>
          <w:rFonts w:ascii="Avenir Light" w:hAnsi="Avenir Light" w:cs="Arial"/>
          <w:sz w:val="18"/>
        </w:rPr>
        <w:tab/>
      </w:r>
      <w:r w:rsidR="00152006" w:rsidRPr="00E87872">
        <w:rPr>
          <w:rFonts w:ascii="Avenir Light" w:hAnsi="Avenir Light" w:cs="Arial"/>
          <w:sz w:val="18"/>
        </w:rPr>
        <w:t>parts of the United States.</w:t>
      </w:r>
    </w:p>
    <w:p w14:paraId="26AE8C2B" w14:textId="412A93F7" w:rsidR="00F71865" w:rsidRPr="00E87872" w:rsidRDefault="00F71865" w:rsidP="00424B96">
      <w:pPr>
        <w:rPr>
          <w:rFonts w:ascii="Avenir Light" w:hAnsi="Avenir Light" w:cs="Arial"/>
          <w:sz w:val="18"/>
        </w:rPr>
      </w:pPr>
      <w:r w:rsidRPr="00E87872">
        <w:rPr>
          <w:rFonts w:ascii="Avenir Light" w:hAnsi="Avenir Light" w:cs="Arial"/>
          <w:sz w:val="18"/>
        </w:rPr>
        <w:t>2015</w:t>
      </w:r>
      <w:r w:rsidR="00C53B82" w:rsidRPr="00E87872">
        <w:rPr>
          <w:rFonts w:ascii="Avenir Light" w:hAnsi="Avenir Light" w:cs="Arial"/>
          <w:sz w:val="18"/>
        </w:rPr>
        <w:tab/>
      </w:r>
      <w:r w:rsidR="00C53B82" w:rsidRPr="00E87872">
        <w:rPr>
          <w:rFonts w:ascii="Avenir Light" w:hAnsi="Avenir Light" w:cs="Arial"/>
          <w:sz w:val="18"/>
        </w:rPr>
        <w:tab/>
        <w:t>A</w:t>
      </w:r>
      <w:r w:rsidR="0021716B" w:rsidRPr="00E87872">
        <w:rPr>
          <w:rFonts w:ascii="Avenir Light" w:hAnsi="Avenir Light" w:cs="Arial"/>
          <w:sz w:val="18"/>
        </w:rPr>
        <w:t>nalog x Digital x Analog</w:t>
      </w:r>
      <w:r w:rsidR="00021F73" w:rsidRPr="00E87872">
        <w:rPr>
          <w:rFonts w:ascii="Avenir Light" w:hAnsi="Avenir Light" w:cs="Arial"/>
          <w:sz w:val="18"/>
        </w:rPr>
        <w:t>, a</w:t>
      </w:r>
      <w:r w:rsidR="0021716B" w:rsidRPr="00E87872">
        <w:rPr>
          <w:rFonts w:ascii="Avenir Light" w:hAnsi="Avenir Light" w:cs="Arial"/>
          <w:sz w:val="18"/>
        </w:rPr>
        <w:t xml:space="preserve"> workshop presented with Julie </w:t>
      </w:r>
      <w:proofErr w:type="spellStart"/>
      <w:r w:rsidR="0021716B" w:rsidRPr="00E87872">
        <w:rPr>
          <w:rFonts w:ascii="Avenir Light" w:hAnsi="Avenir Light" w:cs="Arial"/>
          <w:sz w:val="18"/>
        </w:rPr>
        <w:t>Ak</w:t>
      </w:r>
      <w:r w:rsidR="002D1DDF">
        <w:rPr>
          <w:rFonts w:ascii="Avenir Light" w:hAnsi="Avenir Light" w:cs="Arial"/>
          <w:sz w:val="18"/>
        </w:rPr>
        <w:t>erly</w:t>
      </w:r>
      <w:proofErr w:type="spellEnd"/>
      <w:r w:rsidR="002D1DDF">
        <w:rPr>
          <w:rFonts w:ascii="Avenir Light" w:hAnsi="Avenir Light" w:cs="Arial"/>
          <w:sz w:val="18"/>
        </w:rPr>
        <w:t xml:space="preserve"> and Joe Willie Smith on </w:t>
      </w:r>
      <w:r w:rsidR="002D1DDF">
        <w:rPr>
          <w:rFonts w:ascii="Avenir Light" w:hAnsi="Avenir Light" w:cs="Arial"/>
          <w:sz w:val="18"/>
        </w:rPr>
        <w:tab/>
      </w:r>
      <w:r w:rsidR="002D1DDF">
        <w:rPr>
          <w:rFonts w:ascii="Avenir Light" w:hAnsi="Avenir Light" w:cs="Arial"/>
          <w:sz w:val="18"/>
        </w:rPr>
        <w:tab/>
      </w:r>
      <w:r w:rsidR="0021716B" w:rsidRPr="00E87872">
        <w:rPr>
          <w:rFonts w:ascii="Avenir Light" w:hAnsi="Avenir Light" w:cs="Arial"/>
          <w:sz w:val="18"/>
        </w:rPr>
        <w:t xml:space="preserve">December 5, </w:t>
      </w:r>
      <w:r w:rsidR="00A1702E" w:rsidRPr="00E87872">
        <w:rPr>
          <w:rFonts w:ascii="Avenir Light" w:hAnsi="Avenir Light" w:cs="Arial"/>
          <w:sz w:val="18"/>
        </w:rPr>
        <w:t xml:space="preserve">2015 at Phoenix </w:t>
      </w:r>
      <w:r w:rsidR="0021716B" w:rsidRPr="00E87872">
        <w:rPr>
          <w:rFonts w:ascii="Avenir Light" w:hAnsi="Avenir Light" w:cs="Arial"/>
          <w:sz w:val="18"/>
        </w:rPr>
        <w:t>Center</w:t>
      </w:r>
      <w:r w:rsidR="00A1702E" w:rsidRPr="00E87872">
        <w:rPr>
          <w:rFonts w:ascii="Avenir Light" w:hAnsi="Avenir Light" w:cs="Arial"/>
          <w:sz w:val="18"/>
        </w:rPr>
        <w:t xml:space="preserve"> for the Arts</w:t>
      </w:r>
      <w:r w:rsidR="0021716B" w:rsidRPr="00E87872">
        <w:rPr>
          <w:rFonts w:ascii="Avenir Light" w:hAnsi="Avenir Light" w:cs="Arial"/>
          <w:sz w:val="18"/>
        </w:rPr>
        <w:t xml:space="preserve">. </w:t>
      </w:r>
    </w:p>
    <w:p w14:paraId="1144169B" w14:textId="77777777" w:rsidR="00F71865" w:rsidRPr="00E87872" w:rsidRDefault="00F71865" w:rsidP="00424B96">
      <w:pPr>
        <w:rPr>
          <w:rFonts w:ascii="Avenir Light" w:hAnsi="Avenir Light" w:cs="Arial"/>
          <w:sz w:val="18"/>
        </w:rPr>
      </w:pPr>
      <w:r w:rsidRPr="00E87872">
        <w:rPr>
          <w:rFonts w:ascii="Avenir Light" w:hAnsi="Avenir Light" w:cs="Arial"/>
          <w:sz w:val="18"/>
        </w:rPr>
        <w:t>2015</w:t>
      </w:r>
      <w:r w:rsidR="00C53B82" w:rsidRPr="00E87872">
        <w:rPr>
          <w:rFonts w:ascii="Avenir Light" w:hAnsi="Avenir Light" w:cs="Arial"/>
          <w:sz w:val="18"/>
        </w:rPr>
        <w:tab/>
      </w:r>
      <w:r w:rsidR="00C53B82" w:rsidRPr="00E87872">
        <w:rPr>
          <w:rFonts w:ascii="Avenir Light" w:hAnsi="Avenir Light" w:cs="Arial"/>
          <w:sz w:val="18"/>
        </w:rPr>
        <w:tab/>
        <w:t xml:space="preserve">Analog x Digital x </w:t>
      </w:r>
      <w:proofErr w:type="spellStart"/>
      <w:proofErr w:type="gramStart"/>
      <w:r w:rsidR="00C53B82" w:rsidRPr="00E87872">
        <w:rPr>
          <w:rFonts w:ascii="Avenir Light" w:hAnsi="Avenir Light" w:cs="Arial"/>
          <w:sz w:val="18"/>
        </w:rPr>
        <w:t>Analog</w:t>
      </w:r>
      <w:r w:rsidR="00A1702E" w:rsidRPr="00E87872">
        <w:rPr>
          <w:rFonts w:ascii="Avenir Light" w:hAnsi="Avenir Light" w:cs="Arial"/>
          <w:sz w:val="18"/>
        </w:rPr>
        <w:t>,</w:t>
      </w:r>
      <w:r w:rsidR="0021716B" w:rsidRPr="00E87872">
        <w:rPr>
          <w:rFonts w:ascii="Avenir Light" w:hAnsi="Avenir Light" w:cs="Arial"/>
          <w:sz w:val="18"/>
        </w:rPr>
        <w:t>a</w:t>
      </w:r>
      <w:proofErr w:type="spellEnd"/>
      <w:proofErr w:type="gramEnd"/>
      <w:r w:rsidR="0021716B" w:rsidRPr="00E87872">
        <w:rPr>
          <w:rFonts w:ascii="Avenir Light" w:hAnsi="Avenir Light" w:cs="Arial"/>
          <w:sz w:val="18"/>
        </w:rPr>
        <w:t xml:space="preserve"> one-day workshop on August 15, 2015 </w:t>
      </w:r>
      <w:r w:rsidR="00021F73" w:rsidRPr="00E87872">
        <w:rPr>
          <w:rFonts w:ascii="Avenir Light" w:hAnsi="Avenir Light" w:cs="Arial"/>
          <w:sz w:val="18"/>
        </w:rPr>
        <w:t xml:space="preserve">presented </w:t>
      </w:r>
      <w:r w:rsidR="0021716B" w:rsidRPr="00E87872">
        <w:rPr>
          <w:rFonts w:ascii="Avenir Light" w:hAnsi="Avenir Light" w:cs="Arial"/>
          <w:sz w:val="18"/>
        </w:rPr>
        <w:t xml:space="preserve">as part of </w:t>
      </w:r>
      <w:r w:rsidR="00021F73" w:rsidRPr="00E87872">
        <w:rPr>
          <w:rFonts w:ascii="Avenir Light" w:hAnsi="Avenir Light" w:cs="Arial"/>
          <w:sz w:val="18"/>
        </w:rPr>
        <w:tab/>
      </w:r>
      <w:r w:rsidR="00021F73" w:rsidRPr="00E87872">
        <w:rPr>
          <w:rFonts w:ascii="Avenir Light" w:hAnsi="Avenir Light" w:cs="Arial"/>
          <w:sz w:val="18"/>
        </w:rPr>
        <w:tab/>
      </w:r>
      <w:r w:rsidR="00021F73" w:rsidRPr="00E87872">
        <w:rPr>
          <w:rFonts w:ascii="Avenir Light" w:hAnsi="Avenir Light" w:cs="Arial"/>
          <w:sz w:val="18"/>
        </w:rPr>
        <w:tab/>
      </w:r>
      <w:r w:rsidR="0021716B" w:rsidRPr="00E87872">
        <w:rPr>
          <w:rFonts w:ascii="Avenir Light" w:hAnsi="Avenir Light" w:cs="Arial"/>
          <w:sz w:val="18"/>
        </w:rPr>
        <w:t xml:space="preserve">ISEA 2015 Vancouver, BC, Canada. The workshop was </w:t>
      </w:r>
      <w:r w:rsidR="00021F73" w:rsidRPr="00E87872">
        <w:rPr>
          <w:rFonts w:ascii="Avenir Light" w:hAnsi="Avenir Light" w:cs="Arial"/>
          <w:sz w:val="18"/>
        </w:rPr>
        <w:t xml:space="preserve">designed </w:t>
      </w:r>
      <w:r w:rsidR="0021716B" w:rsidRPr="00E87872">
        <w:rPr>
          <w:rFonts w:ascii="Avenir Light" w:hAnsi="Avenir Light" w:cs="Arial"/>
          <w:sz w:val="18"/>
        </w:rPr>
        <w:t xml:space="preserve">for artists seeking to </w:t>
      </w:r>
      <w:r w:rsidR="00021F73" w:rsidRPr="00E87872">
        <w:rPr>
          <w:rFonts w:ascii="Avenir Light" w:hAnsi="Avenir Light" w:cs="Arial"/>
          <w:sz w:val="18"/>
        </w:rPr>
        <w:tab/>
      </w:r>
      <w:r w:rsidR="00021F73" w:rsidRPr="00E87872">
        <w:rPr>
          <w:rFonts w:ascii="Avenir Light" w:hAnsi="Avenir Light" w:cs="Arial"/>
          <w:sz w:val="18"/>
        </w:rPr>
        <w:tab/>
      </w:r>
      <w:r w:rsidR="00021F73" w:rsidRPr="00E87872">
        <w:rPr>
          <w:rFonts w:ascii="Avenir Light" w:hAnsi="Avenir Light" w:cs="Arial"/>
          <w:sz w:val="18"/>
        </w:rPr>
        <w:tab/>
      </w:r>
      <w:r w:rsidR="0021716B" w:rsidRPr="00E87872">
        <w:rPr>
          <w:rFonts w:ascii="Avenir Light" w:hAnsi="Avenir Light" w:cs="Arial"/>
          <w:sz w:val="18"/>
        </w:rPr>
        <w:t>expand their skills in real-time interdisciplinary performance practices.</w:t>
      </w:r>
    </w:p>
    <w:p w14:paraId="7C23E8A2" w14:textId="77777777" w:rsidR="004C7E86" w:rsidRPr="00E87872" w:rsidRDefault="004C7E86" w:rsidP="00424B96">
      <w:pPr>
        <w:rPr>
          <w:rFonts w:ascii="Avenir Light" w:hAnsi="Avenir Light" w:cs="Arial"/>
          <w:sz w:val="18"/>
          <w:szCs w:val="18"/>
        </w:rPr>
      </w:pPr>
      <w:r w:rsidRPr="00E87872">
        <w:rPr>
          <w:rFonts w:ascii="Avenir Light" w:hAnsi="Avenir Light" w:cs="Arial"/>
          <w:sz w:val="18"/>
          <w:szCs w:val="18"/>
        </w:rPr>
        <w:t>2014-present</w:t>
      </w:r>
      <w:r w:rsidRPr="00E87872">
        <w:rPr>
          <w:rFonts w:ascii="Avenir Light" w:hAnsi="Avenir Light" w:cs="Arial"/>
          <w:sz w:val="18"/>
          <w:szCs w:val="18"/>
        </w:rPr>
        <w:tab/>
      </w:r>
      <w:r w:rsidR="005D165C" w:rsidRPr="00E87872">
        <w:rPr>
          <w:rFonts w:ascii="Avenir Light" w:hAnsi="Avenir Light" w:cs="Arial"/>
          <w:sz w:val="18"/>
          <w:szCs w:val="18"/>
        </w:rPr>
        <w:t>Trans-media for Kinesthetic Synchronization</w:t>
      </w:r>
      <w:r w:rsidR="008B1B57" w:rsidRPr="00E87872">
        <w:rPr>
          <w:rFonts w:ascii="Avenir Light" w:hAnsi="Avenir Light" w:cs="Arial"/>
          <w:sz w:val="18"/>
          <w:szCs w:val="18"/>
        </w:rPr>
        <w:t>, a collaborative project</w:t>
      </w:r>
      <w:r w:rsidR="005D165C" w:rsidRPr="00E87872">
        <w:rPr>
          <w:rFonts w:ascii="Avenir Light" w:hAnsi="Avenir Light" w:cs="Arial"/>
          <w:sz w:val="18"/>
          <w:szCs w:val="18"/>
        </w:rPr>
        <w:t xml:space="preserve"> with Movement </w:t>
      </w:r>
      <w:r w:rsidR="008B1B57" w:rsidRPr="00E87872">
        <w:rPr>
          <w:rFonts w:ascii="Avenir Light" w:hAnsi="Avenir Light" w:cs="Arial"/>
          <w:sz w:val="18"/>
          <w:szCs w:val="18"/>
        </w:rPr>
        <w:tab/>
      </w:r>
      <w:r w:rsidR="008B1B57" w:rsidRPr="00E87872">
        <w:rPr>
          <w:rFonts w:ascii="Avenir Light" w:hAnsi="Avenir Light" w:cs="Arial"/>
          <w:sz w:val="18"/>
          <w:szCs w:val="18"/>
        </w:rPr>
        <w:tab/>
      </w:r>
      <w:r w:rsidR="008B1B57" w:rsidRPr="00E87872">
        <w:rPr>
          <w:rFonts w:ascii="Avenir Light" w:hAnsi="Avenir Light" w:cs="Arial"/>
          <w:sz w:val="18"/>
          <w:szCs w:val="18"/>
        </w:rPr>
        <w:tab/>
      </w:r>
      <w:r w:rsidR="005D165C" w:rsidRPr="00E87872">
        <w:rPr>
          <w:rFonts w:ascii="Avenir Light" w:hAnsi="Avenir Light" w:cs="Arial"/>
          <w:sz w:val="18"/>
          <w:szCs w:val="18"/>
        </w:rPr>
        <w:t xml:space="preserve">Source, is </w:t>
      </w:r>
      <w:r w:rsidR="00E2034E" w:rsidRPr="00E87872">
        <w:rPr>
          <w:rFonts w:ascii="Avenir Light" w:hAnsi="Avenir Light" w:cs="Arial"/>
          <w:sz w:val="18"/>
          <w:szCs w:val="18"/>
        </w:rPr>
        <w:t>a multi-</w:t>
      </w:r>
      <w:r w:rsidR="00D4660D" w:rsidRPr="00E87872">
        <w:rPr>
          <w:rFonts w:ascii="Avenir Light" w:hAnsi="Avenir Light" w:cs="Arial"/>
          <w:sz w:val="18"/>
          <w:szCs w:val="18"/>
        </w:rPr>
        <w:t xml:space="preserve">phase project to build a wearable device that can assist in teaching </w:t>
      </w:r>
      <w:r w:rsidR="00E2034E" w:rsidRPr="00E87872">
        <w:rPr>
          <w:rFonts w:ascii="Avenir Light" w:hAnsi="Avenir Light" w:cs="Arial"/>
          <w:sz w:val="18"/>
          <w:szCs w:val="18"/>
        </w:rPr>
        <w:tab/>
      </w:r>
      <w:r w:rsidR="00E2034E" w:rsidRPr="00E87872">
        <w:rPr>
          <w:rFonts w:ascii="Avenir Light" w:hAnsi="Avenir Light" w:cs="Arial"/>
          <w:sz w:val="18"/>
          <w:szCs w:val="18"/>
        </w:rPr>
        <w:tab/>
      </w:r>
      <w:r w:rsidR="00E2034E" w:rsidRPr="00E87872">
        <w:rPr>
          <w:rFonts w:ascii="Avenir Light" w:hAnsi="Avenir Light" w:cs="Arial"/>
          <w:sz w:val="18"/>
          <w:szCs w:val="18"/>
        </w:rPr>
        <w:tab/>
      </w:r>
      <w:r w:rsidR="00D4660D" w:rsidRPr="00E87872">
        <w:rPr>
          <w:rFonts w:ascii="Avenir Light" w:hAnsi="Avenir Light" w:cs="Arial"/>
          <w:sz w:val="18"/>
          <w:szCs w:val="18"/>
        </w:rPr>
        <w:t>dance to deaf students.</w:t>
      </w:r>
    </w:p>
    <w:p w14:paraId="08A09520" w14:textId="2983C0E5" w:rsidR="004C7E86" w:rsidRPr="00E87872" w:rsidRDefault="004C7E86" w:rsidP="00424B96">
      <w:pPr>
        <w:rPr>
          <w:rFonts w:ascii="Avenir Light" w:hAnsi="Avenir Light" w:cs="Arial"/>
          <w:sz w:val="18"/>
        </w:rPr>
      </w:pPr>
      <w:r w:rsidRPr="00E87872">
        <w:rPr>
          <w:rFonts w:ascii="Avenir Light" w:hAnsi="Avenir Light" w:cs="Arial"/>
          <w:sz w:val="18"/>
        </w:rPr>
        <w:t>2013-present</w:t>
      </w:r>
      <w:r w:rsidR="00D4660D" w:rsidRPr="00E87872">
        <w:rPr>
          <w:rFonts w:ascii="Avenir Light" w:hAnsi="Avenir Light" w:cs="Arial"/>
          <w:sz w:val="18"/>
        </w:rPr>
        <w:tab/>
        <w:t>DATURA performance ensemble features</w:t>
      </w:r>
      <w:r w:rsidRPr="00E87872">
        <w:rPr>
          <w:rFonts w:ascii="Avenir Light" w:hAnsi="Avenir Light" w:cs="Arial"/>
          <w:sz w:val="18"/>
        </w:rPr>
        <w:t xml:space="preserve"> </w:t>
      </w:r>
      <w:r w:rsidR="00D4660D" w:rsidRPr="00E87872">
        <w:rPr>
          <w:rFonts w:ascii="Avenir Light" w:hAnsi="Avenir Light" w:cs="Arial"/>
          <w:sz w:val="18"/>
        </w:rPr>
        <w:t>an interdisciplinary collection</w:t>
      </w:r>
      <w:r w:rsidR="00424B96" w:rsidRPr="00E87872">
        <w:rPr>
          <w:rFonts w:ascii="Avenir Light" w:hAnsi="Avenir Light" w:cs="Arial"/>
          <w:sz w:val="18"/>
        </w:rPr>
        <w:t xml:space="preserve"> of artists </w:t>
      </w:r>
      <w:r w:rsidR="00424B96" w:rsidRPr="00E87872">
        <w:rPr>
          <w:rFonts w:ascii="Avenir Light" w:hAnsi="Avenir Light" w:cs="Arial"/>
          <w:sz w:val="18"/>
        </w:rPr>
        <w:tab/>
      </w:r>
      <w:r w:rsidRPr="00E87872">
        <w:rPr>
          <w:rFonts w:ascii="Avenir Light" w:hAnsi="Avenir Light" w:cs="Arial"/>
          <w:sz w:val="18"/>
        </w:rPr>
        <w:t xml:space="preserve">working </w:t>
      </w:r>
      <w:r w:rsidR="00424B96" w:rsidRPr="00E87872">
        <w:rPr>
          <w:rFonts w:ascii="Avenir Light" w:hAnsi="Avenir Light" w:cs="Arial"/>
          <w:sz w:val="18"/>
        </w:rPr>
        <w:tab/>
      </w:r>
      <w:r w:rsidR="00424B96" w:rsidRPr="00E87872">
        <w:rPr>
          <w:rFonts w:ascii="Avenir Light" w:hAnsi="Avenir Light" w:cs="Arial"/>
          <w:sz w:val="18"/>
        </w:rPr>
        <w:tab/>
      </w:r>
      <w:r w:rsidR="00424B96" w:rsidRPr="00E87872">
        <w:rPr>
          <w:rFonts w:ascii="Avenir Light" w:hAnsi="Avenir Light" w:cs="Arial"/>
          <w:sz w:val="18"/>
        </w:rPr>
        <w:tab/>
      </w:r>
      <w:r w:rsidRPr="00E87872">
        <w:rPr>
          <w:rFonts w:ascii="Avenir Light" w:hAnsi="Avenir Light" w:cs="Arial"/>
          <w:sz w:val="18"/>
        </w:rPr>
        <w:t xml:space="preserve">together to create </w:t>
      </w:r>
      <w:r w:rsidR="00D4660D" w:rsidRPr="00E87872">
        <w:rPr>
          <w:rFonts w:ascii="Avenir Light" w:hAnsi="Avenir Light" w:cs="Arial"/>
          <w:sz w:val="18"/>
        </w:rPr>
        <w:t xml:space="preserve">real-time </w:t>
      </w:r>
      <w:r w:rsidRPr="00E87872">
        <w:rPr>
          <w:rFonts w:ascii="Avenir Light" w:hAnsi="Avenir Light" w:cs="Arial"/>
          <w:sz w:val="18"/>
        </w:rPr>
        <w:t>improvisational</w:t>
      </w:r>
      <w:r w:rsidR="00D4660D" w:rsidRPr="00E87872">
        <w:rPr>
          <w:rFonts w:ascii="Avenir Light" w:hAnsi="Avenir Light" w:cs="Arial"/>
          <w:sz w:val="18"/>
        </w:rPr>
        <w:t xml:space="preserve"> public performances</w:t>
      </w:r>
      <w:r w:rsidRPr="00E87872">
        <w:rPr>
          <w:rFonts w:ascii="Avenir Light" w:hAnsi="Avenir Light" w:cs="Arial"/>
          <w:sz w:val="18"/>
        </w:rPr>
        <w:t>.</w:t>
      </w:r>
      <w:r w:rsidR="00424B96" w:rsidRPr="00E87872">
        <w:rPr>
          <w:rFonts w:ascii="Avenir Light" w:hAnsi="Avenir Light" w:cs="Arial"/>
          <w:sz w:val="18"/>
        </w:rPr>
        <w:t xml:space="preserve"> Collaborators </w:t>
      </w:r>
      <w:r w:rsidR="008D08BE" w:rsidRPr="00E87872">
        <w:rPr>
          <w:rFonts w:ascii="Avenir Light" w:hAnsi="Avenir Light" w:cs="Arial"/>
          <w:sz w:val="18"/>
        </w:rPr>
        <w:t xml:space="preserve">include or </w:t>
      </w:r>
      <w:r w:rsidR="00424B96" w:rsidRPr="00E87872">
        <w:rPr>
          <w:rFonts w:ascii="Avenir Light" w:hAnsi="Avenir Light" w:cs="Arial"/>
          <w:sz w:val="18"/>
        </w:rPr>
        <w:tab/>
      </w:r>
      <w:r w:rsidR="00424B96" w:rsidRPr="00E87872">
        <w:rPr>
          <w:rFonts w:ascii="Avenir Light" w:hAnsi="Avenir Light" w:cs="Arial"/>
          <w:sz w:val="18"/>
        </w:rPr>
        <w:tab/>
      </w:r>
      <w:r w:rsidR="008D08BE" w:rsidRPr="00E87872">
        <w:rPr>
          <w:rFonts w:ascii="Avenir Light" w:hAnsi="Avenir Light" w:cs="Arial"/>
          <w:sz w:val="18"/>
        </w:rPr>
        <w:t>included</w:t>
      </w:r>
      <w:r w:rsidR="00B51E36" w:rsidRPr="00E87872">
        <w:rPr>
          <w:rFonts w:ascii="Avenir Light" w:hAnsi="Avenir Light" w:cs="Arial"/>
          <w:sz w:val="18"/>
        </w:rPr>
        <w:t xml:space="preserve"> Joe Willie Smith, </w:t>
      </w:r>
      <w:r w:rsidR="008D08BE" w:rsidRPr="00E87872">
        <w:rPr>
          <w:rFonts w:ascii="Avenir Light" w:hAnsi="Avenir Light" w:cs="Arial"/>
          <w:sz w:val="18"/>
        </w:rPr>
        <w:t xml:space="preserve">Tony </w:t>
      </w:r>
      <w:proofErr w:type="spellStart"/>
      <w:r w:rsidR="008D08BE" w:rsidRPr="00E87872">
        <w:rPr>
          <w:rFonts w:ascii="Avenir Light" w:hAnsi="Avenir Light" w:cs="Arial"/>
          <w:sz w:val="18"/>
        </w:rPr>
        <w:t>Obr</w:t>
      </w:r>
      <w:proofErr w:type="spellEnd"/>
      <w:r w:rsidR="008D08BE" w:rsidRPr="00E87872">
        <w:rPr>
          <w:rFonts w:ascii="Avenir Light" w:hAnsi="Avenir Light" w:cs="Arial"/>
          <w:sz w:val="18"/>
        </w:rPr>
        <w:t xml:space="preserve">, </w:t>
      </w:r>
      <w:proofErr w:type="spellStart"/>
      <w:r w:rsidR="008D08BE" w:rsidRPr="00E87872">
        <w:rPr>
          <w:rFonts w:ascii="Avenir Light" w:hAnsi="Avenir Light" w:cs="Arial"/>
          <w:sz w:val="18"/>
        </w:rPr>
        <w:t>Yingzi</w:t>
      </w:r>
      <w:proofErr w:type="spellEnd"/>
      <w:r w:rsidR="008D08BE" w:rsidRPr="00E87872">
        <w:rPr>
          <w:rFonts w:ascii="Avenir Light" w:hAnsi="Avenir Light" w:cs="Arial"/>
          <w:sz w:val="18"/>
        </w:rPr>
        <w:t xml:space="preserve"> Liang</w:t>
      </w:r>
      <w:r w:rsidR="00A1702E" w:rsidRPr="00E87872">
        <w:rPr>
          <w:rFonts w:ascii="Avenir Light" w:hAnsi="Avenir Light" w:cs="Arial"/>
          <w:sz w:val="18"/>
        </w:rPr>
        <w:t xml:space="preserve">, </w:t>
      </w:r>
      <w:r w:rsidR="008D08BE" w:rsidRPr="00E87872">
        <w:rPr>
          <w:rFonts w:ascii="Avenir Light" w:hAnsi="Avenir Light" w:cs="Arial"/>
          <w:sz w:val="18"/>
        </w:rPr>
        <w:t xml:space="preserve">Benjamin </w:t>
      </w:r>
      <w:proofErr w:type="spellStart"/>
      <w:r w:rsidR="008D08BE" w:rsidRPr="00E87872">
        <w:rPr>
          <w:rFonts w:ascii="Avenir Light" w:hAnsi="Avenir Light" w:cs="Arial"/>
          <w:sz w:val="18"/>
        </w:rPr>
        <w:t>Braman</w:t>
      </w:r>
      <w:proofErr w:type="spellEnd"/>
      <w:r w:rsidR="008D08BE" w:rsidRPr="00E87872">
        <w:rPr>
          <w:rFonts w:ascii="Avenir Light" w:hAnsi="Avenir Light" w:cs="Arial"/>
          <w:sz w:val="18"/>
        </w:rPr>
        <w:t xml:space="preserve">, Halley Willcox, Josh </w:t>
      </w:r>
      <w:r w:rsidR="00424B96" w:rsidRPr="00E87872">
        <w:rPr>
          <w:rFonts w:ascii="Avenir Light" w:hAnsi="Avenir Light" w:cs="Arial"/>
          <w:sz w:val="18"/>
        </w:rPr>
        <w:tab/>
      </w:r>
      <w:r w:rsidR="00424B96" w:rsidRPr="00E87872">
        <w:rPr>
          <w:rFonts w:ascii="Avenir Light" w:hAnsi="Avenir Light" w:cs="Arial"/>
          <w:sz w:val="18"/>
        </w:rPr>
        <w:tab/>
      </w:r>
      <w:r w:rsidR="002D1DDF">
        <w:rPr>
          <w:rFonts w:ascii="Avenir Light" w:hAnsi="Avenir Light" w:cs="Arial"/>
          <w:sz w:val="18"/>
        </w:rPr>
        <w:tab/>
      </w:r>
      <w:r w:rsidR="008D08BE" w:rsidRPr="00E87872">
        <w:rPr>
          <w:rFonts w:ascii="Avenir Light" w:hAnsi="Avenir Light" w:cs="Arial"/>
          <w:sz w:val="18"/>
        </w:rPr>
        <w:t xml:space="preserve">Bennet, Sharon </w:t>
      </w:r>
      <w:proofErr w:type="spellStart"/>
      <w:r w:rsidR="008D08BE" w:rsidRPr="00E87872">
        <w:rPr>
          <w:rFonts w:ascii="Avenir Light" w:hAnsi="Avenir Light" w:cs="Arial"/>
          <w:sz w:val="18"/>
        </w:rPr>
        <w:t>McCamon</w:t>
      </w:r>
      <w:proofErr w:type="spellEnd"/>
      <w:r w:rsidR="008D08BE" w:rsidRPr="00E87872">
        <w:rPr>
          <w:rFonts w:ascii="Avenir Light" w:hAnsi="Avenir Light" w:cs="Arial"/>
          <w:sz w:val="18"/>
        </w:rPr>
        <w:t xml:space="preserve">, Rebecca Witt, Sandra </w:t>
      </w:r>
      <w:proofErr w:type="spellStart"/>
      <w:r w:rsidR="008D08BE" w:rsidRPr="00E87872">
        <w:rPr>
          <w:rFonts w:ascii="Avenir Light" w:hAnsi="Avenir Light" w:cs="Arial"/>
          <w:sz w:val="18"/>
        </w:rPr>
        <w:t>Schoenewald</w:t>
      </w:r>
      <w:proofErr w:type="spellEnd"/>
      <w:r w:rsidR="008D08BE" w:rsidRPr="00E87872">
        <w:rPr>
          <w:rFonts w:ascii="Avenir Light" w:hAnsi="Avenir Light" w:cs="Arial"/>
          <w:sz w:val="18"/>
        </w:rPr>
        <w:t xml:space="preserve">, </w:t>
      </w:r>
      <w:proofErr w:type="spellStart"/>
      <w:r w:rsidR="008D08BE" w:rsidRPr="00E87872">
        <w:rPr>
          <w:rFonts w:ascii="Avenir Light" w:hAnsi="Avenir Light" w:cs="Arial"/>
          <w:sz w:val="18"/>
        </w:rPr>
        <w:t>Zijia</w:t>
      </w:r>
      <w:proofErr w:type="spellEnd"/>
      <w:r w:rsidR="008D08BE" w:rsidRPr="00E87872">
        <w:rPr>
          <w:rFonts w:ascii="Avenir Light" w:hAnsi="Avenir Light" w:cs="Arial"/>
          <w:sz w:val="18"/>
        </w:rPr>
        <w:t xml:space="preserve"> Kong, Fen Wu, </w:t>
      </w:r>
      <w:r w:rsidR="00424B96" w:rsidRPr="00E87872">
        <w:rPr>
          <w:rFonts w:ascii="Avenir Light" w:hAnsi="Avenir Light" w:cs="Arial"/>
          <w:sz w:val="18"/>
        </w:rPr>
        <w:tab/>
      </w:r>
      <w:r w:rsidR="00424B96" w:rsidRPr="00E87872">
        <w:rPr>
          <w:rFonts w:ascii="Avenir Light" w:hAnsi="Avenir Light" w:cs="Arial"/>
          <w:sz w:val="18"/>
        </w:rPr>
        <w:tab/>
      </w:r>
      <w:r w:rsidR="00424B96" w:rsidRPr="00E87872">
        <w:rPr>
          <w:rFonts w:ascii="Avenir Light" w:hAnsi="Avenir Light" w:cs="Arial"/>
          <w:sz w:val="18"/>
        </w:rPr>
        <w:tab/>
      </w:r>
      <w:proofErr w:type="spellStart"/>
      <w:r w:rsidR="008D08BE" w:rsidRPr="00E87872">
        <w:rPr>
          <w:rFonts w:ascii="Avenir Light" w:hAnsi="Avenir Light" w:cs="Arial"/>
          <w:sz w:val="18"/>
        </w:rPr>
        <w:t>Fumihiro</w:t>
      </w:r>
      <w:proofErr w:type="spellEnd"/>
      <w:r w:rsidR="008D08BE" w:rsidRPr="00E87872">
        <w:rPr>
          <w:rFonts w:ascii="Avenir Light" w:hAnsi="Avenir Light" w:cs="Arial"/>
          <w:sz w:val="18"/>
        </w:rPr>
        <w:t xml:space="preserve"> </w:t>
      </w:r>
      <w:proofErr w:type="spellStart"/>
      <w:proofErr w:type="gramStart"/>
      <w:r w:rsidR="008D08BE" w:rsidRPr="00E87872">
        <w:rPr>
          <w:rFonts w:ascii="Avenir Light" w:hAnsi="Avenir Light" w:cs="Arial"/>
          <w:sz w:val="18"/>
        </w:rPr>
        <w:t>Kikuchi,</w:t>
      </w:r>
      <w:r w:rsidR="00A1702E" w:rsidRPr="00E87872">
        <w:rPr>
          <w:rFonts w:ascii="Avenir Light" w:hAnsi="Avenir Light" w:cs="Arial"/>
          <w:sz w:val="18"/>
        </w:rPr>
        <w:t>Chris</w:t>
      </w:r>
      <w:proofErr w:type="spellEnd"/>
      <w:proofErr w:type="gramEnd"/>
      <w:r w:rsidR="00A1702E" w:rsidRPr="00E87872">
        <w:rPr>
          <w:rFonts w:ascii="Avenir Light" w:hAnsi="Avenir Light" w:cs="Arial"/>
          <w:sz w:val="18"/>
        </w:rPr>
        <w:t xml:space="preserve"> Todd, </w:t>
      </w:r>
      <w:r w:rsidR="00B51E36" w:rsidRPr="00E87872">
        <w:rPr>
          <w:rFonts w:ascii="Avenir Light" w:hAnsi="Avenir Light" w:cs="Arial"/>
          <w:sz w:val="18"/>
        </w:rPr>
        <w:t>Christian Ziegler and</w:t>
      </w:r>
      <w:r w:rsidR="008D08BE" w:rsidRPr="00E87872">
        <w:rPr>
          <w:rFonts w:ascii="Avenir Light" w:hAnsi="Avenir Light" w:cs="Arial"/>
          <w:sz w:val="18"/>
        </w:rPr>
        <w:t xml:space="preserve"> others.</w:t>
      </w:r>
    </w:p>
    <w:p w14:paraId="1385B349" w14:textId="77777777" w:rsidR="004C7E86" w:rsidRPr="00E87872" w:rsidRDefault="004C7E86" w:rsidP="00424B96">
      <w:pPr>
        <w:rPr>
          <w:rFonts w:ascii="Avenir Light" w:hAnsi="Avenir Light" w:cs="Arial"/>
          <w:sz w:val="18"/>
        </w:rPr>
      </w:pPr>
      <w:r w:rsidRPr="00E87872">
        <w:rPr>
          <w:rFonts w:ascii="Avenir Light" w:hAnsi="Avenir Light" w:cs="Arial"/>
          <w:sz w:val="18"/>
        </w:rPr>
        <w:t>2012</w:t>
      </w:r>
      <w:r w:rsidR="0021716B" w:rsidRPr="00E87872">
        <w:rPr>
          <w:rFonts w:ascii="Avenir Light" w:hAnsi="Avenir Light" w:cs="Arial"/>
          <w:sz w:val="18"/>
        </w:rPr>
        <w:t>-2015</w:t>
      </w:r>
      <w:r w:rsidRPr="00E87872">
        <w:rPr>
          <w:rFonts w:ascii="Avenir Light" w:hAnsi="Avenir Light" w:cs="Arial"/>
          <w:sz w:val="18"/>
        </w:rPr>
        <w:tab/>
        <w:t>The Future of Me – Inside Out is an interactive performance project that combines on-the-</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body computer systems, interactive media, and data analysis to create a unique, self-</w:t>
      </w:r>
      <w:r w:rsidRPr="00E87872">
        <w:rPr>
          <w:rFonts w:ascii="Avenir Light" w:hAnsi="Avenir Light" w:cs="Arial"/>
          <w:sz w:val="18"/>
        </w:rPr>
        <w:tab/>
      </w:r>
      <w:r w:rsidRPr="00E87872">
        <w:rPr>
          <w:rFonts w:ascii="Avenir Light" w:hAnsi="Avenir Light" w:cs="Arial"/>
          <w:sz w:val="18"/>
        </w:rPr>
        <w:lastRenderedPageBreak/>
        <w:tab/>
      </w:r>
      <w:r w:rsidRPr="00E87872">
        <w:rPr>
          <w:rFonts w:ascii="Avenir Light" w:hAnsi="Avenir Light" w:cs="Arial"/>
          <w:sz w:val="18"/>
        </w:rPr>
        <w:tab/>
        <w:t>improving, performance work featuring live interactive sound and lighting</w:t>
      </w:r>
      <w:r w:rsidR="00D4660D" w:rsidRPr="00E87872">
        <w:rPr>
          <w:rFonts w:ascii="Avenir Light" w:hAnsi="Avenir Light" w:cs="Arial"/>
          <w:sz w:val="18"/>
        </w:rPr>
        <w:t xml:space="preserve"> . Collaborators </w:t>
      </w:r>
      <w:r w:rsidR="00D4660D" w:rsidRPr="00E87872">
        <w:rPr>
          <w:rFonts w:ascii="Avenir Light" w:hAnsi="Avenir Light" w:cs="Arial"/>
          <w:sz w:val="18"/>
        </w:rPr>
        <w:tab/>
      </w:r>
      <w:r w:rsidR="00D4660D" w:rsidRPr="00E87872">
        <w:rPr>
          <w:rFonts w:ascii="Avenir Light" w:hAnsi="Avenir Light" w:cs="Arial"/>
          <w:sz w:val="18"/>
        </w:rPr>
        <w:tab/>
      </w:r>
      <w:r w:rsidR="00D4660D" w:rsidRPr="00E87872">
        <w:rPr>
          <w:rFonts w:ascii="Avenir Light" w:hAnsi="Avenir Light" w:cs="Arial"/>
          <w:sz w:val="18"/>
        </w:rPr>
        <w:tab/>
        <w:t>are Nicole Witzke, Tony Obr and Tom Taylor</w:t>
      </w:r>
      <w:r w:rsidR="008A7B2E" w:rsidRPr="00E87872">
        <w:rPr>
          <w:rFonts w:ascii="Avenir Light" w:hAnsi="Avenir Light" w:cs="Arial"/>
          <w:sz w:val="18"/>
        </w:rPr>
        <w:t>.</w:t>
      </w:r>
    </w:p>
    <w:p w14:paraId="0B3BB603" w14:textId="77777777" w:rsidR="004E2DB2" w:rsidRPr="00E87872" w:rsidRDefault="004E2DB2" w:rsidP="00424B96">
      <w:pPr>
        <w:rPr>
          <w:rFonts w:ascii="Avenir Light" w:hAnsi="Avenir Light" w:cs="Arial"/>
          <w:sz w:val="18"/>
        </w:rPr>
      </w:pPr>
      <w:r w:rsidRPr="00E87872">
        <w:rPr>
          <w:rFonts w:ascii="Avenir Light" w:hAnsi="Avenir Light" w:cs="Arial"/>
          <w:sz w:val="18"/>
        </w:rPr>
        <w:t>2012</w:t>
      </w:r>
      <w:r w:rsidRPr="00E87872">
        <w:rPr>
          <w:rFonts w:ascii="Avenir Light" w:hAnsi="Avenir Light" w:cs="Arial"/>
          <w:sz w:val="18"/>
        </w:rPr>
        <w:tab/>
      </w:r>
      <w:r w:rsidRPr="00E87872">
        <w:rPr>
          <w:rFonts w:ascii="Avenir Light" w:hAnsi="Avenir Light" w:cs="Arial"/>
          <w:sz w:val="18"/>
        </w:rPr>
        <w:tab/>
        <w:t xml:space="preserve">Alchemy presented in </w:t>
      </w:r>
      <w:proofErr w:type="gramStart"/>
      <w:r w:rsidRPr="00E87872">
        <w:rPr>
          <w:rFonts w:ascii="Avenir Light" w:hAnsi="Avenir Light" w:cs="Arial"/>
          <w:sz w:val="18"/>
        </w:rPr>
        <w:t>LIVE!,</w:t>
      </w:r>
      <w:proofErr w:type="gramEnd"/>
      <w:r w:rsidRPr="00E87872">
        <w:rPr>
          <w:rFonts w:ascii="Avenir Light" w:hAnsi="Avenir Light" w:cs="Arial"/>
          <w:sz w:val="18"/>
        </w:rPr>
        <w:t xml:space="preserve"> Galvin Theater, September 2012. Original sound score and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interactive video installation mad</w:t>
      </w:r>
      <w:r w:rsidR="005B4BE5" w:rsidRPr="00E87872">
        <w:rPr>
          <w:rFonts w:ascii="Avenir Light" w:hAnsi="Avenir Light" w:cs="Arial"/>
          <w:sz w:val="18"/>
        </w:rPr>
        <w:t>e</w:t>
      </w:r>
      <w:r w:rsidRPr="00E87872">
        <w:rPr>
          <w:rFonts w:ascii="Avenir Light" w:hAnsi="Avenir Light" w:cs="Arial"/>
          <w:sz w:val="18"/>
        </w:rPr>
        <w:t xml:space="preserve"> in collaboration with Eileen Standley.</w:t>
      </w:r>
    </w:p>
    <w:p w14:paraId="0CC2574D" w14:textId="77777777" w:rsidR="004E2DB2" w:rsidRPr="00E87872" w:rsidRDefault="004E2DB2" w:rsidP="00424B96">
      <w:pPr>
        <w:rPr>
          <w:rFonts w:ascii="Avenir Light" w:hAnsi="Avenir Light" w:cs="Arial"/>
          <w:sz w:val="18"/>
        </w:rPr>
      </w:pPr>
      <w:r w:rsidRPr="00E87872">
        <w:rPr>
          <w:rFonts w:ascii="Avenir Light" w:hAnsi="Avenir Light" w:cs="Arial"/>
          <w:sz w:val="18"/>
        </w:rPr>
        <w:t>2012</w:t>
      </w:r>
      <w:r w:rsidRPr="00E87872">
        <w:rPr>
          <w:rFonts w:ascii="Avenir Light" w:hAnsi="Avenir Light" w:cs="Arial"/>
          <w:sz w:val="18"/>
        </w:rPr>
        <w:tab/>
      </w:r>
      <w:r w:rsidRPr="00E87872">
        <w:rPr>
          <w:rFonts w:ascii="Avenir Light" w:hAnsi="Avenir Light" w:cs="Arial"/>
          <w:sz w:val="18"/>
        </w:rPr>
        <w:tab/>
        <w:t xml:space="preserve">ARCHITECTURAL RESONANCE - A musical approach to structural </w:t>
      </w:r>
      <w:proofErr w:type="gramStart"/>
      <w:r w:rsidRPr="00E87872">
        <w:rPr>
          <w:rFonts w:ascii="Avenir Light" w:hAnsi="Avenir Light" w:cs="Arial"/>
          <w:sz w:val="18"/>
        </w:rPr>
        <w:t>frequency  with</w:t>
      </w:r>
      <w:proofErr w:type="gramEnd"/>
      <w:r w:rsidRPr="00E87872">
        <w:rPr>
          <w:rFonts w:ascii="Avenir Light" w:hAnsi="Avenir Light" w:cs="Arial"/>
          <w:sz w:val="18"/>
        </w:rPr>
        <w:t xml:space="preserve"> Jo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Willie and Inertia DeWitt at the Hive gallery in Phoenix, March 2012.</w:t>
      </w:r>
    </w:p>
    <w:p w14:paraId="169BE005"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2011</w:t>
      </w:r>
      <w:r w:rsidRPr="00E87872">
        <w:rPr>
          <w:rFonts w:ascii="Avenir Light" w:hAnsi="Avenir Light" w:cs="Arial"/>
          <w:sz w:val="18"/>
        </w:rPr>
        <w:tab/>
        <w:t>190-192 explored notions of absence, presence, and that which is in-between in a public performance at Arizona State University in April 2011. The computer-interactive work, created with choreographer and filmmaker Eileen Standley, was performed at Arizona State University in April 2011</w:t>
      </w:r>
    </w:p>
    <w:p w14:paraId="74EDD862"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2010</w:t>
      </w:r>
      <w:r w:rsidRPr="00E87872">
        <w:rPr>
          <w:rFonts w:ascii="Avenir Light" w:hAnsi="Avenir Light" w:cs="Arial"/>
          <w:sz w:val="18"/>
        </w:rPr>
        <w:tab/>
        <w:t>The Penumbra performance project, commissioned by Movement Source and created with support from the Tempe Arts Commission and performed in May 2010 with Movement Source at Scottsdale Center for the Arts.</w:t>
      </w:r>
    </w:p>
    <w:p w14:paraId="63932D1F"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2008</w:t>
      </w:r>
      <w:r w:rsidRPr="00E87872">
        <w:rPr>
          <w:rFonts w:ascii="Avenir Light" w:hAnsi="Avenir Light" w:cs="Arial"/>
          <w:sz w:val="18"/>
        </w:rPr>
        <w:tab/>
        <w:t>Dance for Camera Victoria workshop, mentor and participant in the two-week workshop held in Victoria British Columbia.</w:t>
      </w:r>
    </w:p>
    <w:p w14:paraId="2036F27A"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2005</w:t>
      </w:r>
      <w:r w:rsidRPr="00E87872">
        <w:rPr>
          <w:rFonts w:ascii="Avenir Light" w:hAnsi="Avenir Light" w:cs="Arial"/>
          <w:sz w:val="18"/>
        </w:rPr>
        <w:tab/>
        <w:t>The Digital Cultures Lab, Lecturer and participant in the one-week workshop held at Nottingham-Trent University.</w:t>
      </w:r>
    </w:p>
    <w:p w14:paraId="77010197"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2005</w:t>
      </w:r>
      <w:r w:rsidRPr="00E87872">
        <w:rPr>
          <w:rFonts w:ascii="Avenir Light" w:hAnsi="Avenir Light" w:cs="Arial"/>
          <w:sz w:val="18"/>
        </w:rPr>
        <w:tab/>
      </w:r>
      <w:r w:rsidRPr="00E87872">
        <w:rPr>
          <w:rFonts w:ascii="Avenir Light" w:hAnsi="Avenir Light" w:cs="Arial"/>
          <w:sz w:val="18"/>
        </w:rPr>
        <w:tab/>
        <w:t>Summer Dance and Technology 05 (SDAT05) Director, lecturer</w:t>
      </w:r>
    </w:p>
    <w:p w14:paraId="7CA704CC"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2004</w:t>
      </w:r>
      <w:r w:rsidRPr="00E87872">
        <w:rPr>
          <w:rFonts w:ascii="Avenir Light" w:hAnsi="Avenir Light" w:cs="Arial"/>
          <w:sz w:val="18"/>
        </w:rPr>
        <w:tab/>
        <w:t xml:space="preserve">Multimedia Workshop, Lecturer and participant, Monaco Dance Forum, curated by Johannes </w:t>
      </w:r>
      <w:proofErr w:type="spellStart"/>
      <w:r w:rsidRPr="00E87872">
        <w:rPr>
          <w:rFonts w:ascii="Avenir Light" w:hAnsi="Avenir Light" w:cs="Arial"/>
          <w:sz w:val="18"/>
        </w:rPr>
        <w:t>Birringer</w:t>
      </w:r>
      <w:proofErr w:type="spellEnd"/>
      <w:r w:rsidRPr="00E87872">
        <w:rPr>
          <w:rFonts w:ascii="Avenir Light" w:hAnsi="Avenir Light" w:cs="Arial"/>
          <w:sz w:val="18"/>
        </w:rPr>
        <w:t>.</w:t>
      </w:r>
    </w:p>
    <w:p w14:paraId="2E700B8F"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2004</w:t>
      </w:r>
      <w:r w:rsidRPr="00E87872">
        <w:rPr>
          <w:rFonts w:ascii="Avenir Light" w:hAnsi="Avenir Light" w:cs="Arial"/>
          <w:sz w:val="18"/>
        </w:rPr>
        <w:tab/>
      </w:r>
      <w:r w:rsidRPr="00E87872">
        <w:rPr>
          <w:rFonts w:ascii="Avenir Light" w:hAnsi="Avenir Light" w:cs="Arial"/>
          <w:sz w:val="18"/>
        </w:rPr>
        <w:tab/>
        <w:t>Summer Dance and Technology 04 (</w:t>
      </w:r>
      <w:r w:rsidRPr="00E87872">
        <w:rPr>
          <w:rFonts w:ascii="Avenir Light" w:hAnsi="Avenir Light" w:cs="Arial"/>
          <w:sz w:val="18"/>
        </w:rPr>
        <w:fldChar w:fldCharType="begin"/>
      </w:r>
      <w:r w:rsidRPr="00E87872">
        <w:rPr>
          <w:rFonts w:ascii="Avenir Light" w:hAnsi="Avenir Light" w:cs="Arial"/>
          <w:sz w:val="18"/>
        </w:rPr>
        <w:instrText xml:space="preserve"> CONTACT _Con-45D71B8010 \c \s \l </w:instrText>
      </w:r>
      <w:r w:rsidRPr="00E87872">
        <w:rPr>
          <w:rFonts w:ascii="Avenir Light" w:hAnsi="Avenir Light" w:cs="Arial"/>
          <w:sz w:val="18"/>
        </w:rPr>
        <w:fldChar w:fldCharType="separate"/>
      </w:r>
      <w:r w:rsidRPr="00E87872">
        <w:rPr>
          <w:rFonts w:ascii="Avenir Light" w:hAnsi="Avenir Light" w:cs="Arial"/>
          <w:sz w:val="18"/>
        </w:rPr>
        <w:t>SDAT04</w:t>
      </w:r>
      <w:r w:rsidRPr="00E87872">
        <w:rPr>
          <w:rFonts w:ascii="Avenir Light" w:hAnsi="Avenir Light" w:cs="Arial"/>
          <w:sz w:val="18"/>
        </w:rPr>
        <w:fldChar w:fldCharType="end"/>
      </w:r>
      <w:r w:rsidRPr="00E87872">
        <w:rPr>
          <w:rFonts w:ascii="Avenir Light" w:hAnsi="Avenir Light" w:cs="Arial"/>
          <w:sz w:val="18"/>
        </w:rPr>
        <w:t>) Director, lecturer</w:t>
      </w:r>
    </w:p>
    <w:p w14:paraId="1B7833C2"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2003</w:t>
      </w:r>
      <w:r w:rsidRPr="00E87872">
        <w:rPr>
          <w:rFonts w:ascii="Avenir Light" w:hAnsi="Avenir Light" w:cs="Arial"/>
          <w:sz w:val="18"/>
        </w:rPr>
        <w:tab/>
        <w:t>Contemporary Choreography and New Media Technology, Co-presenter (with Jennifer Tsukayama), National Dance and Education Organization, Albuquerque, NM, October 2003.</w:t>
      </w:r>
    </w:p>
    <w:p w14:paraId="6D6665E7"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2002</w:t>
      </w:r>
      <w:r w:rsidRPr="00E87872">
        <w:rPr>
          <w:rFonts w:ascii="Avenir Light" w:hAnsi="Avenir Light" w:cs="Arial"/>
          <w:sz w:val="18"/>
        </w:rPr>
        <w:tab/>
        <w:t>Max/MSP and Interactive Performance, Organizer/lecturer, a one-week workshop as part of the Dance and Technology Festival at the University of Wisconsin, Madison, October 2002</w:t>
      </w:r>
    </w:p>
    <w:p w14:paraId="0C603340" w14:textId="77777777" w:rsidR="004E2DB2" w:rsidRPr="00E87872" w:rsidRDefault="004E2DB2" w:rsidP="003F192A">
      <w:pPr>
        <w:tabs>
          <w:tab w:val="left" w:pos="720"/>
        </w:tabs>
        <w:ind w:left="1440" w:hanging="1440"/>
        <w:jc w:val="both"/>
        <w:rPr>
          <w:rFonts w:ascii="Avenir Light" w:hAnsi="Avenir Light" w:cs="Arial"/>
          <w:sz w:val="18"/>
        </w:rPr>
      </w:pPr>
      <w:r w:rsidRPr="00E87872">
        <w:rPr>
          <w:rFonts w:ascii="Avenir Light" w:hAnsi="Avenir Light" w:cs="Arial"/>
          <w:sz w:val="18"/>
        </w:rPr>
        <w:t>2002</w:t>
      </w:r>
      <w:r w:rsidRPr="00E87872">
        <w:rPr>
          <w:rFonts w:ascii="Avenir Light" w:hAnsi="Avenir Light" w:cs="Arial"/>
          <w:sz w:val="18"/>
        </w:rPr>
        <w:tab/>
      </w:r>
      <w:r w:rsidRPr="00E87872">
        <w:rPr>
          <w:rFonts w:ascii="Avenir Light" w:hAnsi="Avenir Light" w:cs="Arial"/>
          <w:sz w:val="18"/>
        </w:rPr>
        <w:tab/>
        <w:t>Interactive Performance Workshop, Co-organizer/lecturer, Southwest American College Dance Festival, Arizona State University, March 2002.</w:t>
      </w:r>
    </w:p>
    <w:p w14:paraId="619ADA1E"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2002</w:t>
      </w:r>
      <w:r w:rsidRPr="00E87872">
        <w:rPr>
          <w:rFonts w:ascii="Avenir Light" w:hAnsi="Avenir Light" w:cs="Arial"/>
          <w:sz w:val="18"/>
        </w:rPr>
        <w:tab/>
        <w:t>Exploration in Telematic Performance Workshop, Co-organizer/lecturer, South West American College Dance Festival, Arizona State University, March 2002</w:t>
      </w:r>
    </w:p>
    <w:p w14:paraId="0CAE8FC3"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2001</w:t>
      </w:r>
      <w:r w:rsidRPr="00E87872">
        <w:rPr>
          <w:rFonts w:ascii="Avenir Light" w:hAnsi="Avenir Light" w:cs="Arial"/>
          <w:sz w:val="18"/>
        </w:rPr>
        <w:tab/>
        <w:t>Summer Workshop in Performance Telematics (SWIPT). Organizer/Director: An intensive workshop in dance and performance telematics held at Arizona State University in July 2001.</w:t>
      </w:r>
    </w:p>
    <w:p w14:paraId="1FCDDDAB"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r>
      <w:r w:rsidRPr="00E87872">
        <w:rPr>
          <w:rFonts w:ascii="Avenir Light" w:hAnsi="Avenir Light" w:cs="Arial"/>
          <w:sz w:val="18"/>
        </w:rPr>
        <w:tab/>
        <w:t>Cellbytes 2000 Organizer/Co-Director: A workshop in dance and performance telematics co-produced by the Institute for Studies in the Arts, Department of Dance and Information Technology at Arizona State University and RESCEN at Middlesex University and shinkansen, London.</w:t>
      </w:r>
    </w:p>
    <w:p w14:paraId="37BDBAF2"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r>
      <w:r w:rsidRPr="00E87872">
        <w:rPr>
          <w:rFonts w:ascii="Avenir Light" w:hAnsi="Avenir Light" w:cs="Arial"/>
          <w:sz w:val="18"/>
        </w:rPr>
        <w:tab/>
      </w:r>
      <w:proofErr w:type="spellStart"/>
      <w:r w:rsidRPr="00E87872">
        <w:rPr>
          <w:rFonts w:ascii="Avenir Light" w:hAnsi="Avenir Light" w:cs="Arial"/>
          <w:sz w:val="18"/>
        </w:rPr>
        <w:t>symBiotic</w:t>
      </w:r>
      <w:proofErr w:type="spellEnd"/>
      <w:r w:rsidRPr="00E87872">
        <w:rPr>
          <w:rFonts w:ascii="Avenir Light" w:hAnsi="Avenir Light" w:cs="Arial"/>
          <w:sz w:val="18"/>
        </w:rPr>
        <w:t xml:space="preserve"> Space(s), co-presenter of a dual site performance project developed at Arizona State University and presented as part of the Performance Studies International 6 conference held at Arizona State University, March 2000.</w:t>
      </w:r>
    </w:p>
    <w:p w14:paraId="04B996E1"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r>
      <w:r w:rsidRPr="00E87872">
        <w:rPr>
          <w:rFonts w:ascii="Avenir Light" w:hAnsi="Avenir Light" w:cs="Arial"/>
          <w:sz w:val="18"/>
        </w:rPr>
        <w:tab/>
        <w:t xml:space="preserve">International Dance and Technology 99 (IDAT99) Organizer/ Director, Conference held at Arizona State University, IDAT99 was a convergence of performances and explorations by established and emerging artists and scholars at the forefront of the field. </w:t>
      </w:r>
    </w:p>
    <w:p w14:paraId="5EDDFBB8"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r>
      <w:r w:rsidRPr="00E87872">
        <w:rPr>
          <w:rFonts w:ascii="Avenir Light" w:hAnsi="Avenir Light" w:cs="Arial"/>
          <w:sz w:val="18"/>
        </w:rPr>
        <w:tab/>
        <w:t xml:space="preserve">Mirrors and Smoke: Collaborative Nonlinear Performance in Virtual Space. A project with choreographer Ralph Lemon and video artist Philip Mallory Jones. </w:t>
      </w:r>
    </w:p>
    <w:p w14:paraId="050EB4B6"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1996</w:t>
      </w:r>
      <w:r w:rsidRPr="00E87872">
        <w:rPr>
          <w:rFonts w:ascii="Avenir Light" w:hAnsi="Avenir Light" w:cs="Arial"/>
          <w:sz w:val="20"/>
        </w:rPr>
        <w:tab/>
      </w:r>
      <w:r w:rsidRPr="00E87872">
        <w:rPr>
          <w:rFonts w:ascii="Avenir Light" w:hAnsi="Avenir Light" w:cs="Arial"/>
          <w:sz w:val="20"/>
        </w:rPr>
        <w:tab/>
      </w:r>
      <w:r w:rsidRPr="00E87872">
        <w:rPr>
          <w:rFonts w:ascii="Avenir Light" w:hAnsi="Avenir Light" w:cs="Arial"/>
          <w:sz w:val="18"/>
        </w:rPr>
        <w:t>Interact. A mediated music and dance workshop presented at Arizona State University's Institute for Studies in the Arts' Intelligent Stage Performance Laboratory.</w:t>
      </w:r>
    </w:p>
    <w:p w14:paraId="20376F0E"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1995</w:t>
      </w:r>
      <w:r w:rsidRPr="00E87872">
        <w:rPr>
          <w:rFonts w:ascii="Avenir Light" w:hAnsi="Avenir Light" w:cs="Arial"/>
          <w:sz w:val="18"/>
        </w:rPr>
        <w:tab/>
      </w:r>
      <w:r w:rsidRPr="00E87872">
        <w:rPr>
          <w:rFonts w:ascii="Avenir Light" w:hAnsi="Avenir Light" w:cs="Arial"/>
          <w:sz w:val="18"/>
        </w:rPr>
        <w:tab/>
        <w:t>Daniel Nagrin: The Great Loner of American Dance, a prototype video disc project with writer Jennifer Dunning, media consultant Rus Gant, funded through the National Initiative to Preserve American Dance.</w:t>
      </w:r>
    </w:p>
    <w:p w14:paraId="09AC23C3"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1994</w:t>
      </w:r>
      <w:r w:rsidRPr="00E87872">
        <w:rPr>
          <w:rFonts w:ascii="Avenir Light" w:hAnsi="Avenir Light" w:cs="Arial"/>
          <w:sz w:val="18"/>
        </w:rPr>
        <w:tab/>
      </w:r>
      <w:r w:rsidRPr="00E87872">
        <w:rPr>
          <w:rFonts w:ascii="Avenir Light" w:hAnsi="Avenir Light" w:cs="Arial"/>
          <w:sz w:val="18"/>
        </w:rPr>
        <w:tab/>
        <w:t xml:space="preserve">Interactive interface design for Wiess Energy Hall. Houston Museum of Natural Science. A video-based interface was designed in collaboration with Robb E. Lovell for a permanent exhibit in the Hall that opened in October 1994. </w:t>
      </w:r>
      <w:r w:rsidRPr="00E87872">
        <w:rPr>
          <w:rFonts w:ascii="Avenir Light" w:hAnsi="Avenir Light" w:cs="Arial"/>
          <w:sz w:val="18"/>
        </w:rPr>
        <w:tab/>
      </w:r>
    </w:p>
    <w:p w14:paraId="2BE4A1BE"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lastRenderedPageBreak/>
        <w:t>1994</w:t>
      </w:r>
      <w:r w:rsidRPr="00E87872">
        <w:rPr>
          <w:rFonts w:ascii="Avenir Light" w:hAnsi="Avenir Light" w:cs="Arial"/>
          <w:sz w:val="18"/>
        </w:rPr>
        <w:tab/>
      </w:r>
      <w:r w:rsidRPr="00E87872">
        <w:rPr>
          <w:rFonts w:ascii="Avenir Light" w:hAnsi="Avenir Light" w:cs="Arial"/>
          <w:sz w:val="18"/>
        </w:rPr>
        <w:tab/>
        <w:t xml:space="preserve">Resident Artist at Hiawatha Festival of the Arts. St. Agatha, Quebec. Participated in a two-week artist residency with </w:t>
      </w:r>
      <w:proofErr w:type="spellStart"/>
      <w:r w:rsidRPr="00E87872">
        <w:rPr>
          <w:rFonts w:ascii="Avenir Light" w:hAnsi="Avenir Light" w:cs="Arial"/>
          <w:sz w:val="18"/>
        </w:rPr>
        <w:t>Montanaro</w:t>
      </w:r>
      <w:proofErr w:type="spellEnd"/>
      <w:r w:rsidRPr="00E87872">
        <w:rPr>
          <w:rFonts w:ascii="Avenir Light" w:hAnsi="Avenir Light" w:cs="Arial"/>
          <w:sz w:val="18"/>
        </w:rPr>
        <w:t xml:space="preserve"> </w:t>
      </w:r>
      <w:proofErr w:type="spellStart"/>
      <w:r w:rsidRPr="00E87872">
        <w:rPr>
          <w:rFonts w:ascii="Avenir Light" w:hAnsi="Avenir Light" w:cs="Arial"/>
          <w:sz w:val="18"/>
        </w:rPr>
        <w:t>Dance•Integrated</w:t>
      </w:r>
      <w:proofErr w:type="spellEnd"/>
      <w:r w:rsidRPr="00E87872">
        <w:rPr>
          <w:rFonts w:ascii="Avenir Light" w:hAnsi="Avenir Light" w:cs="Arial"/>
          <w:sz w:val="18"/>
        </w:rPr>
        <w:t xml:space="preserve"> Media.</w:t>
      </w:r>
    </w:p>
    <w:p w14:paraId="7D1DCECF" w14:textId="77777777" w:rsidR="004E2DB2" w:rsidRPr="00E87872" w:rsidRDefault="004E2DB2" w:rsidP="003F192A">
      <w:pPr>
        <w:tabs>
          <w:tab w:val="left" w:pos="720"/>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1993</w:t>
      </w:r>
      <w:r w:rsidRPr="00E87872">
        <w:rPr>
          <w:rFonts w:ascii="Avenir Light" w:hAnsi="Avenir Light" w:cs="Arial"/>
          <w:position w:val="-4"/>
          <w:sz w:val="18"/>
        </w:rPr>
        <w:tab/>
      </w:r>
      <w:r w:rsidRPr="00E87872">
        <w:rPr>
          <w:rFonts w:ascii="Avenir Light" w:hAnsi="Avenir Light" w:cs="Arial"/>
          <w:position w:val="-4"/>
          <w:sz w:val="18"/>
        </w:rPr>
        <w:tab/>
      </w:r>
      <w:r w:rsidRPr="00E87872">
        <w:rPr>
          <w:rFonts w:ascii="Avenir Light" w:hAnsi="Avenir Light" w:cs="Arial"/>
          <w:position w:val="-4"/>
          <w:sz w:val="18"/>
        </w:rPr>
        <w:tab/>
        <w:t>Intuitive Knowledge in the Realm of Design and Technology. Co-organizer with architect D. Kristine Woolsey and industrial designer Esther Ratner. Workshop created for the Association of Collegiate Schools of Architecture's National Technology Conference 1993: Body, Technology and Design.</w:t>
      </w:r>
    </w:p>
    <w:p w14:paraId="7B93E4C4"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1992</w:t>
      </w:r>
      <w:r w:rsidRPr="00E87872">
        <w:rPr>
          <w:rFonts w:ascii="Avenir Light" w:hAnsi="Avenir Light" w:cs="Arial"/>
          <w:position w:val="-4"/>
          <w:sz w:val="18"/>
        </w:rPr>
        <w:tab/>
      </w:r>
      <w:r w:rsidRPr="00E87872">
        <w:rPr>
          <w:rFonts w:ascii="Avenir Light" w:hAnsi="Avenir Light" w:cs="Arial"/>
          <w:position w:val="-4"/>
          <w:sz w:val="18"/>
        </w:rPr>
        <w:tab/>
        <w:t>The Shadow Project. An international workshop of artists working with performance and computers.  The workshop was sponsored by the Center for Image and Sound Research and held at Simon Fraser University in Vancouver, BC in August.</w:t>
      </w:r>
      <w:r w:rsidR="006743C2" w:rsidRPr="00E87872">
        <w:rPr>
          <w:rFonts w:ascii="Avenir Light" w:hAnsi="Avenir Light" w:cs="Arial"/>
          <w:position w:val="-4"/>
          <w:sz w:val="18"/>
        </w:rPr>
        <w:t xml:space="preserve"> Participants included Thecla </w:t>
      </w:r>
      <w:proofErr w:type="spellStart"/>
      <w:r w:rsidR="006743C2" w:rsidRPr="00E87872">
        <w:rPr>
          <w:rFonts w:ascii="Avenir Light" w:hAnsi="Avenir Light" w:cs="Arial"/>
          <w:position w:val="-4"/>
          <w:sz w:val="18"/>
        </w:rPr>
        <w:t>Schiphorst</w:t>
      </w:r>
      <w:proofErr w:type="spellEnd"/>
      <w:r w:rsidR="006743C2" w:rsidRPr="00E87872">
        <w:rPr>
          <w:rFonts w:ascii="Avenir Light" w:hAnsi="Avenir Light" w:cs="Arial"/>
          <w:position w:val="-4"/>
          <w:sz w:val="18"/>
        </w:rPr>
        <w:t>, Louis Philippe Demers, and Michael Century.</w:t>
      </w:r>
    </w:p>
    <w:p w14:paraId="73BC1FEC" w14:textId="77777777" w:rsidR="004E2DB2" w:rsidRPr="00E87872" w:rsidRDefault="004E2DB2" w:rsidP="003F192A">
      <w:pPr>
        <w:tabs>
          <w:tab w:val="right" w:pos="1800"/>
        </w:tabs>
        <w:ind w:left="1440" w:hanging="1440"/>
        <w:jc w:val="both"/>
        <w:rPr>
          <w:rFonts w:ascii="Avenir Light" w:hAnsi="Avenir Light" w:cs="Arial"/>
          <w:position w:val="-4"/>
        </w:rPr>
      </w:pPr>
      <w:r w:rsidRPr="00E87872">
        <w:rPr>
          <w:rFonts w:ascii="Avenir Light" w:hAnsi="Avenir Light" w:cs="Arial"/>
          <w:position w:val="-4"/>
          <w:sz w:val="18"/>
        </w:rPr>
        <w:t>1992</w:t>
      </w:r>
      <w:r w:rsidRPr="00E87872">
        <w:rPr>
          <w:rFonts w:ascii="Avenir Light" w:hAnsi="Avenir Light" w:cs="Arial"/>
          <w:position w:val="-4"/>
          <w:sz w:val="18"/>
        </w:rPr>
        <w:tab/>
      </w:r>
      <w:r w:rsidRPr="00E87872">
        <w:rPr>
          <w:rFonts w:ascii="Avenir Light" w:hAnsi="Avenir Light" w:cs="Arial"/>
          <w:position w:val="-4"/>
          <w:sz w:val="18"/>
        </w:rPr>
        <w:tab/>
        <w:t>Computers and Performance workshop presented at the National American College Dance Festival held at Arizona State University.</w:t>
      </w:r>
    </w:p>
    <w:p w14:paraId="13219028" w14:textId="77777777" w:rsidR="004E2DB2" w:rsidRPr="00E87872" w:rsidRDefault="004E2DB2" w:rsidP="003F192A">
      <w:pPr>
        <w:tabs>
          <w:tab w:val="right" w:pos="990"/>
          <w:tab w:val="left" w:pos="8640"/>
        </w:tabs>
        <w:jc w:val="both"/>
        <w:rPr>
          <w:rFonts w:ascii="Avenir Light" w:hAnsi="Avenir Light" w:cs="Arial"/>
          <w:sz w:val="18"/>
        </w:rPr>
      </w:pPr>
    </w:p>
    <w:p w14:paraId="09A405E8"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Speaking/ Panel/ Invitations/Conferences</w:t>
      </w:r>
    </w:p>
    <w:p w14:paraId="1BDF6D82" w14:textId="3E8BCA96" w:rsidR="002D4D85" w:rsidRPr="00E87872" w:rsidRDefault="002D4D85" w:rsidP="002D4D85">
      <w:pPr>
        <w:widowControl w:val="0"/>
        <w:autoSpaceDE w:val="0"/>
        <w:autoSpaceDN w:val="0"/>
        <w:adjustRightInd w:val="0"/>
        <w:jc w:val="both"/>
        <w:rPr>
          <w:rFonts w:ascii="Avenir Light" w:hAnsi="Avenir Light" w:cs="Arial"/>
          <w:sz w:val="18"/>
          <w:szCs w:val="18"/>
        </w:rPr>
      </w:pPr>
      <w:r w:rsidRPr="00E87872">
        <w:rPr>
          <w:rFonts w:ascii="Avenir Light" w:hAnsi="Avenir Light" w:cs="Arial"/>
          <w:sz w:val="18"/>
        </w:rPr>
        <w:t>Conference</w:t>
      </w:r>
      <w:r w:rsidRPr="00E87872">
        <w:rPr>
          <w:rFonts w:ascii="Avenir Light" w:hAnsi="Avenir Light" w:cs="Arial"/>
          <w:sz w:val="18"/>
        </w:rPr>
        <w:tab/>
      </w:r>
      <w:r w:rsidRPr="00E87872">
        <w:rPr>
          <w:rFonts w:ascii="Avenir Light" w:hAnsi="Avenir Light" w:cs="Arial"/>
          <w:sz w:val="18"/>
          <w:szCs w:val="18"/>
        </w:rPr>
        <w:t xml:space="preserve">Presented a performance, with DATURA, of Kymatocarpa at the 6th International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r>
      <w:r w:rsidR="002D1DDF">
        <w:rPr>
          <w:rFonts w:ascii="Avenir Light" w:hAnsi="Avenir Light" w:cs="Arial"/>
          <w:sz w:val="18"/>
          <w:szCs w:val="18"/>
        </w:rPr>
        <w:tab/>
      </w:r>
      <w:r w:rsidRPr="00E87872">
        <w:rPr>
          <w:rFonts w:ascii="Avenir Light" w:hAnsi="Avenir Light" w:cs="Arial"/>
          <w:sz w:val="18"/>
          <w:szCs w:val="18"/>
        </w:rPr>
        <w:t xml:space="preserve">Conference on Movement and Computing (MOCO) in November 2019. </w:t>
      </w:r>
      <w:r w:rsidR="008D5B9B" w:rsidRPr="00E87872">
        <w:rPr>
          <w:rFonts w:ascii="Avenir Light" w:hAnsi="Avenir Light" w:cs="Arial"/>
          <w:sz w:val="18"/>
          <w:szCs w:val="18"/>
        </w:rPr>
        <w:t xml:space="preserve">The </w:t>
      </w:r>
      <w:r w:rsidRPr="00E87872">
        <w:rPr>
          <w:rFonts w:ascii="Avenir Light" w:hAnsi="Avenir Light" w:cs="Arial"/>
          <w:sz w:val="18"/>
          <w:szCs w:val="18"/>
        </w:rPr>
        <w:t xml:space="preserve">DATURA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ensemble of musicians, dancers and visual artists works from an event-based score </w:t>
      </w:r>
      <w:r w:rsidR="008D5B9B" w:rsidRPr="00E87872">
        <w:rPr>
          <w:rFonts w:ascii="Avenir Light" w:hAnsi="Avenir Light" w:cs="Arial"/>
          <w:sz w:val="18"/>
          <w:szCs w:val="18"/>
        </w:rPr>
        <w:tab/>
      </w:r>
      <w:r w:rsidR="008D5B9B" w:rsidRPr="00E87872">
        <w:rPr>
          <w:rFonts w:ascii="Avenir Light" w:hAnsi="Avenir Light" w:cs="Arial"/>
          <w:sz w:val="18"/>
          <w:szCs w:val="18"/>
        </w:rPr>
        <w:tab/>
      </w:r>
      <w:r w:rsidR="008D5B9B" w:rsidRPr="00E87872">
        <w:rPr>
          <w:rFonts w:ascii="Avenir Light" w:hAnsi="Avenir Light" w:cs="Arial"/>
          <w:sz w:val="18"/>
          <w:szCs w:val="18"/>
        </w:rPr>
        <w:tab/>
      </w:r>
      <w:r w:rsidRPr="00E87872">
        <w:rPr>
          <w:rFonts w:ascii="Avenir Light" w:hAnsi="Avenir Light" w:cs="Arial"/>
          <w:sz w:val="18"/>
          <w:szCs w:val="18"/>
        </w:rPr>
        <w:t xml:space="preserve">devised by the group. The musicians perform using a </w:t>
      </w:r>
      <w:r w:rsidR="008D5B9B" w:rsidRPr="00E87872">
        <w:rPr>
          <w:rFonts w:ascii="Avenir Light" w:hAnsi="Avenir Light" w:cs="Arial"/>
          <w:sz w:val="18"/>
          <w:szCs w:val="18"/>
        </w:rPr>
        <w:tab/>
      </w:r>
      <w:r w:rsidRPr="00E87872">
        <w:rPr>
          <w:rFonts w:ascii="Avenir Light" w:hAnsi="Avenir Light" w:cs="Arial"/>
          <w:sz w:val="18"/>
          <w:szCs w:val="18"/>
        </w:rPr>
        <w:t xml:space="preserve">combination of analog modular </w:t>
      </w:r>
      <w:r w:rsidR="008D5B9B" w:rsidRPr="00E87872">
        <w:rPr>
          <w:rFonts w:ascii="Avenir Light" w:hAnsi="Avenir Light" w:cs="Arial"/>
          <w:sz w:val="18"/>
          <w:szCs w:val="18"/>
        </w:rPr>
        <w:tab/>
      </w:r>
      <w:r w:rsidR="008D5B9B" w:rsidRPr="00E87872">
        <w:rPr>
          <w:rFonts w:ascii="Avenir Light" w:hAnsi="Avenir Light" w:cs="Arial"/>
          <w:sz w:val="18"/>
          <w:szCs w:val="18"/>
        </w:rPr>
        <w:tab/>
      </w:r>
      <w:r w:rsidR="008D5B9B" w:rsidRPr="00E87872">
        <w:rPr>
          <w:rFonts w:ascii="Avenir Light" w:hAnsi="Avenir Light" w:cs="Arial"/>
          <w:sz w:val="18"/>
          <w:szCs w:val="18"/>
        </w:rPr>
        <w:tab/>
      </w:r>
      <w:r w:rsidRPr="00E87872">
        <w:rPr>
          <w:rFonts w:ascii="Avenir Light" w:hAnsi="Avenir Light" w:cs="Arial"/>
          <w:sz w:val="18"/>
          <w:szCs w:val="18"/>
        </w:rPr>
        <w:t xml:space="preserve">synthesizers, laptop digital synthesis, processed woodwinds, and amplified percussion </w:t>
      </w:r>
      <w:r w:rsidR="008D5B9B" w:rsidRPr="00E87872">
        <w:rPr>
          <w:rFonts w:ascii="Avenir Light" w:hAnsi="Avenir Light" w:cs="Arial"/>
          <w:sz w:val="18"/>
          <w:szCs w:val="18"/>
        </w:rPr>
        <w:tab/>
      </w:r>
      <w:r w:rsidR="008D5B9B" w:rsidRPr="00E87872">
        <w:rPr>
          <w:rFonts w:ascii="Avenir Light" w:hAnsi="Avenir Light" w:cs="Arial"/>
          <w:sz w:val="18"/>
          <w:szCs w:val="18"/>
        </w:rPr>
        <w:tab/>
      </w:r>
      <w:r w:rsidR="008D5B9B" w:rsidRPr="00E87872">
        <w:rPr>
          <w:rFonts w:ascii="Avenir Light" w:hAnsi="Avenir Light" w:cs="Arial"/>
          <w:sz w:val="18"/>
          <w:szCs w:val="18"/>
        </w:rPr>
        <w:tab/>
      </w:r>
      <w:r w:rsidRPr="00E87872">
        <w:rPr>
          <w:rFonts w:ascii="Avenir Light" w:hAnsi="Avenir Light" w:cs="Arial"/>
          <w:sz w:val="18"/>
          <w:szCs w:val="18"/>
        </w:rPr>
        <w:t>instruments.</w:t>
      </w:r>
      <w:r w:rsidR="008D5B9B" w:rsidRPr="00E87872">
        <w:rPr>
          <w:rFonts w:ascii="Avenir Light" w:hAnsi="Avenir Light" w:cs="Arial"/>
          <w:sz w:val="18"/>
          <w:szCs w:val="18"/>
        </w:rPr>
        <w:t xml:space="preserve"> The dancers wear sensors that enable them to interact with sound and </w:t>
      </w:r>
      <w:r w:rsidR="008D5B9B" w:rsidRPr="00E87872">
        <w:rPr>
          <w:rFonts w:ascii="Avenir Light" w:hAnsi="Avenir Light" w:cs="Arial"/>
          <w:sz w:val="18"/>
          <w:szCs w:val="18"/>
        </w:rPr>
        <w:tab/>
      </w:r>
      <w:r w:rsidR="008D5B9B" w:rsidRPr="00E87872">
        <w:rPr>
          <w:rFonts w:ascii="Avenir Light" w:hAnsi="Avenir Light" w:cs="Arial"/>
          <w:sz w:val="18"/>
          <w:szCs w:val="18"/>
        </w:rPr>
        <w:tab/>
      </w:r>
      <w:r w:rsidR="008D5B9B" w:rsidRPr="00E87872">
        <w:rPr>
          <w:rFonts w:ascii="Avenir Light" w:hAnsi="Avenir Light" w:cs="Arial"/>
          <w:sz w:val="18"/>
          <w:szCs w:val="18"/>
        </w:rPr>
        <w:tab/>
        <w:t>images.</w:t>
      </w:r>
    </w:p>
    <w:p w14:paraId="748351AC" w14:textId="77777777" w:rsidR="00457C97" w:rsidRDefault="00152006"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Festival</w:t>
      </w:r>
      <w:r w:rsidR="00457C97" w:rsidRPr="00E87872">
        <w:rPr>
          <w:rFonts w:ascii="Avenir Light" w:hAnsi="Avenir Light" w:cs="Arial"/>
          <w:sz w:val="18"/>
        </w:rPr>
        <w:tab/>
      </w:r>
      <w:r w:rsidR="00457C97" w:rsidRPr="00E87872">
        <w:rPr>
          <w:rFonts w:ascii="Avenir Light" w:hAnsi="Avenir Light" w:cs="Arial"/>
          <w:sz w:val="18"/>
        </w:rPr>
        <w:tab/>
      </w:r>
      <w:r w:rsidRPr="00E87872">
        <w:rPr>
          <w:rFonts w:ascii="Avenir Light" w:hAnsi="Avenir Light" w:cs="Arial"/>
          <w:sz w:val="18"/>
        </w:rPr>
        <w:t xml:space="preserve">Served as a musician and composer for the </w:t>
      </w:r>
      <w:r w:rsidR="00457C97" w:rsidRPr="00E87872">
        <w:rPr>
          <w:rFonts w:ascii="Avenir Light" w:hAnsi="Avenir Light" w:cs="Arial"/>
          <w:sz w:val="18"/>
        </w:rPr>
        <w:t xml:space="preserve">Regional Dance America </w:t>
      </w:r>
      <w:r w:rsidRPr="00E87872">
        <w:rPr>
          <w:rFonts w:ascii="Avenir Light" w:hAnsi="Avenir Light" w:cs="Arial"/>
          <w:sz w:val="18"/>
        </w:rPr>
        <w:t>National Festival</w:t>
      </w:r>
      <w:r w:rsidR="00457C97" w:rsidRPr="00E87872">
        <w:rPr>
          <w:rFonts w:ascii="Avenir Light" w:hAnsi="Avenir Light" w:cs="Arial"/>
          <w:sz w:val="18"/>
        </w:rPr>
        <w:t xml:space="preserve">, May </w:t>
      </w:r>
      <w:r w:rsidRPr="00E87872">
        <w:rPr>
          <w:rFonts w:ascii="Avenir Light" w:hAnsi="Avenir Light" w:cs="Arial"/>
          <w:sz w:val="18"/>
        </w:rPr>
        <w:t>2-6, 2017.</w:t>
      </w:r>
    </w:p>
    <w:p w14:paraId="0B4F5354" w14:textId="4ACD6D56" w:rsidR="006E73B4" w:rsidRPr="00E87872" w:rsidRDefault="006E73B4" w:rsidP="003F192A">
      <w:pPr>
        <w:tabs>
          <w:tab w:val="right" w:pos="990"/>
          <w:tab w:val="left" w:pos="8640"/>
        </w:tabs>
        <w:ind w:left="1440" w:hanging="1440"/>
        <w:jc w:val="both"/>
        <w:rPr>
          <w:rFonts w:ascii="Avenir Light" w:hAnsi="Avenir Light" w:cs="Arial"/>
          <w:sz w:val="18"/>
        </w:rPr>
      </w:pPr>
      <w:r>
        <w:rPr>
          <w:rFonts w:ascii="Avenir Light" w:hAnsi="Avenir Light" w:cs="Arial"/>
          <w:sz w:val="18"/>
        </w:rPr>
        <w:t>Workshop</w:t>
      </w:r>
      <w:r>
        <w:rPr>
          <w:rFonts w:ascii="Avenir Light" w:hAnsi="Avenir Light" w:cs="Arial"/>
          <w:sz w:val="18"/>
        </w:rPr>
        <w:tab/>
      </w:r>
      <w:r>
        <w:rPr>
          <w:rFonts w:ascii="Avenir Light" w:hAnsi="Avenir Light" w:cs="Arial"/>
          <w:sz w:val="18"/>
        </w:rPr>
        <w:tab/>
      </w:r>
      <w:r w:rsidRPr="00E87872">
        <w:rPr>
          <w:rFonts w:ascii="Avenir Light" w:hAnsi="Avenir Light" w:cs="Arial"/>
          <w:sz w:val="18"/>
        </w:rPr>
        <w:t xml:space="preserve">DATURA – Fill the Room, a workshop presented with Halley </w:t>
      </w:r>
      <w:r>
        <w:rPr>
          <w:rFonts w:ascii="Avenir Light" w:hAnsi="Avenir Light" w:cs="Arial"/>
          <w:sz w:val="18"/>
        </w:rPr>
        <w:t>Willcox at Digital Research in Humanitie</w:t>
      </w:r>
      <w:r w:rsidRPr="00E87872">
        <w:rPr>
          <w:rFonts w:ascii="Avenir Light" w:hAnsi="Avenir Light" w:cs="Arial"/>
          <w:sz w:val="18"/>
        </w:rPr>
        <w:t>s and the Arts 2018, September 9 – 12, in Valletta, Malta.</w:t>
      </w:r>
    </w:p>
    <w:p w14:paraId="6CE11CC2" w14:textId="45E84C7E" w:rsidR="001B1C7D" w:rsidRPr="00E87872" w:rsidRDefault="001B1C7D"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Workshop</w:t>
      </w:r>
      <w:r w:rsidRPr="00E87872">
        <w:rPr>
          <w:rFonts w:ascii="Avenir Light" w:hAnsi="Avenir Light" w:cs="Arial"/>
          <w:sz w:val="18"/>
        </w:rPr>
        <w:tab/>
      </w:r>
      <w:r w:rsidRPr="00E87872">
        <w:rPr>
          <w:rFonts w:ascii="Avenir Light" w:hAnsi="Avenir Light" w:cs="Arial"/>
          <w:sz w:val="18"/>
        </w:rPr>
        <w:tab/>
        <w:t xml:space="preserve">Inoxia </w:t>
      </w:r>
      <w:r w:rsidR="00795F9C" w:rsidRPr="00E87872">
        <w:rPr>
          <w:rFonts w:ascii="Avenir Light" w:hAnsi="Avenir Light" w:cs="Arial"/>
          <w:sz w:val="18"/>
        </w:rPr>
        <w:t>by DATUR</w:t>
      </w:r>
      <w:r w:rsidRPr="00E87872">
        <w:rPr>
          <w:rFonts w:ascii="Avenir Light" w:hAnsi="Avenir Light" w:cs="Arial"/>
          <w:sz w:val="18"/>
        </w:rPr>
        <w:t>A accepted for performance and workshop at the Digital Research in Humanities and the Arts (DRHA)conference, Brighton, UK, September 2016.</w:t>
      </w:r>
    </w:p>
    <w:p w14:paraId="13192043" w14:textId="77777777" w:rsidR="00C53B82" w:rsidRPr="00E87872" w:rsidRDefault="00C53B8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Wor</w:t>
      </w:r>
      <w:r w:rsidR="001B1C7D" w:rsidRPr="00E87872">
        <w:rPr>
          <w:rFonts w:ascii="Avenir Light" w:hAnsi="Avenir Light" w:cs="Arial"/>
          <w:sz w:val="18"/>
        </w:rPr>
        <w:t>k</w:t>
      </w:r>
      <w:r w:rsidRPr="00E87872">
        <w:rPr>
          <w:rFonts w:ascii="Avenir Light" w:hAnsi="Avenir Light" w:cs="Arial"/>
          <w:sz w:val="18"/>
        </w:rPr>
        <w:t>shop</w:t>
      </w:r>
      <w:r w:rsidRPr="00E87872">
        <w:rPr>
          <w:rFonts w:ascii="Avenir Light" w:hAnsi="Avenir Light" w:cs="Arial"/>
          <w:sz w:val="18"/>
        </w:rPr>
        <w:tab/>
      </w:r>
      <w:r w:rsidRPr="00E87872">
        <w:rPr>
          <w:rFonts w:ascii="Avenir Light" w:hAnsi="Avenir Light" w:cs="Arial"/>
          <w:sz w:val="18"/>
        </w:rPr>
        <w:tab/>
      </w:r>
      <w:r w:rsidR="0021716B" w:rsidRPr="00E87872">
        <w:rPr>
          <w:rFonts w:ascii="Avenir Light" w:hAnsi="Avenir Light" w:cs="Arial"/>
          <w:sz w:val="18"/>
        </w:rPr>
        <w:t>Analog x Digital x Analog</w:t>
      </w:r>
      <w:r w:rsidR="00A1702E" w:rsidRPr="00E87872">
        <w:rPr>
          <w:rFonts w:ascii="Avenir Light" w:hAnsi="Avenir Light" w:cs="Arial"/>
          <w:sz w:val="18"/>
        </w:rPr>
        <w:t>,</w:t>
      </w:r>
      <w:r w:rsidR="0021716B" w:rsidRPr="00E87872">
        <w:rPr>
          <w:rFonts w:ascii="Avenir Light" w:hAnsi="Avenir Light" w:cs="Arial"/>
          <w:sz w:val="18"/>
        </w:rPr>
        <w:t xml:space="preserve"> a one-day workshop </w:t>
      </w:r>
      <w:r w:rsidR="00A1702E" w:rsidRPr="00E87872">
        <w:rPr>
          <w:rFonts w:ascii="Avenir Light" w:hAnsi="Avenir Light" w:cs="Arial"/>
          <w:sz w:val="18"/>
        </w:rPr>
        <w:t>presented o</w:t>
      </w:r>
      <w:r w:rsidR="0021716B" w:rsidRPr="00E87872">
        <w:rPr>
          <w:rFonts w:ascii="Avenir Light" w:hAnsi="Avenir Light" w:cs="Arial"/>
          <w:sz w:val="18"/>
        </w:rPr>
        <w:t>n Augus</w:t>
      </w:r>
      <w:r w:rsidR="00A1702E" w:rsidRPr="00E87872">
        <w:rPr>
          <w:rFonts w:ascii="Avenir Light" w:hAnsi="Avenir Light" w:cs="Arial"/>
          <w:sz w:val="18"/>
        </w:rPr>
        <w:t xml:space="preserve">t 15 </w:t>
      </w:r>
      <w:r w:rsidR="0021716B" w:rsidRPr="00E87872">
        <w:rPr>
          <w:rFonts w:ascii="Avenir Light" w:hAnsi="Avenir Light" w:cs="Arial"/>
          <w:sz w:val="18"/>
        </w:rPr>
        <w:t>as part of ISEA 2015 Vancouver, BC, Canada. The workshop was for artists seeking to expand their skills in real-time interdisciplinary performance practices.</w:t>
      </w:r>
    </w:p>
    <w:p w14:paraId="45F75F77" w14:textId="77777777" w:rsidR="00266148" w:rsidRPr="00E87872" w:rsidRDefault="00266148" w:rsidP="003F192A">
      <w:pPr>
        <w:ind w:left="1440" w:hanging="1440"/>
        <w:jc w:val="both"/>
        <w:rPr>
          <w:rFonts w:ascii="Avenir Light" w:hAnsi="Avenir Light" w:cs="Arial"/>
          <w:sz w:val="18"/>
          <w:szCs w:val="18"/>
        </w:rPr>
      </w:pPr>
      <w:r w:rsidRPr="00E87872">
        <w:rPr>
          <w:rFonts w:ascii="Avenir Light" w:hAnsi="Avenir Light" w:cs="Arial"/>
          <w:sz w:val="18"/>
          <w:szCs w:val="18"/>
        </w:rPr>
        <w:t>Paper</w:t>
      </w:r>
      <w:r w:rsidR="00664D79" w:rsidRPr="00E87872">
        <w:rPr>
          <w:rFonts w:ascii="Avenir Light" w:hAnsi="Avenir Light" w:cs="Arial"/>
          <w:sz w:val="18"/>
          <w:szCs w:val="18"/>
        </w:rPr>
        <w:tab/>
        <w:t>Telematic Encounters From the American Desert Southwest, published in MAPA D2, an online journal published by UFBA-Universidade Federal da Bahia, Brazil, 2013.</w:t>
      </w:r>
    </w:p>
    <w:p w14:paraId="3E1629C1" w14:textId="77777777" w:rsidR="006E4523" w:rsidRPr="00E87872" w:rsidRDefault="006E4523"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Speaker</w:t>
      </w:r>
      <w:r w:rsidR="00BA4730" w:rsidRPr="00E87872">
        <w:rPr>
          <w:rFonts w:ascii="Avenir Light" w:hAnsi="Avenir Light" w:cs="Arial"/>
          <w:sz w:val="18"/>
        </w:rPr>
        <w:tab/>
      </w:r>
      <w:r w:rsidR="00BA4730" w:rsidRPr="00E87872">
        <w:rPr>
          <w:rFonts w:ascii="Avenir Light" w:hAnsi="Avenir Light" w:cs="Arial"/>
          <w:sz w:val="18"/>
        </w:rPr>
        <w:tab/>
        <w:t>Dance, Telematics and Virtual Worlds, a lecture presented to the Collaboration in Networked Environments class at The New School in New York City, November 2013.</w:t>
      </w:r>
    </w:p>
    <w:p w14:paraId="734C9C90" w14:textId="77777777" w:rsidR="00AD497F" w:rsidRPr="00E87872" w:rsidRDefault="00AD497F"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Workshop</w:t>
      </w:r>
      <w:r w:rsidRPr="00E87872">
        <w:rPr>
          <w:rFonts w:ascii="Avenir Light" w:hAnsi="Avenir Light" w:cs="Arial"/>
          <w:sz w:val="18"/>
        </w:rPr>
        <w:tab/>
      </w:r>
      <w:r w:rsidRPr="00E87872">
        <w:rPr>
          <w:rFonts w:ascii="Avenir Light" w:hAnsi="Avenir Light" w:cs="Arial"/>
          <w:sz w:val="18"/>
        </w:rPr>
        <w:tab/>
        <w:t>Co-facilitated an Arduino Super Session for the USITT 2013 Annual Conference &amp; Stage Expo Milwaukee, Wisconsin, March 22-24, 2013.</w:t>
      </w:r>
    </w:p>
    <w:p w14:paraId="5D1F3D24"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Panel</w:t>
      </w:r>
      <w:r w:rsidRPr="00E87872">
        <w:rPr>
          <w:rFonts w:ascii="Avenir Light" w:hAnsi="Avenir Light" w:cs="Arial"/>
          <w:sz w:val="18"/>
        </w:rPr>
        <w:tab/>
        <w:t>Arduino: Open Source, Affordable, Artist Centric Micro-processing</w:t>
      </w:r>
      <w:r w:rsidRPr="00E87872">
        <w:rPr>
          <w:rFonts w:ascii="Avenir Light" w:hAnsi="Avenir Light" w:cs="Arial"/>
          <w:color w:val="404040"/>
          <w:sz w:val="18"/>
        </w:rPr>
        <w:t xml:space="preserve"> </w:t>
      </w:r>
      <w:r w:rsidRPr="00E87872">
        <w:rPr>
          <w:rFonts w:ascii="Avenir Light" w:hAnsi="Avenir Light" w:cs="Arial"/>
          <w:sz w:val="18"/>
        </w:rPr>
        <w:t>presented at USITT 2012 Annual Conference &amp; Stage Expo Long Beach, California, March 28-31, 2012.</w:t>
      </w:r>
    </w:p>
    <w:p w14:paraId="12797F99"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Panel</w:t>
      </w:r>
      <w:r w:rsidRPr="00E87872">
        <w:rPr>
          <w:rFonts w:ascii="Avenir Light" w:hAnsi="Avenir Light" w:cs="Arial"/>
          <w:sz w:val="18"/>
        </w:rPr>
        <w:tab/>
      </w:r>
      <w:r w:rsidRPr="00E87872">
        <w:rPr>
          <w:rFonts w:ascii="Avenir Light" w:hAnsi="Avenir Light" w:cs="Arial"/>
          <w:sz w:val="18"/>
        </w:rPr>
        <w:tab/>
        <w:t>Teaching Interactive Digital Media presented at USITT 2011 Annual Conference &amp; Stage Expo Charlotte, North Carolina, March 9-12, 2011.</w:t>
      </w:r>
    </w:p>
    <w:p w14:paraId="5A20CB2D"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sz w:val="18"/>
        </w:rPr>
        <w:tab/>
        <w:t>Fan Gathering: Media Cabaret presented at PSi #16 Performing Publics in Toronto, 9-13 June 2010</w:t>
      </w:r>
    </w:p>
    <w:p w14:paraId="371F58D6"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sz w:val="18"/>
        </w:rPr>
        <w:tab/>
        <w:t>Dance, Interactivity and Virtual Worlds, a public presentation as part of the Dance for the Camera Victoria workshop in Victoria Canada in July 2008.</w:t>
      </w:r>
    </w:p>
    <w:p w14:paraId="489FDB44"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color w:val="000000"/>
          <w:sz w:val="18"/>
        </w:rPr>
        <w:tab/>
        <w:t xml:space="preserve">The Body, Intelligent Environments, and Performance, Congress on Research in </w:t>
      </w:r>
      <w:r w:rsidRPr="00E87872">
        <w:rPr>
          <w:rFonts w:ascii="Avenir Light" w:hAnsi="Avenir Light" w:cs="Arial"/>
          <w:color w:val="000000"/>
          <w:sz w:val="18"/>
        </w:rPr>
        <w:tab/>
      </w:r>
      <w:r w:rsidRPr="00E87872">
        <w:rPr>
          <w:rFonts w:ascii="Avenir Light" w:hAnsi="Avenir Light" w:cs="Arial"/>
          <w:color w:val="000000"/>
          <w:sz w:val="18"/>
        </w:rPr>
        <w:tab/>
      </w:r>
      <w:r w:rsidRPr="00E87872">
        <w:rPr>
          <w:rFonts w:ascii="Avenir Light" w:hAnsi="Avenir Light" w:cs="Arial"/>
          <w:color w:val="000000"/>
          <w:sz w:val="18"/>
        </w:rPr>
        <w:tab/>
      </w:r>
      <w:r w:rsidRPr="00E87872">
        <w:rPr>
          <w:rFonts w:ascii="Avenir Light" w:hAnsi="Avenir Light" w:cs="Arial"/>
          <w:color w:val="000000"/>
          <w:sz w:val="18"/>
        </w:rPr>
        <w:tab/>
        <w:t>Dance (CORD). Arizona State University, November 2006.</w:t>
      </w:r>
    </w:p>
    <w:p w14:paraId="37AB8B28"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sz w:val="18"/>
        </w:rPr>
        <w:tab/>
        <w:t>10</w:t>
      </w:r>
      <w:r w:rsidRPr="00E87872">
        <w:rPr>
          <w:rFonts w:ascii="Avenir Light" w:hAnsi="Avenir Light" w:cs="Arial"/>
          <w:sz w:val="18"/>
          <w:vertAlign w:val="superscript"/>
        </w:rPr>
        <w:t>th</w:t>
      </w:r>
      <w:r w:rsidRPr="00E87872">
        <w:rPr>
          <w:rFonts w:ascii="Avenir Light" w:hAnsi="Avenir Light" w:cs="Arial"/>
          <w:sz w:val="18"/>
        </w:rPr>
        <w:t xml:space="preserve"> Biennial symposium on Art and Technology, Traces – Real-Time Interactive Video Installation, March 1, 2006, New London, CT.</w:t>
      </w:r>
    </w:p>
    <w:p w14:paraId="4B065400"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Invitation</w:t>
      </w:r>
      <w:r w:rsidRPr="00E87872">
        <w:rPr>
          <w:rFonts w:ascii="Avenir Light" w:hAnsi="Avenir Light" w:cs="Arial"/>
          <w:sz w:val="18"/>
        </w:rPr>
        <w:tab/>
      </w:r>
      <w:r w:rsidRPr="00E87872">
        <w:rPr>
          <w:rFonts w:ascii="Avenir Light" w:hAnsi="Avenir Light" w:cs="Arial"/>
          <w:sz w:val="18"/>
        </w:rPr>
        <w:tab/>
        <w:t xml:space="preserve">The Radiator Festival – presented the talk The Association for Dance and Performance Telematics (ADaPT) – a networked community for explorations in distributed performance </w:t>
      </w:r>
      <w:r w:rsidR="001B1C7D" w:rsidRPr="00E87872">
        <w:rPr>
          <w:rFonts w:ascii="Avenir Light" w:hAnsi="Avenir Light" w:cs="Arial"/>
          <w:sz w:val="18"/>
        </w:rPr>
        <w:t>as part of a four-</w:t>
      </w:r>
      <w:r w:rsidRPr="00E87872">
        <w:rPr>
          <w:rFonts w:ascii="Avenir Light" w:hAnsi="Avenir Light" w:cs="Arial"/>
          <w:sz w:val="18"/>
        </w:rPr>
        <w:t>member panel on networked artist communities, in Nottingham, UK, December 2005.</w:t>
      </w:r>
    </w:p>
    <w:p w14:paraId="4CD14F01"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lastRenderedPageBreak/>
        <w:t>Invitation</w:t>
      </w:r>
      <w:r w:rsidRPr="00E87872">
        <w:rPr>
          <w:rFonts w:ascii="Avenir Light" w:hAnsi="Avenir Light" w:cs="Arial"/>
          <w:sz w:val="18"/>
        </w:rPr>
        <w:tab/>
      </w:r>
      <w:r w:rsidRPr="00E87872">
        <w:rPr>
          <w:rFonts w:ascii="Avenir Light" w:hAnsi="Avenir Light" w:cs="Arial"/>
          <w:sz w:val="18"/>
        </w:rPr>
        <w:tab/>
        <w:t>DeMontfort University – the paper Dance, Interactive Performance and Telematics 1985-2005, was presented to the music and dance departments under the auspices of the Centre for Excellence in Performing Arts, Leicester, UK.</w:t>
      </w:r>
    </w:p>
    <w:p w14:paraId="14D0AC63"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Panel</w:t>
      </w:r>
      <w:r w:rsidRPr="00E87872">
        <w:rPr>
          <w:rFonts w:ascii="Avenir Light" w:hAnsi="Avenir Light" w:cs="Arial"/>
          <w:sz w:val="18"/>
        </w:rPr>
        <w:tab/>
      </w:r>
      <w:r w:rsidRPr="00E87872">
        <w:rPr>
          <w:rFonts w:ascii="Avenir Light" w:hAnsi="Avenir Light" w:cs="Arial"/>
          <w:sz w:val="18"/>
        </w:rPr>
        <w:tab/>
        <w:t>Digital Cultures Lab and Symposium – Palpable Presence vs. the Flat Frame – Research in telematic performance. Presented as part of the networked performance panel, December 2005.</w:t>
      </w:r>
    </w:p>
    <w:p w14:paraId="24720F55"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Master Class</w:t>
      </w:r>
      <w:r w:rsidRPr="00E87872">
        <w:rPr>
          <w:rFonts w:ascii="Avenir Light" w:hAnsi="Avenir Light" w:cs="Arial"/>
          <w:sz w:val="18"/>
        </w:rPr>
        <w:tab/>
        <w:t>Interdisciplinary Collaboration master class taught to the combined music technology and department of dance first year undergraduate students at DeMontfort University, Leicester, UK November 2005.</w:t>
      </w:r>
    </w:p>
    <w:p w14:paraId="46C300A7"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Performance</w:t>
      </w:r>
      <w:r w:rsidRPr="00E87872">
        <w:rPr>
          <w:rFonts w:ascii="Avenir Light" w:hAnsi="Avenir Light" w:cs="Arial"/>
          <w:sz w:val="18"/>
        </w:rPr>
        <w:tab/>
        <w:t>tedre, a dual-site performance collaboration between the Dap lab at Nottingham-Trent University and an interdisciplinary performance group based in the Department of Dance at Arizona State University, December 2005.</w:t>
      </w:r>
    </w:p>
    <w:p w14:paraId="41FCD92A" w14:textId="5088A0D1"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Key Note</w:t>
      </w:r>
      <w:r w:rsidRPr="00E87872">
        <w:rPr>
          <w:rFonts w:ascii="Avenir Light" w:hAnsi="Avenir Light" w:cs="Arial"/>
          <w:sz w:val="18"/>
        </w:rPr>
        <w:tab/>
      </w:r>
      <w:r w:rsidRPr="00E87872">
        <w:rPr>
          <w:rFonts w:ascii="Avenir Light" w:hAnsi="Avenir Light" w:cs="Arial"/>
          <w:sz w:val="18"/>
        </w:rPr>
        <w:tab/>
        <w:t xml:space="preserve">Boston Cyber Arts Festival 2005 – delivered a keynote paper, Intransient Ideas, Fluctuating Technologies, for Ideas </w:t>
      </w:r>
      <w:r w:rsidR="00F32B0C" w:rsidRPr="00E87872">
        <w:rPr>
          <w:rFonts w:ascii="Avenir Light" w:hAnsi="Avenir Light" w:cs="Arial"/>
          <w:sz w:val="18"/>
        </w:rPr>
        <w:t>in</w:t>
      </w:r>
      <w:r w:rsidRPr="00E87872">
        <w:rPr>
          <w:rFonts w:ascii="Avenir Light" w:hAnsi="Avenir Light" w:cs="Arial"/>
          <w:sz w:val="18"/>
        </w:rPr>
        <w:t xml:space="preserve"> Motion, the dance component of the Boston Cyberarts festival.</w:t>
      </w:r>
    </w:p>
    <w:p w14:paraId="1C23F993" w14:textId="77777777" w:rsidR="004E2DB2" w:rsidRPr="00E87872" w:rsidRDefault="004E2DB2" w:rsidP="003F192A">
      <w:pPr>
        <w:pStyle w:val="BodyTextIndent3"/>
        <w:jc w:val="both"/>
        <w:rPr>
          <w:rFonts w:ascii="Avenir Light" w:hAnsi="Avenir Light" w:cs="Arial"/>
        </w:rPr>
      </w:pPr>
      <w:r w:rsidRPr="00E87872">
        <w:rPr>
          <w:rFonts w:ascii="Avenir Light" w:hAnsi="Avenir Light" w:cs="Arial"/>
        </w:rPr>
        <w:t>Invitation</w:t>
      </w:r>
      <w:r w:rsidRPr="00E87872">
        <w:rPr>
          <w:rFonts w:ascii="Avenir Light" w:hAnsi="Avenir Light" w:cs="Arial"/>
        </w:rPr>
        <w:tab/>
      </w:r>
      <w:r w:rsidRPr="00E87872">
        <w:rPr>
          <w:rFonts w:ascii="Avenir Light" w:hAnsi="Avenir Light" w:cs="Arial"/>
        </w:rPr>
        <w:tab/>
        <w:t>Monaco Danse Forum Multimedia forum – two presentations were given, the ADaPT Group (telematics) and the other, Interactive Sound in Performance Settings. December 2004</w:t>
      </w:r>
    </w:p>
    <w:p w14:paraId="2B2A43A9"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color w:val="000000"/>
          <w:sz w:val="18"/>
        </w:rPr>
        <w:t>Arts of the Virtual: Poetics Inquiries in Time, Space and Motion</w:t>
      </w:r>
      <w:r w:rsidRPr="00E87872">
        <w:rPr>
          <w:rFonts w:ascii="Avenir Light" w:hAnsi="Avenir Light" w:cs="Arial"/>
          <w:sz w:val="18"/>
        </w:rPr>
        <w:t>, University of Utah – Playable, Telematic Art, and Virtual Performance. September 2004</w:t>
      </w:r>
    </w:p>
    <w:p w14:paraId="0F727A45"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Invitation</w:t>
      </w:r>
      <w:r w:rsidRPr="00E87872">
        <w:rPr>
          <w:rFonts w:ascii="Avenir Light" w:hAnsi="Avenir Light" w:cs="Arial"/>
          <w:sz w:val="18"/>
        </w:rPr>
        <w:tab/>
      </w:r>
      <w:r w:rsidRPr="00E87872">
        <w:rPr>
          <w:rFonts w:ascii="Avenir Light" w:hAnsi="Avenir Light" w:cs="Arial"/>
          <w:sz w:val="18"/>
        </w:rPr>
        <w:tab/>
        <w:t>Augmented Space and New Dance Performance: a State of Convergence, Invited speaker at the International Dance Academic Symposium, Seoul, Republic of Korea, October 2003.</w:t>
      </w:r>
    </w:p>
    <w:p w14:paraId="35C974AC"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sz w:val="18"/>
        </w:rPr>
        <w:tab/>
        <w:t>House [raw] presentation with Ralph Lemon and Hari Sundaram at the Institute for Studies in the Arts, Arizona State University, January 2003.</w:t>
      </w:r>
    </w:p>
    <w:p w14:paraId="0C8DA887"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Speaker</w:t>
      </w:r>
      <w:r w:rsidRPr="00E87872">
        <w:rPr>
          <w:rFonts w:ascii="Avenir Light" w:hAnsi="Avenir Light" w:cs="Arial"/>
          <w:sz w:val="18"/>
        </w:rPr>
        <w:tab/>
      </w:r>
      <w:r w:rsidRPr="00E87872">
        <w:rPr>
          <w:rFonts w:ascii="Avenir Light" w:hAnsi="Avenir Light" w:cs="Arial"/>
          <w:sz w:val="18"/>
        </w:rPr>
        <w:tab/>
        <w:t>House[raw] presentation with choreographer Ralph Lemon for the annual Association of Performing Arts Presenters (APAP) conference at The Kitchen in New York, January 2002.</w:t>
      </w:r>
    </w:p>
    <w:p w14:paraId="318705CE"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Invitation</w:t>
      </w:r>
      <w:r w:rsidRPr="00E87872">
        <w:rPr>
          <w:rFonts w:ascii="Avenir Light" w:hAnsi="Avenir Light" w:cs="Arial"/>
          <w:sz w:val="18"/>
        </w:rPr>
        <w:tab/>
      </w:r>
      <w:r w:rsidRPr="00E87872">
        <w:rPr>
          <w:rFonts w:ascii="Avenir Light" w:hAnsi="Avenir Light" w:cs="Arial"/>
          <w:sz w:val="18"/>
        </w:rPr>
        <w:tab/>
        <w:t>Connecting Interactive Dance Performance using High-Speed Networks or Is I2 Really Useful for Dance Performance? Invited speaker at the National Laboratory for Applied Network Research (NLANR) conference at Arizona State University in January 2002.</w:t>
      </w:r>
    </w:p>
    <w:p w14:paraId="23F6839C" w14:textId="77777777" w:rsidR="004E2DB2" w:rsidRPr="00E87872" w:rsidRDefault="004E2DB2" w:rsidP="003F192A">
      <w:pPr>
        <w:tabs>
          <w:tab w:val="right" w:pos="990"/>
        </w:tabs>
        <w:ind w:left="1440" w:hanging="1440"/>
        <w:jc w:val="both"/>
        <w:rPr>
          <w:rFonts w:ascii="Avenir Light" w:hAnsi="Avenir Light" w:cs="Arial"/>
          <w:color w:val="000000"/>
          <w:sz w:val="18"/>
        </w:rPr>
      </w:pPr>
      <w:r w:rsidRPr="00E87872">
        <w:rPr>
          <w:rFonts w:ascii="Avenir Light" w:hAnsi="Avenir Light" w:cs="Arial"/>
          <w:sz w:val="18"/>
        </w:rPr>
        <w:t>Panel</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color w:val="000000"/>
          <w:sz w:val="18"/>
        </w:rPr>
        <w:t>Connected Dance: Distributed Performance across Time Zones</w:t>
      </w:r>
      <w:r w:rsidRPr="00E87872">
        <w:rPr>
          <w:rFonts w:ascii="Avenir Light" w:hAnsi="Avenir Light" w:cs="Arial"/>
          <w:sz w:val="18"/>
        </w:rPr>
        <w:t>.</w:t>
      </w:r>
      <w:r w:rsidRPr="00E87872">
        <w:rPr>
          <w:rFonts w:ascii="Avenir Light" w:hAnsi="Avenir Light" w:cs="Arial"/>
          <w:color w:val="000000"/>
          <w:sz w:val="18"/>
        </w:rPr>
        <w:t xml:space="preserve"> Congress on Research in Dance. New York, October 2001. </w:t>
      </w:r>
    </w:p>
    <w:p w14:paraId="4323ADFF"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color w:val="000000"/>
          <w:sz w:val="18"/>
        </w:rPr>
        <w:t>Speaker</w:t>
      </w:r>
      <w:r w:rsidRPr="00E87872">
        <w:rPr>
          <w:rFonts w:ascii="Avenir Light" w:hAnsi="Avenir Light" w:cs="Arial"/>
          <w:color w:val="000000"/>
          <w:sz w:val="18"/>
        </w:rPr>
        <w:tab/>
      </w:r>
      <w:r w:rsidRPr="00E87872">
        <w:rPr>
          <w:rFonts w:ascii="Avenir Light" w:hAnsi="Avenir Light" w:cs="Arial"/>
          <w:color w:val="000000"/>
          <w:sz w:val="18"/>
        </w:rPr>
        <w:tab/>
      </w:r>
      <w:r w:rsidRPr="00E87872">
        <w:rPr>
          <w:rFonts w:ascii="Avenir Light" w:hAnsi="Avenir Light" w:cs="Arial"/>
          <w:sz w:val="18"/>
        </w:rPr>
        <w:t>Internet 2 and Performance Telematics: Opportunities for Dance Education. National Dance Education Organization 2001 in Minneapolis, MN in April 2001.</w:t>
      </w:r>
    </w:p>
    <w:p w14:paraId="4AD6DD90"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color w:val="000000"/>
          <w:sz w:val="18"/>
        </w:rPr>
        <w:t>Invitation</w:t>
      </w:r>
      <w:r w:rsidRPr="00E87872">
        <w:rPr>
          <w:rFonts w:ascii="Avenir Light" w:hAnsi="Avenir Light" w:cs="Arial"/>
          <w:color w:val="000000"/>
          <w:sz w:val="18"/>
        </w:rPr>
        <w:tab/>
      </w:r>
      <w:r w:rsidRPr="00E87872">
        <w:rPr>
          <w:rFonts w:ascii="Avenir Light" w:hAnsi="Avenir Light" w:cs="Arial"/>
          <w:color w:val="000000"/>
          <w:sz w:val="18"/>
        </w:rPr>
        <w:tab/>
      </w:r>
      <w:r w:rsidRPr="00E87872">
        <w:rPr>
          <w:rFonts w:ascii="Avenir Light" w:hAnsi="Avenir Light" w:cs="Arial"/>
          <w:sz w:val="18"/>
        </w:rPr>
        <w:t>Dance, I2 and the Intelligent Stage, Invited speaker at Performative Sites Symposium 2000: Intersecting Art, Technology, and the Body, Penn State University in October 2000.</w:t>
      </w:r>
    </w:p>
    <w:p w14:paraId="2FFEB38E" w14:textId="77777777" w:rsidR="004E2DB2" w:rsidRPr="00E87872" w:rsidRDefault="004E2DB2" w:rsidP="003F192A">
      <w:pPr>
        <w:pStyle w:val="Footer"/>
        <w:tabs>
          <w:tab w:val="clear" w:pos="4320"/>
          <w:tab w:val="clear" w:pos="8640"/>
          <w:tab w:val="right" w:pos="990"/>
        </w:tabs>
        <w:ind w:left="1440" w:hanging="1440"/>
        <w:jc w:val="both"/>
        <w:rPr>
          <w:rFonts w:ascii="Avenir Light" w:hAnsi="Avenir Light" w:cs="Arial"/>
          <w:sz w:val="18"/>
        </w:rPr>
      </w:pPr>
      <w:r w:rsidRPr="00E87872">
        <w:rPr>
          <w:rFonts w:ascii="Avenir Light" w:hAnsi="Avenir Light" w:cs="Arial"/>
          <w:color w:val="000000"/>
          <w:sz w:val="18"/>
        </w:rPr>
        <w:t>Performance</w:t>
      </w:r>
      <w:r w:rsidRPr="00E87872">
        <w:rPr>
          <w:rFonts w:ascii="Avenir Light" w:hAnsi="Avenir Light" w:cs="Arial"/>
          <w:color w:val="000000"/>
          <w:sz w:val="18"/>
        </w:rPr>
        <w:tab/>
      </w:r>
      <w:r w:rsidRPr="00E87872">
        <w:rPr>
          <w:rFonts w:ascii="Avenir Light" w:hAnsi="Avenir Light" w:cs="Arial"/>
          <w:sz w:val="18"/>
        </w:rPr>
        <w:t>symBiotic Space(s) a dual site multimedia dance, performed as part of Performance Studies International 6, Arizona State University, March 2000.</w:t>
      </w:r>
    </w:p>
    <w:p w14:paraId="593B2B0C" w14:textId="77777777" w:rsidR="004E2DB2" w:rsidRPr="00E87872" w:rsidRDefault="004E2DB2" w:rsidP="003F192A">
      <w:pPr>
        <w:pStyle w:val="Footer"/>
        <w:tabs>
          <w:tab w:val="clear" w:pos="4320"/>
          <w:tab w:val="clear" w:pos="8640"/>
          <w:tab w:val="right" w:pos="990"/>
        </w:tabs>
        <w:ind w:left="1440" w:hanging="1440"/>
        <w:jc w:val="both"/>
        <w:rPr>
          <w:rFonts w:ascii="Avenir Light" w:hAnsi="Avenir Light" w:cs="Arial"/>
          <w:sz w:val="18"/>
        </w:rPr>
      </w:pPr>
      <w:r w:rsidRPr="00E87872">
        <w:rPr>
          <w:rFonts w:ascii="Avenir Light" w:hAnsi="Avenir Light" w:cs="Arial"/>
          <w:sz w:val="18"/>
        </w:rPr>
        <w:t>Invitation</w:t>
      </w:r>
      <w:r w:rsidRPr="00E87872">
        <w:rPr>
          <w:rFonts w:ascii="Avenir Light" w:hAnsi="Avenir Light" w:cs="Arial"/>
          <w:sz w:val="18"/>
        </w:rPr>
        <w:tab/>
      </w:r>
      <w:r w:rsidRPr="00E87872">
        <w:rPr>
          <w:rFonts w:ascii="Avenir Light" w:hAnsi="Avenir Light" w:cs="Arial"/>
          <w:sz w:val="18"/>
        </w:rPr>
        <w:tab/>
        <w:t>Global Providers of Cultural Information, Panel, Arts International, New York, January 2000.</w:t>
      </w:r>
    </w:p>
    <w:p w14:paraId="4DEF4ABE" w14:textId="77777777" w:rsidR="000C3867" w:rsidRPr="00E87872" w:rsidRDefault="000C3867" w:rsidP="003F192A">
      <w:pPr>
        <w:pStyle w:val="Footer"/>
        <w:tabs>
          <w:tab w:val="clear" w:pos="4320"/>
          <w:tab w:val="clear" w:pos="8640"/>
          <w:tab w:val="right" w:pos="990"/>
        </w:tabs>
        <w:ind w:left="1440" w:hanging="1440"/>
        <w:jc w:val="both"/>
        <w:rPr>
          <w:rFonts w:ascii="Avenir Light" w:hAnsi="Avenir Light" w:cs="Arial"/>
          <w:sz w:val="18"/>
        </w:rPr>
      </w:pPr>
      <w:r w:rsidRPr="00E87872">
        <w:rPr>
          <w:rFonts w:ascii="Avenir Light" w:hAnsi="Avenir Light" w:cs="Arial"/>
          <w:sz w:val="18"/>
        </w:rPr>
        <w:t>Director</w:t>
      </w:r>
      <w:r w:rsidRPr="00E87872">
        <w:rPr>
          <w:rFonts w:ascii="Avenir Light" w:hAnsi="Avenir Light" w:cs="Arial"/>
          <w:sz w:val="18"/>
        </w:rPr>
        <w:tab/>
      </w:r>
      <w:r w:rsidRPr="00E87872">
        <w:rPr>
          <w:rFonts w:ascii="Avenir Light" w:hAnsi="Avenir Light" w:cs="Arial"/>
          <w:sz w:val="18"/>
        </w:rPr>
        <w:tab/>
        <w:t>International Dance and Technology Conference (IDAT99), held at Arizona State University in February 1999. This conference was a collaboration between the Institute for Studies in the Arts, The Department of Dance, and ASU Gamage.</w:t>
      </w:r>
    </w:p>
    <w:p w14:paraId="70133DA0" w14:textId="77777777" w:rsidR="004E2DB2" w:rsidRPr="00E87872" w:rsidRDefault="004E2DB2" w:rsidP="003F192A">
      <w:pPr>
        <w:pStyle w:val="Footer"/>
        <w:tabs>
          <w:tab w:val="clear" w:pos="4320"/>
          <w:tab w:val="clear" w:pos="8640"/>
          <w:tab w:val="right" w:pos="990"/>
        </w:tabs>
        <w:ind w:left="1440" w:hanging="1440"/>
        <w:jc w:val="both"/>
        <w:rPr>
          <w:rFonts w:ascii="Avenir Light" w:hAnsi="Avenir Light" w:cs="Arial"/>
          <w:sz w:val="18"/>
        </w:rPr>
      </w:pPr>
      <w:r w:rsidRPr="00E87872">
        <w:rPr>
          <w:rFonts w:ascii="Avenir Light" w:hAnsi="Avenir Light" w:cs="Arial"/>
          <w:sz w:val="18"/>
        </w:rPr>
        <w:t>Performance</w:t>
      </w:r>
      <w:r w:rsidRPr="00E87872">
        <w:rPr>
          <w:rFonts w:ascii="Avenir Light" w:hAnsi="Avenir Light" w:cs="Arial"/>
          <w:sz w:val="18"/>
        </w:rPr>
        <w:tab/>
        <w:t>Falling to Earth The collaboration with choreographer Ellen Bromberg and video artist Douglas Rosenberg was performed at International Dance and Technology 99 (IDAT99) at Arizona State University, February 1999.</w:t>
      </w:r>
    </w:p>
    <w:p w14:paraId="2D3024D4" w14:textId="77777777" w:rsidR="004E2DB2" w:rsidRPr="00E87872" w:rsidRDefault="004E2DB2" w:rsidP="003F192A">
      <w:pPr>
        <w:pStyle w:val="Footer"/>
        <w:tabs>
          <w:tab w:val="clear" w:pos="4320"/>
          <w:tab w:val="clear" w:pos="8640"/>
          <w:tab w:val="right" w:pos="990"/>
        </w:tabs>
        <w:ind w:left="1440" w:hanging="1440"/>
        <w:jc w:val="both"/>
        <w:rPr>
          <w:rFonts w:ascii="Avenir Light" w:hAnsi="Avenir Light" w:cs="Arial"/>
          <w:sz w:val="18"/>
        </w:rPr>
      </w:pPr>
      <w:r w:rsidRPr="00E87872">
        <w:rPr>
          <w:rFonts w:ascii="Avenir Light" w:hAnsi="Avenir Light" w:cs="Arial"/>
          <w:sz w:val="18"/>
        </w:rPr>
        <w:t>Director</w:t>
      </w:r>
      <w:r w:rsidRPr="00E87872">
        <w:rPr>
          <w:rFonts w:ascii="Avenir Light" w:hAnsi="Avenir Light" w:cs="Arial"/>
          <w:sz w:val="18"/>
        </w:rPr>
        <w:tab/>
      </w:r>
      <w:r w:rsidRPr="00E87872">
        <w:rPr>
          <w:rFonts w:ascii="Avenir Light" w:hAnsi="Avenir Light" w:cs="Arial"/>
          <w:sz w:val="18"/>
        </w:rPr>
        <w:tab/>
        <w:t>International Dance and Technology 99 (IDAT99) conference held at Arizona State University.</w:t>
      </w:r>
    </w:p>
    <w:p w14:paraId="2B019CAD"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color w:val="000000"/>
          <w:sz w:val="18"/>
        </w:rPr>
        <w:t>Invitation</w:t>
      </w:r>
      <w:r w:rsidRPr="00E87872">
        <w:rPr>
          <w:rFonts w:ascii="Avenir Light" w:hAnsi="Avenir Light" w:cs="Arial"/>
          <w:color w:val="000000"/>
          <w:sz w:val="18"/>
        </w:rPr>
        <w:tab/>
      </w:r>
      <w:r w:rsidRPr="00E87872">
        <w:rPr>
          <w:rFonts w:ascii="Avenir Light" w:hAnsi="Avenir Light" w:cs="Arial"/>
          <w:color w:val="000000"/>
          <w:sz w:val="18"/>
        </w:rPr>
        <w:tab/>
      </w:r>
      <w:r w:rsidRPr="00E87872">
        <w:rPr>
          <w:rFonts w:ascii="Avenir Light" w:hAnsi="Avenir Light" w:cs="Arial"/>
          <w:sz w:val="18"/>
        </w:rPr>
        <w:t>Dynamic Movement-Sensing Environments, lecturer, University of Arizona Summerfest</w:t>
      </w:r>
      <w:r w:rsidRPr="00E87872">
        <w:rPr>
          <w:rFonts w:ascii="Avenir Light" w:hAnsi="Avenir Light" w:cs="Arial"/>
          <w:position w:val="-4"/>
          <w:sz w:val="18"/>
        </w:rPr>
        <w:t xml:space="preserve"> 99 at the University of Arizona, Tucson June 1999.</w:t>
      </w:r>
    </w:p>
    <w:p w14:paraId="77E47382"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color w:val="000000"/>
          <w:sz w:val="18"/>
        </w:rPr>
        <w:t>Panel</w:t>
      </w:r>
      <w:r w:rsidRPr="00E87872">
        <w:rPr>
          <w:rFonts w:ascii="Avenir Light" w:hAnsi="Avenir Light" w:cs="Arial"/>
          <w:color w:val="000000"/>
          <w:sz w:val="18"/>
        </w:rPr>
        <w:tab/>
      </w:r>
      <w:r w:rsidRPr="00E87872">
        <w:rPr>
          <w:rFonts w:ascii="Avenir Light" w:hAnsi="Avenir Light" w:cs="Arial"/>
          <w:color w:val="000000"/>
          <w:sz w:val="18"/>
        </w:rPr>
        <w:tab/>
      </w:r>
      <w:r w:rsidRPr="00E87872">
        <w:rPr>
          <w:rFonts w:ascii="Avenir Light" w:hAnsi="Avenir Light" w:cs="Arial"/>
          <w:position w:val="-4"/>
          <w:sz w:val="18"/>
        </w:rPr>
        <w:t>Preservation Strategies for the New Century at the Dance/USA 1998 National Roundtable.</w:t>
      </w:r>
    </w:p>
    <w:p w14:paraId="12303A31"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Invitation</w:t>
      </w:r>
      <w:r w:rsidRPr="00E87872">
        <w:rPr>
          <w:rFonts w:ascii="Avenir Light" w:hAnsi="Avenir Light" w:cs="Arial"/>
          <w:sz w:val="18"/>
        </w:rPr>
        <w:tab/>
      </w:r>
      <w:r w:rsidRPr="00E87872">
        <w:rPr>
          <w:rFonts w:ascii="Avenir Light" w:hAnsi="Avenir Light" w:cs="Arial"/>
          <w:sz w:val="18"/>
        </w:rPr>
        <w:tab/>
        <w:t>“Technological Innovations” panelist at Preserve Inc.’s ten-year anniversary Decade of Dance Preservation Symposium, Joyce Soho, New York, April 1998.</w:t>
      </w:r>
    </w:p>
    <w:p w14:paraId="5F3515EF"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Panel</w:t>
      </w:r>
      <w:r w:rsidRPr="00E87872">
        <w:rPr>
          <w:rFonts w:ascii="Avenir Light" w:hAnsi="Avenir Light" w:cs="Arial"/>
          <w:sz w:val="18"/>
        </w:rPr>
        <w:tab/>
      </w:r>
      <w:r w:rsidRPr="00E87872">
        <w:rPr>
          <w:rFonts w:ascii="Avenir Light" w:hAnsi="Avenir Light" w:cs="Arial"/>
          <w:sz w:val="18"/>
        </w:rPr>
        <w:tab/>
        <w:t>Artificial Life: Challenges and Possibilities. Roundtable participant, ISEA 95, Montreal, Quebec, Canada, 1995.</w:t>
      </w:r>
    </w:p>
    <w:p w14:paraId="12974B24"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sz w:val="18"/>
        </w:rPr>
        <w:lastRenderedPageBreak/>
        <w:t>Speaker</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position w:val="-4"/>
          <w:sz w:val="18"/>
        </w:rPr>
        <w:t>EIDEA, Environment for the Interactive Design of Emergent Art. Co=presenter with Robb E. Lovell at the Fifth Biennial Symposium for Arts and Technology at Connecticut College. Paper published in the proceedings, 1995.</w:t>
      </w:r>
    </w:p>
    <w:p w14:paraId="512A6B56"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Speaker</w:t>
      </w:r>
      <w:r w:rsidRPr="00E87872">
        <w:rPr>
          <w:rFonts w:ascii="Avenir Light" w:hAnsi="Avenir Light" w:cs="Arial"/>
          <w:position w:val="-4"/>
          <w:sz w:val="18"/>
        </w:rPr>
        <w:tab/>
      </w:r>
      <w:r w:rsidRPr="00E87872">
        <w:rPr>
          <w:rFonts w:ascii="Avenir Light" w:hAnsi="Avenir Light" w:cs="Arial"/>
          <w:position w:val="-4"/>
          <w:sz w:val="18"/>
        </w:rPr>
        <w:tab/>
        <w:t>Interactive Performance Works–Designing Virtual Stage Environments for Dance Performers: "Time in the Eye of the Needle." Co-presenter at Dance and Technology III: Transcending Boundaries conference held at York University in Toronto, Ontario, CA, 1995.</w:t>
      </w:r>
    </w:p>
    <w:p w14:paraId="6364921D"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Paper</w:t>
      </w:r>
      <w:r w:rsidRPr="00E87872">
        <w:rPr>
          <w:rFonts w:ascii="Avenir Light" w:hAnsi="Avenir Light" w:cs="Arial"/>
          <w:position w:val="-4"/>
          <w:sz w:val="18"/>
        </w:rPr>
        <w:tab/>
      </w:r>
      <w:r w:rsidRPr="00E87872">
        <w:rPr>
          <w:rFonts w:ascii="Avenir Light" w:hAnsi="Avenir Light" w:cs="Arial"/>
          <w:position w:val="-4"/>
          <w:sz w:val="18"/>
        </w:rPr>
        <w:tab/>
        <w:t>Virtual Space Harmony. A paper by Jean Denney, C.M.A., Robb E. Lovell and John D. Mitchell presented at the Fifth Biennial Symposium for Arts and Technology at Connecticut College, published in the conference proceedings, 1995.</w:t>
      </w:r>
    </w:p>
    <w:p w14:paraId="24465481"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Speaker</w:t>
      </w:r>
      <w:r w:rsidRPr="00E87872">
        <w:rPr>
          <w:rFonts w:ascii="Avenir Light" w:hAnsi="Avenir Light" w:cs="Arial"/>
          <w:position w:val="-4"/>
          <w:sz w:val="18"/>
        </w:rPr>
        <w:tab/>
      </w:r>
      <w:r w:rsidRPr="00E87872">
        <w:rPr>
          <w:rFonts w:ascii="Avenir Light" w:hAnsi="Avenir Light" w:cs="Arial"/>
          <w:position w:val="-4"/>
          <w:sz w:val="18"/>
        </w:rPr>
        <w:tab/>
        <w:t>Using Human Movement to Control Activities in Theatrical Environments. Co-presenter with Robb E. Lovell at Dance and Technology III: Transcending  Boundaries conference held at York University in Toronto, Ontario, 1995. Paper published in the conference proceedings.</w:t>
      </w:r>
    </w:p>
    <w:p w14:paraId="392496E8" w14:textId="77777777" w:rsidR="00EE0399" w:rsidRPr="00E87872" w:rsidRDefault="00EE0399" w:rsidP="003F192A">
      <w:pPr>
        <w:tabs>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Speaker</w:t>
      </w:r>
      <w:r w:rsidRPr="00E87872">
        <w:rPr>
          <w:rFonts w:ascii="Avenir Light" w:hAnsi="Avenir Light" w:cs="Arial"/>
          <w:position w:val="-4"/>
          <w:sz w:val="18"/>
        </w:rPr>
        <w:tab/>
      </w:r>
      <w:r w:rsidRPr="00E87872">
        <w:rPr>
          <w:rFonts w:ascii="Avenir Light" w:hAnsi="Avenir Light" w:cs="Arial"/>
          <w:position w:val="-4"/>
          <w:sz w:val="18"/>
        </w:rPr>
        <w:tab/>
        <w:t xml:space="preserve">Intuitive Knowledge in the Realm of Design and Technology ; a presentation with architect D. Kristine Woolsey and industrial designer Esther Ratner for the Association of Collegiate Schools </w:t>
      </w:r>
      <w:r w:rsidRPr="00E87872">
        <w:rPr>
          <w:rFonts w:ascii="Avenir Light" w:hAnsi="Avenir Light" w:cs="Arial"/>
          <w:position w:val="-4"/>
          <w:sz w:val="18"/>
        </w:rPr>
        <w:tab/>
        <w:t xml:space="preserve">of Architecture's National Technology Conference; Body, Technology and Design 1993. Mr. Mitchell's presentation focused on the body sensing technology he is developing for use in performance at the Institute for Studies in the Arts at Arizona State University. </w:t>
      </w:r>
    </w:p>
    <w:p w14:paraId="4BBE050B"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position w:val="-4"/>
          <w:sz w:val="18"/>
        </w:rPr>
        <w:t>Speaker</w:t>
      </w:r>
      <w:r w:rsidRPr="00E87872">
        <w:rPr>
          <w:rFonts w:ascii="Avenir Light" w:hAnsi="Avenir Light" w:cs="Arial"/>
          <w:position w:val="-4"/>
          <w:sz w:val="18"/>
        </w:rPr>
        <w:tab/>
      </w:r>
      <w:r w:rsidRPr="00E87872">
        <w:rPr>
          <w:rFonts w:ascii="Avenir Light" w:hAnsi="Avenir Light" w:cs="Arial"/>
          <w:position w:val="-4"/>
          <w:sz w:val="18"/>
        </w:rPr>
        <w:tab/>
        <w:t>Long Distance Collaboration: Interactive Performance and Dance with Audience Participation. Co-organizer with Richard Povall from Rensselaer Polytechnic for the SIGGRAPH Lecture Series in New York City in September 1992. This presentation was repeated at the Small Computers in the Arts international conference in Philadelphia, PA during November, 1992.</w:t>
      </w:r>
    </w:p>
    <w:p w14:paraId="53D44AC4" w14:textId="77777777"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sz w:val="18"/>
        </w:rPr>
        <w:t>Panel</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position w:val="-4"/>
          <w:sz w:val="18"/>
        </w:rPr>
        <w:t>Presence and Futures: The Artist’s Prism and the New Century. Arizona State University, October, 1992.</w:t>
      </w:r>
    </w:p>
    <w:p w14:paraId="12451DE4" w14:textId="010BFABE" w:rsidR="004E2DB2" w:rsidRPr="00E87872" w:rsidRDefault="004E2DB2" w:rsidP="003F192A">
      <w:pPr>
        <w:tabs>
          <w:tab w:val="right" w:pos="990"/>
        </w:tabs>
        <w:ind w:left="1440" w:hanging="1440"/>
        <w:jc w:val="both"/>
        <w:rPr>
          <w:rFonts w:ascii="Avenir Light" w:hAnsi="Avenir Light" w:cs="Arial"/>
          <w:position w:val="-4"/>
          <w:sz w:val="18"/>
        </w:rPr>
      </w:pPr>
      <w:r w:rsidRPr="00E87872">
        <w:rPr>
          <w:rFonts w:ascii="Avenir Light" w:hAnsi="Avenir Light" w:cs="Arial"/>
          <w:sz w:val="18"/>
        </w:rPr>
        <w:t>Speaker</w:t>
      </w:r>
      <w:r w:rsidRPr="00E87872">
        <w:rPr>
          <w:rFonts w:ascii="Avenir Light" w:hAnsi="Avenir Light" w:cs="Arial"/>
        </w:rPr>
        <w:tab/>
      </w:r>
      <w:r w:rsidRPr="00E87872">
        <w:rPr>
          <w:rFonts w:ascii="Avenir Light" w:hAnsi="Avenir Light" w:cs="Arial"/>
        </w:rPr>
        <w:tab/>
      </w:r>
      <w:r w:rsidRPr="00E87872">
        <w:rPr>
          <w:rFonts w:ascii="Avenir Light" w:hAnsi="Avenir Light" w:cs="Arial"/>
          <w:sz w:val="18"/>
        </w:rPr>
        <w:t xml:space="preserve">Interactive Performance Works: </w:t>
      </w:r>
      <w:r w:rsidR="00F32B0C" w:rsidRPr="00E87872">
        <w:rPr>
          <w:rFonts w:ascii="Avenir Light" w:hAnsi="Avenir Light" w:cs="Arial"/>
          <w:sz w:val="18"/>
        </w:rPr>
        <w:t>The</w:t>
      </w:r>
      <w:r w:rsidRPr="00E87872">
        <w:rPr>
          <w:rFonts w:ascii="Avenir Light" w:hAnsi="Avenir Light" w:cs="Arial"/>
          <w:sz w:val="18"/>
        </w:rPr>
        <w:t xml:space="preserve"> Computer at the Center of MIDI Based Performance Systems. </w:t>
      </w:r>
      <w:r w:rsidRPr="00E87872">
        <w:rPr>
          <w:rFonts w:ascii="Avenir Light" w:hAnsi="Avenir Light" w:cs="Arial"/>
          <w:position w:val="-1"/>
          <w:sz w:val="18"/>
        </w:rPr>
        <w:t>Dance and Technology I: Moving toward the Future</w:t>
      </w:r>
      <w:r w:rsidRPr="00E87872">
        <w:rPr>
          <w:rFonts w:ascii="Avenir Light" w:hAnsi="Avenir Light" w:cs="Arial"/>
          <w:sz w:val="18"/>
        </w:rPr>
        <w:t>, University of Wisconsin, Madison in February 1992. Published in the conference proceedings.</w:t>
      </w:r>
    </w:p>
    <w:p w14:paraId="009881C2" w14:textId="77777777" w:rsidR="004E2DB2" w:rsidRPr="00E87872" w:rsidRDefault="004E2DB2" w:rsidP="003F192A">
      <w:pPr>
        <w:tabs>
          <w:tab w:val="right" w:pos="990"/>
        </w:tabs>
        <w:jc w:val="both"/>
        <w:rPr>
          <w:rFonts w:ascii="Avenir Light" w:hAnsi="Avenir Light" w:cs="Arial"/>
          <w:sz w:val="18"/>
        </w:rPr>
      </w:pPr>
    </w:p>
    <w:p w14:paraId="0FD252C6" w14:textId="315F1C9B" w:rsidR="008D5B9B" w:rsidRDefault="004E2DB2" w:rsidP="008D5B9B">
      <w:pPr>
        <w:pStyle w:val="Heading3"/>
        <w:ind w:left="0" w:right="0" w:firstLine="0"/>
        <w:jc w:val="both"/>
        <w:rPr>
          <w:rFonts w:ascii="Avenir Light" w:hAnsi="Avenir Light" w:cs="Arial"/>
          <w:b w:val="0"/>
        </w:rPr>
      </w:pPr>
      <w:r w:rsidRPr="00E87872">
        <w:rPr>
          <w:rFonts w:ascii="Avenir Light" w:hAnsi="Avenir Light" w:cs="Arial"/>
          <w:b w:val="0"/>
        </w:rPr>
        <w:t>Public Performances</w:t>
      </w:r>
    </w:p>
    <w:p w14:paraId="28D944F2" w14:textId="53D961F7" w:rsidR="00A53849" w:rsidRPr="00A53849" w:rsidRDefault="00A53849" w:rsidP="00A53849">
      <w:pPr>
        <w:ind w:left="1440" w:hanging="1440"/>
        <w:rPr>
          <w:rFonts w:ascii="Avenir Light" w:hAnsi="Avenir Light" w:cs="Arial"/>
          <w:sz w:val="18"/>
          <w:szCs w:val="18"/>
        </w:rPr>
      </w:pPr>
      <w:r w:rsidRPr="00A53849">
        <w:rPr>
          <w:rFonts w:ascii="Avenir Light" w:hAnsi="Avenir Light"/>
          <w:sz w:val="18"/>
          <w:szCs w:val="18"/>
        </w:rPr>
        <w:t>2020</w:t>
      </w:r>
      <w:r>
        <w:rPr>
          <w:rFonts w:ascii="Avenir Light" w:hAnsi="Avenir Light"/>
          <w:sz w:val="18"/>
          <w:szCs w:val="18"/>
        </w:rPr>
        <w:tab/>
      </w:r>
      <w:proofErr w:type="spellStart"/>
      <w:r>
        <w:rPr>
          <w:rFonts w:ascii="Avenir Light" w:hAnsi="Avenir Light" w:cs="Arial"/>
          <w:sz w:val="18"/>
          <w:szCs w:val="18"/>
        </w:rPr>
        <w:t>Quercifolia</w:t>
      </w:r>
      <w:proofErr w:type="spellEnd"/>
      <w:r w:rsidRPr="00E87872">
        <w:rPr>
          <w:rFonts w:ascii="Avenir Light" w:hAnsi="Avenir Light" w:cs="Arial"/>
          <w:sz w:val="18"/>
          <w:szCs w:val="18"/>
        </w:rPr>
        <w:t xml:space="preserve"> created and performed by DATURA at the </w:t>
      </w:r>
      <w:r>
        <w:rPr>
          <w:rFonts w:ascii="Avenir Light" w:hAnsi="Avenir Light" w:cs="Arial"/>
          <w:sz w:val="18"/>
          <w:szCs w:val="18"/>
        </w:rPr>
        <w:t xml:space="preserve">online </w:t>
      </w:r>
      <w:r w:rsidRPr="00E87872">
        <w:rPr>
          <w:rFonts w:ascii="Avenir Light" w:hAnsi="Avenir Light" w:cs="Arial"/>
          <w:sz w:val="18"/>
          <w:szCs w:val="18"/>
        </w:rPr>
        <w:t xml:space="preserve">in </w:t>
      </w:r>
      <w:r>
        <w:rPr>
          <w:rFonts w:ascii="Avenir Light" w:hAnsi="Avenir Light" w:cs="Arial"/>
          <w:sz w:val="18"/>
          <w:szCs w:val="18"/>
        </w:rPr>
        <w:t>June 2020</w:t>
      </w:r>
      <w:r w:rsidRPr="00E87872">
        <w:rPr>
          <w:rFonts w:ascii="Avenir Light" w:hAnsi="Avenir Light" w:cs="Arial"/>
          <w:sz w:val="18"/>
          <w:szCs w:val="18"/>
        </w:rPr>
        <w:t xml:space="preserve">. Performers included </w:t>
      </w:r>
      <w:proofErr w:type="spellStart"/>
      <w:r>
        <w:rPr>
          <w:rFonts w:ascii="Avenir Light" w:hAnsi="Avenir Light" w:cs="Arial"/>
          <w:sz w:val="18"/>
          <w:szCs w:val="18"/>
        </w:rPr>
        <w:t>Benj</w:t>
      </w:r>
      <w:proofErr w:type="spellEnd"/>
      <w:r>
        <w:rPr>
          <w:rFonts w:ascii="Avenir Light" w:hAnsi="Avenir Light" w:cs="Arial"/>
          <w:sz w:val="18"/>
          <w:szCs w:val="18"/>
        </w:rPr>
        <w:t xml:space="preserve"> </w:t>
      </w:r>
      <w:proofErr w:type="spellStart"/>
      <w:proofErr w:type="gramStart"/>
      <w:r>
        <w:rPr>
          <w:rFonts w:ascii="Avenir Light" w:hAnsi="Avenir Light" w:cs="Arial"/>
          <w:sz w:val="18"/>
          <w:szCs w:val="18"/>
        </w:rPr>
        <w:t>Bramin</w:t>
      </w:r>
      <w:proofErr w:type="spellEnd"/>
      <w:r>
        <w:rPr>
          <w:rFonts w:ascii="Avenir Light" w:hAnsi="Avenir Light" w:cs="Arial"/>
          <w:sz w:val="18"/>
          <w:szCs w:val="18"/>
        </w:rPr>
        <w:t xml:space="preserve">, </w:t>
      </w:r>
      <w:r w:rsidRPr="00E87872">
        <w:rPr>
          <w:rFonts w:ascii="Avenir Light" w:hAnsi="Avenir Light" w:cs="Arial"/>
          <w:sz w:val="18"/>
          <w:szCs w:val="18"/>
        </w:rPr>
        <w:t xml:space="preserve"> </w:t>
      </w:r>
      <w:r w:rsidRPr="00E87872">
        <w:rPr>
          <w:rFonts w:ascii="Avenir Light" w:hAnsi="Avenir Light" w:cs="Arial"/>
          <w:sz w:val="18"/>
          <w:szCs w:val="18"/>
        </w:rPr>
        <w:t>John</w:t>
      </w:r>
      <w:proofErr w:type="gramEnd"/>
      <w:r w:rsidRPr="00E87872">
        <w:rPr>
          <w:rFonts w:ascii="Avenir Light" w:hAnsi="Avenir Light" w:cs="Arial"/>
          <w:sz w:val="18"/>
          <w:szCs w:val="18"/>
        </w:rPr>
        <w:t xml:space="preserve"> D. Mitchell, </w:t>
      </w:r>
      <w:r>
        <w:rPr>
          <w:rFonts w:ascii="Avenir Light" w:hAnsi="Avenir Light" w:cs="Arial"/>
          <w:sz w:val="18"/>
          <w:szCs w:val="18"/>
        </w:rPr>
        <w:t xml:space="preserve">Rai Sing, </w:t>
      </w:r>
      <w:proofErr w:type="spellStart"/>
      <w:r>
        <w:rPr>
          <w:rFonts w:ascii="Avenir Light" w:hAnsi="Avenir Light" w:cs="Arial"/>
          <w:sz w:val="18"/>
          <w:szCs w:val="18"/>
        </w:rPr>
        <w:t>Qinzie</w:t>
      </w:r>
      <w:proofErr w:type="spellEnd"/>
      <w:r>
        <w:rPr>
          <w:rFonts w:ascii="Avenir Light" w:hAnsi="Avenir Light" w:cs="Arial"/>
          <w:sz w:val="18"/>
          <w:szCs w:val="18"/>
        </w:rPr>
        <w:t xml:space="preserve"> Lei,</w:t>
      </w:r>
      <w:r w:rsidRPr="00E87872">
        <w:rPr>
          <w:rFonts w:ascii="Avenir Light" w:hAnsi="Avenir Light" w:cs="Arial"/>
          <w:sz w:val="18"/>
          <w:szCs w:val="18"/>
        </w:rPr>
        <w:t xml:space="preserve"> </w:t>
      </w:r>
      <w:r>
        <w:rPr>
          <w:rFonts w:ascii="Avenir Light" w:hAnsi="Avenir Light" w:cs="Arial"/>
          <w:sz w:val="18"/>
          <w:szCs w:val="18"/>
        </w:rPr>
        <w:t>Caroline Williams, Holly Smith</w:t>
      </w:r>
      <w:r w:rsidRPr="00E87872">
        <w:rPr>
          <w:rFonts w:ascii="Avenir Light" w:hAnsi="Avenir Light" w:cs="Arial"/>
          <w:sz w:val="18"/>
          <w:szCs w:val="18"/>
        </w:rPr>
        <w:t xml:space="preserve"> and </w:t>
      </w:r>
      <w:proofErr w:type="spellStart"/>
      <w:r w:rsidRPr="00E87872">
        <w:rPr>
          <w:rFonts w:ascii="Avenir Light" w:hAnsi="Avenir Light" w:cs="Arial"/>
          <w:sz w:val="18"/>
          <w:szCs w:val="18"/>
        </w:rPr>
        <w:t>Ziqian</w:t>
      </w:r>
      <w:proofErr w:type="spellEnd"/>
      <w:r w:rsidRPr="00E87872">
        <w:rPr>
          <w:rFonts w:ascii="Avenir Light" w:hAnsi="Avenir Light" w:cs="Arial"/>
          <w:sz w:val="18"/>
          <w:szCs w:val="18"/>
        </w:rPr>
        <w:t xml:space="preserve"> Zhou.</w:t>
      </w:r>
    </w:p>
    <w:p w14:paraId="18D609D0" w14:textId="5DF8EB13" w:rsidR="00E87872" w:rsidRPr="00E87872" w:rsidRDefault="00E87872" w:rsidP="00E87872">
      <w:pPr>
        <w:rPr>
          <w:rFonts w:ascii="Avenir Light" w:hAnsi="Avenir Light" w:cs="Arial"/>
          <w:sz w:val="18"/>
          <w:szCs w:val="18"/>
        </w:rPr>
      </w:pPr>
      <w:r w:rsidRPr="00E87872">
        <w:rPr>
          <w:rFonts w:ascii="Avenir Light" w:hAnsi="Avenir Light" w:cs="Arial"/>
          <w:sz w:val="18"/>
          <w:szCs w:val="18"/>
        </w:rPr>
        <w:t>2019</w:t>
      </w:r>
      <w:r w:rsidRPr="00E87872">
        <w:rPr>
          <w:rFonts w:ascii="Avenir Light" w:hAnsi="Avenir Light" w:cs="Arial"/>
          <w:sz w:val="18"/>
          <w:szCs w:val="18"/>
        </w:rPr>
        <w:tab/>
      </w:r>
      <w:r w:rsidRPr="00E87872">
        <w:rPr>
          <w:rFonts w:ascii="Avenir Light" w:hAnsi="Avenir Light" w:cs="Arial"/>
          <w:sz w:val="18"/>
          <w:szCs w:val="18"/>
        </w:rPr>
        <w:tab/>
        <w:t xml:space="preserve">Sound Underground collection of experimental electronic music works performed at Valley </w:t>
      </w:r>
      <w:r w:rsidRPr="00E87872">
        <w:rPr>
          <w:rFonts w:ascii="Avenir Light" w:hAnsi="Avenir Light" w:cs="Arial"/>
          <w:sz w:val="18"/>
          <w:szCs w:val="18"/>
        </w:rPr>
        <w:tab/>
      </w:r>
      <w:r w:rsidRPr="00E87872">
        <w:rPr>
          <w:rFonts w:ascii="Avenir Light" w:hAnsi="Avenir Light" w:cs="Arial"/>
          <w:sz w:val="18"/>
          <w:szCs w:val="18"/>
        </w:rPr>
        <w:tab/>
      </w:r>
      <w:r w:rsidR="00A53849">
        <w:rPr>
          <w:rFonts w:ascii="Avenir Light" w:hAnsi="Avenir Light" w:cs="Arial"/>
          <w:sz w:val="18"/>
          <w:szCs w:val="18"/>
        </w:rPr>
        <w:t xml:space="preserve">Valley </w:t>
      </w:r>
      <w:r w:rsidRPr="00E87872">
        <w:rPr>
          <w:rFonts w:ascii="Avenir Light" w:hAnsi="Avenir Light" w:cs="Arial"/>
          <w:sz w:val="18"/>
          <w:szCs w:val="18"/>
        </w:rPr>
        <w:t>Bar</w:t>
      </w:r>
      <w:r w:rsidR="00A53849">
        <w:rPr>
          <w:rFonts w:ascii="Avenir Light" w:hAnsi="Avenir Light" w:cs="Arial"/>
          <w:sz w:val="18"/>
          <w:szCs w:val="18"/>
        </w:rPr>
        <w:t>,</w:t>
      </w:r>
      <w:r w:rsidRPr="00E87872">
        <w:rPr>
          <w:rFonts w:ascii="Avenir Light" w:hAnsi="Avenir Light" w:cs="Arial"/>
          <w:sz w:val="18"/>
          <w:szCs w:val="18"/>
        </w:rPr>
        <w:t xml:space="preserve"> </w:t>
      </w:r>
      <w:r w:rsidR="00A53849">
        <w:rPr>
          <w:rFonts w:ascii="Avenir Light" w:hAnsi="Avenir Light" w:cs="Arial"/>
          <w:sz w:val="18"/>
          <w:szCs w:val="18"/>
        </w:rPr>
        <w:t>Phoenix,</w:t>
      </w:r>
      <w:r w:rsidRPr="00E87872">
        <w:rPr>
          <w:rFonts w:ascii="Avenir Light" w:hAnsi="Avenir Light" w:cs="Arial"/>
          <w:sz w:val="18"/>
          <w:szCs w:val="18"/>
        </w:rPr>
        <w:t xml:space="preserve"> November 2019.</w:t>
      </w:r>
      <w:r w:rsidR="00A53849">
        <w:rPr>
          <w:rFonts w:ascii="Avenir Light" w:hAnsi="Avenir Light" w:cs="Arial"/>
          <w:sz w:val="18"/>
          <w:szCs w:val="18"/>
        </w:rPr>
        <w:t xml:space="preserve"> </w:t>
      </w:r>
      <w:r w:rsidR="00A53849" w:rsidRPr="00E87872">
        <w:rPr>
          <w:rFonts w:ascii="Avenir Light" w:hAnsi="Avenir Light" w:cs="Arial"/>
          <w:sz w:val="18"/>
          <w:szCs w:val="18"/>
        </w:rPr>
        <w:t xml:space="preserve">Chris </w:t>
      </w:r>
      <w:proofErr w:type="spellStart"/>
      <w:r w:rsidR="00A53849" w:rsidRPr="00E87872">
        <w:rPr>
          <w:rFonts w:ascii="Avenir Light" w:hAnsi="Avenir Light" w:cs="Arial"/>
          <w:sz w:val="18"/>
          <w:szCs w:val="18"/>
        </w:rPr>
        <w:t>Piraino</w:t>
      </w:r>
      <w:proofErr w:type="spellEnd"/>
      <w:r w:rsidR="00A53849" w:rsidRPr="00E87872">
        <w:rPr>
          <w:rFonts w:ascii="Avenir Light" w:hAnsi="Avenir Light" w:cs="Arial"/>
          <w:sz w:val="18"/>
          <w:szCs w:val="18"/>
        </w:rPr>
        <w:t xml:space="preserve">, John Mitchell and Tony </w:t>
      </w:r>
      <w:proofErr w:type="spellStart"/>
      <w:r w:rsidR="00A53849" w:rsidRPr="00E87872">
        <w:rPr>
          <w:rFonts w:ascii="Avenir Light" w:hAnsi="Avenir Light" w:cs="Arial"/>
          <w:sz w:val="18"/>
          <w:szCs w:val="18"/>
        </w:rPr>
        <w:t>Obr</w:t>
      </w:r>
      <w:proofErr w:type="spellEnd"/>
    </w:p>
    <w:p w14:paraId="2774C7DB" w14:textId="784207F2" w:rsidR="008D5B9B" w:rsidRPr="00E87872" w:rsidRDefault="008D5B9B" w:rsidP="008D5B9B">
      <w:pPr>
        <w:rPr>
          <w:rFonts w:ascii="Avenir Light" w:hAnsi="Avenir Light" w:cs="Arial"/>
          <w:sz w:val="18"/>
          <w:szCs w:val="18"/>
        </w:rPr>
      </w:pPr>
      <w:r w:rsidRPr="00E87872">
        <w:rPr>
          <w:rFonts w:ascii="Avenir Light" w:hAnsi="Avenir Light" w:cs="Arial"/>
          <w:sz w:val="18"/>
          <w:szCs w:val="18"/>
        </w:rPr>
        <w:t>2019</w:t>
      </w:r>
      <w:r w:rsidRPr="00E87872">
        <w:rPr>
          <w:rFonts w:ascii="Avenir Light" w:hAnsi="Avenir Light" w:cs="Arial"/>
          <w:sz w:val="18"/>
          <w:szCs w:val="18"/>
        </w:rPr>
        <w:tab/>
      </w:r>
      <w:r w:rsidRPr="00E87872">
        <w:rPr>
          <w:rFonts w:ascii="Avenir Light" w:hAnsi="Avenir Light" w:cs="Arial"/>
          <w:sz w:val="18"/>
          <w:szCs w:val="18"/>
        </w:rPr>
        <w:tab/>
      </w:r>
      <w:r w:rsidR="00E87872" w:rsidRPr="00E87872">
        <w:rPr>
          <w:rFonts w:ascii="Avenir Light" w:hAnsi="Avenir Light" w:cs="Arial"/>
          <w:sz w:val="18"/>
          <w:szCs w:val="18"/>
        </w:rPr>
        <w:t xml:space="preserve">Sound Underground collection of experimental electronic music works performed at </w:t>
      </w:r>
      <w:r w:rsidR="00E87872" w:rsidRPr="00E87872">
        <w:rPr>
          <w:rFonts w:ascii="Avenir Light" w:hAnsi="Avenir Light" w:cs="Arial"/>
          <w:sz w:val="18"/>
          <w:szCs w:val="18"/>
        </w:rPr>
        <w:tab/>
      </w:r>
      <w:r w:rsidR="00E87872" w:rsidRPr="00E87872">
        <w:rPr>
          <w:rFonts w:ascii="Avenir Light" w:hAnsi="Avenir Light" w:cs="Arial"/>
          <w:sz w:val="18"/>
          <w:szCs w:val="18"/>
        </w:rPr>
        <w:tab/>
      </w:r>
      <w:r w:rsidR="00E87872" w:rsidRPr="00E87872">
        <w:rPr>
          <w:rFonts w:ascii="Avenir Light" w:hAnsi="Avenir Light" w:cs="Arial"/>
          <w:sz w:val="18"/>
          <w:szCs w:val="18"/>
        </w:rPr>
        <w:tab/>
        <w:t xml:space="preserve">Crescent Ballroom balcony in October. Performers/composers include Chris Piraino, John </w:t>
      </w:r>
      <w:r w:rsidR="00E87872" w:rsidRPr="00E87872">
        <w:rPr>
          <w:rFonts w:ascii="Avenir Light" w:hAnsi="Avenir Light" w:cs="Arial"/>
          <w:sz w:val="18"/>
          <w:szCs w:val="18"/>
        </w:rPr>
        <w:tab/>
      </w:r>
      <w:r w:rsidR="00E87872" w:rsidRPr="00E87872">
        <w:rPr>
          <w:rFonts w:ascii="Avenir Light" w:hAnsi="Avenir Light" w:cs="Arial"/>
          <w:sz w:val="18"/>
          <w:szCs w:val="18"/>
        </w:rPr>
        <w:tab/>
      </w:r>
      <w:r w:rsidR="00E87872" w:rsidRPr="00E87872">
        <w:rPr>
          <w:rFonts w:ascii="Avenir Light" w:hAnsi="Avenir Light" w:cs="Arial"/>
          <w:sz w:val="18"/>
          <w:szCs w:val="18"/>
        </w:rPr>
        <w:tab/>
        <w:t>Mitchell and Tony Obr.</w:t>
      </w:r>
    </w:p>
    <w:p w14:paraId="586B7752" w14:textId="45A78566" w:rsidR="008D5B9B" w:rsidRPr="00E87872" w:rsidRDefault="008D5B9B" w:rsidP="008D5B9B">
      <w:pPr>
        <w:rPr>
          <w:rFonts w:ascii="Avenir Light" w:hAnsi="Avenir Light" w:cs="Arial"/>
          <w:sz w:val="18"/>
          <w:szCs w:val="18"/>
        </w:rPr>
      </w:pPr>
      <w:r w:rsidRPr="00E87872">
        <w:rPr>
          <w:rFonts w:ascii="Avenir Light" w:hAnsi="Avenir Light" w:cs="Arial"/>
          <w:sz w:val="18"/>
          <w:szCs w:val="18"/>
        </w:rPr>
        <w:t>2019</w:t>
      </w:r>
      <w:r w:rsidRPr="00E87872">
        <w:rPr>
          <w:rFonts w:ascii="Avenir Light" w:hAnsi="Avenir Light" w:cs="Arial"/>
          <w:sz w:val="18"/>
          <w:szCs w:val="18"/>
        </w:rPr>
        <w:tab/>
      </w:r>
      <w:r w:rsidRPr="00E87872">
        <w:rPr>
          <w:rFonts w:ascii="Avenir Light" w:hAnsi="Avenir Light" w:cs="Arial"/>
          <w:sz w:val="18"/>
          <w:szCs w:val="18"/>
        </w:rPr>
        <w:tab/>
        <w:t xml:space="preserve">Kymtocarpa </w:t>
      </w:r>
      <w:r w:rsidR="00E87872" w:rsidRPr="00E87872">
        <w:rPr>
          <w:rFonts w:ascii="Avenir Light" w:hAnsi="Avenir Light" w:cs="Arial"/>
          <w:sz w:val="18"/>
          <w:szCs w:val="18"/>
        </w:rPr>
        <w:t xml:space="preserve">created and </w:t>
      </w:r>
      <w:r w:rsidRPr="00E87872">
        <w:rPr>
          <w:rFonts w:ascii="Avenir Light" w:hAnsi="Avenir Light" w:cs="Arial"/>
          <w:sz w:val="18"/>
          <w:szCs w:val="18"/>
        </w:rPr>
        <w:t xml:space="preserve">performed by DATURA at the Nelson Fine Arts Center </w:t>
      </w:r>
      <w:r w:rsidR="00F32B0C" w:rsidRPr="00E87872">
        <w:rPr>
          <w:rFonts w:ascii="Avenir Light" w:hAnsi="Avenir Light" w:cs="Arial"/>
          <w:sz w:val="18"/>
          <w:szCs w:val="18"/>
        </w:rPr>
        <w:t>in</w:t>
      </w:r>
      <w:r w:rsidRPr="00E87872">
        <w:rPr>
          <w:rFonts w:ascii="Avenir Light" w:hAnsi="Avenir Light" w:cs="Arial"/>
          <w:sz w:val="18"/>
          <w:szCs w:val="18"/>
        </w:rPr>
        <w:t xml:space="preserve"> April</w:t>
      </w:r>
      <w:r w:rsidR="00E87872" w:rsidRPr="00E87872">
        <w:rPr>
          <w:rFonts w:ascii="Avenir Light" w:hAnsi="Avenir Light" w:cs="Arial"/>
          <w:sz w:val="18"/>
          <w:szCs w:val="18"/>
        </w:rPr>
        <w:t>.</w:t>
      </w:r>
      <w:r w:rsidRPr="00E87872">
        <w:rPr>
          <w:rFonts w:ascii="Avenir Light" w:hAnsi="Avenir Light" w:cs="Arial"/>
          <w:sz w:val="18"/>
          <w:szCs w:val="18"/>
        </w:rPr>
        <w:t xml:space="preserve"> </w:t>
      </w:r>
      <w:r w:rsidR="00E87872" w:rsidRPr="00E87872">
        <w:rPr>
          <w:rFonts w:ascii="Avenir Light" w:hAnsi="Avenir Light" w:cs="Arial"/>
          <w:sz w:val="18"/>
          <w:szCs w:val="18"/>
        </w:rPr>
        <w:tab/>
      </w:r>
      <w:r w:rsidR="00E87872" w:rsidRPr="00E87872">
        <w:rPr>
          <w:rFonts w:ascii="Avenir Light" w:hAnsi="Avenir Light" w:cs="Arial"/>
          <w:sz w:val="18"/>
          <w:szCs w:val="18"/>
        </w:rPr>
        <w:tab/>
      </w:r>
      <w:r w:rsidR="00E87872" w:rsidRPr="00E87872">
        <w:rPr>
          <w:rFonts w:ascii="Avenir Light" w:hAnsi="Avenir Light" w:cs="Arial"/>
          <w:sz w:val="18"/>
          <w:szCs w:val="18"/>
        </w:rPr>
        <w:tab/>
      </w:r>
      <w:r w:rsidRPr="00E87872">
        <w:rPr>
          <w:rFonts w:ascii="Avenir Light" w:hAnsi="Avenir Light" w:cs="Arial"/>
          <w:sz w:val="18"/>
          <w:szCs w:val="18"/>
        </w:rPr>
        <w:t>Performers included John D. Mitchell, Tony Obr, Seth Thorn, Ella Alzua,</w:t>
      </w:r>
      <w:r w:rsidR="00E87872" w:rsidRPr="00E87872">
        <w:rPr>
          <w:rFonts w:ascii="Avenir Light" w:hAnsi="Avenir Light" w:cs="Arial"/>
          <w:sz w:val="18"/>
          <w:szCs w:val="18"/>
        </w:rPr>
        <w:t xml:space="preserve"> Zijia Kong,</w:t>
      </w:r>
      <w:r w:rsidRPr="00E87872">
        <w:rPr>
          <w:rFonts w:ascii="Avenir Light" w:hAnsi="Avenir Light" w:cs="Arial"/>
          <w:sz w:val="18"/>
          <w:szCs w:val="18"/>
        </w:rPr>
        <w:t xml:space="preserve"> </w:t>
      </w:r>
      <w:r w:rsidR="00E87872" w:rsidRPr="00E87872">
        <w:rPr>
          <w:rFonts w:ascii="Avenir Light" w:hAnsi="Avenir Light" w:cs="Arial"/>
          <w:sz w:val="18"/>
          <w:szCs w:val="18"/>
        </w:rPr>
        <w:tab/>
      </w:r>
      <w:r w:rsidR="00E87872" w:rsidRPr="00E87872">
        <w:rPr>
          <w:rFonts w:ascii="Avenir Light" w:hAnsi="Avenir Light" w:cs="Arial"/>
          <w:sz w:val="18"/>
          <w:szCs w:val="18"/>
        </w:rPr>
        <w:tab/>
      </w:r>
      <w:r w:rsidR="00E87872" w:rsidRPr="00E87872">
        <w:rPr>
          <w:rFonts w:ascii="Avenir Light" w:hAnsi="Avenir Light" w:cs="Arial"/>
          <w:sz w:val="18"/>
          <w:szCs w:val="18"/>
        </w:rPr>
        <w:tab/>
      </w:r>
      <w:r w:rsidRPr="00E87872">
        <w:rPr>
          <w:rFonts w:ascii="Avenir Light" w:hAnsi="Avenir Light" w:cs="Arial"/>
          <w:sz w:val="18"/>
          <w:szCs w:val="18"/>
        </w:rPr>
        <w:t xml:space="preserve">Sandra Schoenewald, </w:t>
      </w:r>
      <w:r w:rsidR="00E87872" w:rsidRPr="00E87872">
        <w:rPr>
          <w:rFonts w:ascii="Avenir Light" w:hAnsi="Avenir Light" w:cs="Arial"/>
          <w:sz w:val="18"/>
          <w:szCs w:val="18"/>
        </w:rPr>
        <w:t>Tiffany Velas</w:t>
      </w:r>
      <w:r w:rsidRPr="00E87872">
        <w:rPr>
          <w:rFonts w:ascii="Avenir Light" w:hAnsi="Avenir Light" w:cs="Arial"/>
          <w:sz w:val="18"/>
          <w:szCs w:val="18"/>
        </w:rPr>
        <w:t xml:space="preserve">quez, </w:t>
      </w:r>
      <w:r w:rsidR="00E87872" w:rsidRPr="00E87872">
        <w:rPr>
          <w:rFonts w:ascii="Avenir Light" w:hAnsi="Avenir Light" w:cs="Arial"/>
          <w:sz w:val="18"/>
          <w:szCs w:val="18"/>
        </w:rPr>
        <w:t xml:space="preserve">Halley Willcox, </w:t>
      </w:r>
      <w:r w:rsidRPr="00E87872">
        <w:rPr>
          <w:rFonts w:ascii="Avenir Light" w:hAnsi="Avenir Light" w:cs="Arial"/>
          <w:sz w:val="18"/>
          <w:szCs w:val="18"/>
        </w:rPr>
        <w:t>and Ziqian Zhou.</w:t>
      </w:r>
    </w:p>
    <w:p w14:paraId="6532DF0C" w14:textId="6B132174" w:rsidR="008D5B9B" w:rsidRPr="00E87872" w:rsidRDefault="008D5B9B" w:rsidP="008D5B9B">
      <w:pPr>
        <w:rPr>
          <w:rFonts w:ascii="Avenir Light" w:hAnsi="Avenir Light" w:cs="Arial"/>
          <w:sz w:val="18"/>
          <w:szCs w:val="18"/>
        </w:rPr>
      </w:pPr>
      <w:r w:rsidRPr="00E87872">
        <w:rPr>
          <w:rFonts w:ascii="Avenir Light" w:hAnsi="Avenir Light" w:cs="Arial"/>
          <w:sz w:val="18"/>
          <w:szCs w:val="18"/>
        </w:rPr>
        <w:t>2019</w:t>
      </w:r>
      <w:r w:rsidRPr="00E87872">
        <w:rPr>
          <w:rFonts w:ascii="Avenir Light" w:hAnsi="Avenir Light" w:cs="Arial"/>
          <w:sz w:val="18"/>
          <w:szCs w:val="18"/>
        </w:rPr>
        <w:tab/>
      </w:r>
      <w:r w:rsidRPr="00E87872">
        <w:rPr>
          <w:rFonts w:ascii="Avenir Light" w:hAnsi="Avenir Light" w:cs="Arial"/>
          <w:sz w:val="18"/>
          <w:szCs w:val="18"/>
        </w:rPr>
        <w:tab/>
        <w:t>Kymatocarpa, performed at Trunk Space</w:t>
      </w:r>
      <w:r w:rsidR="00E87872" w:rsidRPr="00E87872">
        <w:rPr>
          <w:rFonts w:ascii="Avenir Light" w:hAnsi="Avenir Light" w:cs="Arial"/>
          <w:sz w:val="18"/>
          <w:szCs w:val="18"/>
        </w:rPr>
        <w:t xml:space="preserve"> in March 2019, performers included </w:t>
      </w:r>
      <w:r w:rsidR="002D1DDF">
        <w:rPr>
          <w:rFonts w:ascii="Avenir Light" w:hAnsi="Avenir Light" w:cs="Arial"/>
          <w:sz w:val="18"/>
          <w:szCs w:val="18"/>
        </w:rPr>
        <w:t xml:space="preserve">Benj Bramin, </w:t>
      </w:r>
      <w:r w:rsidR="002D1DDF">
        <w:rPr>
          <w:rFonts w:ascii="Avenir Light" w:hAnsi="Avenir Light" w:cs="Arial"/>
          <w:sz w:val="18"/>
          <w:szCs w:val="18"/>
        </w:rPr>
        <w:tab/>
      </w:r>
      <w:r w:rsidR="002D1DDF">
        <w:rPr>
          <w:rFonts w:ascii="Avenir Light" w:hAnsi="Avenir Light" w:cs="Arial"/>
          <w:sz w:val="18"/>
          <w:szCs w:val="18"/>
        </w:rPr>
        <w:tab/>
      </w:r>
      <w:r w:rsidR="00E87872" w:rsidRPr="00E87872">
        <w:rPr>
          <w:rFonts w:ascii="Avenir Light" w:hAnsi="Avenir Light" w:cs="Arial"/>
          <w:sz w:val="18"/>
          <w:szCs w:val="18"/>
        </w:rPr>
        <w:t xml:space="preserve">John D. Mitchell, Joe Willie Smith, Tony Obr, Sandra Schoenewald, Zijia Kong, and Ziqian </w:t>
      </w:r>
      <w:r w:rsidR="002D1DDF">
        <w:rPr>
          <w:rFonts w:ascii="Avenir Light" w:hAnsi="Avenir Light" w:cs="Arial"/>
          <w:sz w:val="18"/>
          <w:szCs w:val="18"/>
        </w:rPr>
        <w:tab/>
      </w:r>
      <w:r w:rsidR="002D1DDF">
        <w:rPr>
          <w:rFonts w:ascii="Avenir Light" w:hAnsi="Avenir Light" w:cs="Arial"/>
          <w:sz w:val="18"/>
          <w:szCs w:val="18"/>
        </w:rPr>
        <w:tab/>
      </w:r>
      <w:r w:rsidR="002D1DDF">
        <w:rPr>
          <w:rFonts w:ascii="Avenir Light" w:hAnsi="Avenir Light" w:cs="Arial"/>
          <w:sz w:val="18"/>
          <w:szCs w:val="18"/>
        </w:rPr>
        <w:tab/>
      </w:r>
      <w:r w:rsidR="00E87872" w:rsidRPr="00E87872">
        <w:rPr>
          <w:rFonts w:ascii="Avenir Light" w:hAnsi="Avenir Light" w:cs="Arial"/>
          <w:sz w:val="18"/>
          <w:szCs w:val="18"/>
        </w:rPr>
        <w:t>Zhou.</w:t>
      </w:r>
    </w:p>
    <w:p w14:paraId="7A0C4285" w14:textId="77777777" w:rsidR="000B4358" w:rsidRPr="00E87872" w:rsidRDefault="000B4358" w:rsidP="000B4358">
      <w:pPr>
        <w:rPr>
          <w:rFonts w:ascii="Avenir Light" w:hAnsi="Avenir Light" w:cs="Arial"/>
          <w:sz w:val="18"/>
          <w:szCs w:val="18"/>
        </w:rPr>
      </w:pPr>
      <w:r w:rsidRPr="00E87872">
        <w:rPr>
          <w:rFonts w:ascii="Avenir Light" w:hAnsi="Avenir Light" w:cs="Arial"/>
          <w:sz w:val="18"/>
          <w:szCs w:val="18"/>
        </w:rPr>
        <w:t>2018</w:t>
      </w:r>
      <w:r w:rsidRPr="00E87872">
        <w:rPr>
          <w:rFonts w:ascii="Avenir Light" w:hAnsi="Avenir Light" w:cs="Arial"/>
          <w:sz w:val="18"/>
          <w:szCs w:val="18"/>
        </w:rPr>
        <w:tab/>
      </w:r>
      <w:r w:rsidRPr="00E87872">
        <w:rPr>
          <w:rFonts w:ascii="Avenir Light" w:hAnsi="Avenir Light" w:cs="Arial"/>
          <w:sz w:val="18"/>
          <w:szCs w:val="18"/>
        </w:rPr>
        <w:tab/>
        <w:t xml:space="preserve">Decorticate, a performance work created with Becky Dyer and Sharon Macamon, </w:t>
      </w:r>
      <w:r w:rsidR="003606AB" w:rsidRPr="00E87872">
        <w:rPr>
          <w:rFonts w:ascii="Avenir Light" w:hAnsi="Avenir Light" w:cs="Arial"/>
          <w:sz w:val="18"/>
          <w:szCs w:val="18"/>
        </w:rPr>
        <w:tab/>
      </w:r>
      <w:r w:rsidR="003606AB" w:rsidRPr="00E87872">
        <w:rPr>
          <w:rFonts w:ascii="Avenir Light" w:hAnsi="Avenir Light" w:cs="Arial"/>
          <w:sz w:val="18"/>
          <w:szCs w:val="18"/>
        </w:rPr>
        <w:tab/>
      </w:r>
      <w:r w:rsidR="003606AB" w:rsidRPr="00E87872">
        <w:rPr>
          <w:rFonts w:ascii="Avenir Light" w:hAnsi="Avenir Light" w:cs="Arial"/>
          <w:sz w:val="18"/>
          <w:szCs w:val="18"/>
        </w:rPr>
        <w:tab/>
      </w:r>
      <w:r w:rsidRPr="00E87872">
        <w:rPr>
          <w:rFonts w:ascii="Avenir Light" w:hAnsi="Avenir Light" w:cs="Arial"/>
          <w:sz w:val="18"/>
          <w:szCs w:val="18"/>
        </w:rPr>
        <w:t xml:space="preserve">performed live in the 2018 Dance Annual at the Galvin Theater, Arizona State University </w:t>
      </w:r>
      <w:r w:rsidR="003606AB" w:rsidRPr="00E87872">
        <w:rPr>
          <w:rFonts w:ascii="Avenir Light" w:hAnsi="Avenir Light" w:cs="Arial"/>
          <w:sz w:val="18"/>
          <w:szCs w:val="18"/>
        </w:rPr>
        <w:tab/>
      </w:r>
      <w:r w:rsidR="003606AB" w:rsidRPr="00E87872">
        <w:rPr>
          <w:rFonts w:ascii="Avenir Light" w:hAnsi="Avenir Light" w:cs="Arial"/>
          <w:sz w:val="18"/>
          <w:szCs w:val="18"/>
        </w:rPr>
        <w:tab/>
      </w:r>
      <w:r w:rsidR="003606AB" w:rsidRPr="00E87872">
        <w:rPr>
          <w:rFonts w:ascii="Avenir Light" w:hAnsi="Avenir Light" w:cs="Arial"/>
          <w:sz w:val="18"/>
          <w:szCs w:val="18"/>
        </w:rPr>
        <w:tab/>
      </w:r>
      <w:r w:rsidRPr="00E87872">
        <w:rPr>
          <w:rFonts w:ascii="Avenir Light" w:hAnsi="Avenir Light" w:cs="Arial"/>
          <w:sz w:val="18"/>
          <w:szCs w:val="18"/>
        </w:rPr>
        <w:t>Tempe campus.</w:t>
      </w:r>
    </w:p>
    <w:p w14:paraId="4360D33D" w14:textId="46B5662F" w:rsidR="00E1197B" w:rsidRPr="00E87872" w:rsidRDefault="00E1197B" w:rsidP="00E1197B">
      <w:pPr>
        <w:rPr>
          <w:rFonts w:ascii="Avenir Light" w:hAnsi="Avenir Light" w:cs="Arial"/>
          <w:sz w:val="18"/>
          <w:szCs w:val="18"/>
        </w:rPr>
      </w:pPr>
      <w:r w:rsidRPr="00E87872">
        <w:rPr>
          <w:rFonts w:ascii="Avenir Light" w:hAnsi="Avenir Light" w:cs="Arial"/>
          <w:sz w:val="18"/>
          <w:szCs w:val="18"/>
        </w:rPr>
        <w:t>2018</w:t>
      </w:r>
      <w:r w:rsidRPr="00E87872">
        <w:rPr>
          <w:rFonts w:ascii="Avenir Light" w:hAnsi="Avenir Light" w:cs="Arial"/>
          <w:sz w:val="18"/>
          <w:szCs w:val="18"/>
        </w:rPr>
        <w:tab/>
      </w:r>
      <w:r w:rsidRPr="00E87872">
        <w:rPr>
          <w:rFonts w:ascii="Avenir Light" w:hAnsi="Avenir Light" w:cs="Arial"/>
          <w:sz w:val="18"/>
          <w:szCs w:val="18"/>
        </w:rPr>
        <w:tab/>
        <w:t xml:space="preserve">Ferox (Fierce Thornapple), a performance work created by the interdisciplinary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performance ensemble DATURA, performed at Phoenix Art : Amplified, January 7th,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2018. Performers included John D. Mitchell, Joe Willie Smith, Tony Obr, Halley Willcox,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Sandra Schoenewald, Zijia Kong, and Rebecca Witt.</w:t>
      </w:r>
    </w:p>
    <w:p w14:paraId="7494ACCA" w14:textId="77777777" w:rsidR="00E1197B" w:rsidRPr="00E87872" w:rsidRDefault="00E1197B" w:rsidP="00E1197B">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(http://datura-phx.org/phoenixart-projects-city-scape-december-1-2017)</w:t>
      </w:r>
    </w:p>
    <w:p w14:paraId="06B5B53A" w14:textId="77777777" w:rsidR="00ED41C6" w:rsidRPr="00E87872" w:rsidRDefault="00ED41C6" w:rsidP="00ED41C6">
      <w:pPr>
        <w:rPr>
          <w:rFonts w:ascii="Avenir Light" w:hAnsi="Avenir Light" w:cs="Arial"/>
          <w:sz w:val="18"/>
          <w:szCs w:val="18"/>
        </w:rPr>
      </w:pPr>
      <w:r w:rsidRPr="00E87872">
        <w:rPr>
          <w:rFonts w:ascii="Avenir Light" w:hAnsi="Avenir Light" w:cs="Arial"/>
          <w:sz w:val="18"/>
          <w:szCs w:val="18"/>
        </w:rPr>
        <w:lastRenderedPageBreak/>
        <w:t>2017</w:t>
      </w:r>
      <w:r w:rsidRPr="00E87872">
        <w:rPr>
          <w:rFonts w:ascii="Avenir Light" w:hAnsi="Avenir Light" w:cs="Arial"/>
          <w:sz w:val="18"/>
          <w:szCs w:val="18"/>
        </w:rPr>
        <w:tab/>
      </w:r>
      <w:r w:rsidRPr="00E87872">
        <w:rPr>
          <w:rFonts w:ascii="Avenir Light" w:hAnsi="Avenir Light" w:cs="Arial"/>
          <w:sz w:val="18"/>
          <w:szCs w:val="18"/>
        </w:rPr>
        <w:tab/>
        <w:t xml:space="preserve">Ferox (Fierce Thornapple), a performance work created by the interdisciplinary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performance ensemble DATURA, performed at Phoenix Art Projects : Cityscape, </w:t>
      </w:r>
      <w:r w:rsidR="00E1197B" w:rsidRPr="00E87872">
        <w:rPr>
          <w:rFonts w:ascii="Avenir Light" w:hAnsi="Avenir Light" w:cs="Arial"/>
          <w:sz w:val="18"/>
          <w:szCs w:val="18"/>
        </w:rPr>
        <w:t xml:space="preserve">for </w:t>
      </w:r>
      <w:r w:rsidRPr="00E87872">
        <w:rPr>
          <w:rFonts w:ascii="Avenir Light" w:hAnsi="Avenir Light" w:cs="Arial"/>
          <w:sz w:val="18"/>
          <w:szCs w:val="18"/>
        </w:rPr>
        <w:t xml:space="preserve">first </w:t>
      </w:r>
      <w:r w:rsidR="00E1197B" w:rsidRPr="00E87872">
        <w:rPr>
          <w:rFonts w:ascii="Avenir Light" w:hAnsi="Avenir Light" w:cs="Arial"/>
          <w:sz w:val="18"/>
          <w:szCs w:val="18"/>
        </w:rPr>
        <w:tab/>
      </w:r>
      <w:r w:rsidR="00E1197B" w:rsidRPr="00E87872">
        <w:rPr>
          <w:rFonts w:ascii="Avenir Light" w:hAnsi="Avenir Light" w:cs="Arial"/>
          <w:sz w:val="18"/>
          <w:szCs w:val="18"/>
        </w:rPr>
        <w:tab/>
      </w:r>
      <w:r w:rsidR="00E1197B" w:rsidRPr="00E87872">
        <w:rPr>
          <w:rFonts w:ascii="Avenir Light" w:hAnsi="Avenir Light" w:cs="Arial"/>
          <w:sz w:val="18"/>
          <w:szCs w:val="18"/>
        </w:rPr>
        <w:tab/>
      </w:r>
      <w:r w:rsidRPr="00E87872">
        <w:rPr>
          <w:rFonts w:ascii="Avenir Light" w:hAnsi="Avenir Light" w:cs="Arial"/>
          <w:sz w:val="18"/>
          <w:szCs w:val="18"/>
        </w:rPr>
        <w:t>Friday, December 1st, 2017</w:t>
      </w:r>
      <w:r w:rsidR="00E1197B" w:rsidRPr="00E87872">
        <w:rPr>
          <w:rFonts w:ascii="Avenir Light" w:hAnsi="Avenir Light" w:cs="Arial"/>
          <w:sz w:val="18"/>
          <w:szCs w:val="18"/>
        </w:rPr>
        <w:t xml:space="preserve">. </w:t>
      </w:r>
      <w:r w:rsidRPr="00E87872">
        <w:rPr>
          <w:rFonts w:ascii="Avenir Light" w:hAnsi="Avenir Light" w:cs="Arial"/>
          <w:sz w:val="18"/>
          <w:szCs w:val="18"/>
        </w:rPr>
        <w:t xml:space="preserve">Performers included John D. Mitchell, Tony Obr, Benjamin </w:t>
      </w:r>
      <w:r w:rsidR="00E1197B" w:rsidRPr="00E87872">
        <w:rPr>
          <w:rFonts w:ascii="Avenir Light" w:hAnsi="Avenir Light" w:cs="Arial"/>
          <w:sz w:val="18"/>
          <w:szCs w:val="18"/>
        </w:rPr>
        <w:tab/>
      </w:r>
      <w:r w:rsidR="00E1197B" w:rsidRPr="00E87872">
        <w:rPr>
          <w:rFonts w:ascii="Avenir Light" w:hAnsi="Avenir Light" w:cs="Arial"/>
          <w:sz w:val="18"/>
          <w:szCs w:val="18"/>
        </w:rPr>
        <w:tab/>
      </w:r>
      <w:r w:rsidR="00E1197B" w:rsidRPr="00E87872">
        <w:rPr>
          <w:rFonts w:ascii="Avenir Light" w:hAnsi="Avenir Light" w:cs="Arial"/>
          <w:sz w:val="18"/>
          <w:szCs w:val="18"/>
        </w:rPr>
        <w:tab/>
      </w:r>
      <w:r w:rsidRPr="00E87872">
        <w:rPr>
          <w:rFonts w:ascii="Avenir Light" w:hAnsi="Avenir Light" w:cs="Arial"/>
          <w:sz w:val="18"/>
          <w:szCs w:val="18"/>
        </w:rPr>
        <w:t>Braman</w:t>
      </w:r>
      <w:r w:rsidR="00E1197B" w:rsidRPr="00E87872">
        <w:rPr>
          <w:rFonts w:ascii="Avenir Light" w:hAnsi="Avenir Light" w:cs="Arial"/>
          <w:sz w:val="18"/>
          <w:szCs w:val="18"/>
        </w:rPr>
        <w:t>,</w:t>
      </w:r>
      <w:r w:rsidRPr="00E87872">
        <w:rPr>
          <w:rFonts w:ascii="Avenir Light" w:hAnsi="Avenir Light" w:cs="Arial"/>
          <w:sz w:val="18"/>
          <w:szCs w:val="18"/>
        </w:rPr>
        <w:t xml:space="preserve"> Sandra Schoenewald, and Rebecca Witt.</w:t>
      </w:r>
    </w:p>
    <w:p w14:paraId="03F61EA8" w14:textId="77777777" w:rsidR="00E1197B" w:rsidRPr="00E87872" w:rsidRDefault="00E1197B" w:rsidP="00ED41C6">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(http://datura-phx.org/phoenixart-projects-city-scape-december-1-2017)</w:t>
      </w:r>
    </w:p>
    <w:p w14:paraId="1402C96F" w14:textId="51A974B3" w:rsidR="00ED41C6" w:rsidRPr="00E87872" w:rsidRDefault="00ED41C6" w:rsidP="00ED41C6">
      <w:pPr>
        <w:rPr>
          <w:rFonts w:ascii="Avenir Light" w:hAnsi="Avenir Light" w:cs="Arial"/>
          <w:sz w:val="18"/>
          <w:szCs w:val="18"/>
        </w:rPr>
      </w:pPr>
      <w:r w:rsidRPr="00E87872">
        <w:rPr>
          <w:rFonts w:ascii="Avenir Light" w:hAnsi="Avenir Light" w:cs="Arial"/>
          <w:sz w:val="18"/>
          <w:szCs w:val="18"/>
        </w:rPr>
        <w:t>2017</w:t>
      </w:r>
      <w:r w:rsidRPr="00E87872">
        <w:rPr>
          <w:rFonts w:ascii="Avenir Light" w:hAnsi="Avenir Light" w:cs="Arial"/>
          <w:sz w:val="18"/>
          <w:szCs w:val="18"/>
        </w:rPr>
        <w:tab/>
      </w:r>
      <w:r w:rsidRPr="00E87872">
        <w:rPr>
          <w:rFonts w:ascii="Avenir Light" w:hAnsi="Avenir Light" w:cs="Arial"/>
          <w:sz w:val="18"/>
          <w:szCs w:val="18"/>
        </w:rPr>
        <w:tab/>
        <w:t xml:space="preserve">Ferox (Fierce Thornapple), a performance work created by the interdisciplinary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performance ensemble DATURA, performed at the </w:t>
      </w:r>
      <w:r w:rsidRPr="00E87872">
        <w:rPr>
          <w:rFonts w:ascii="Avenir Light" w:hAnsi="Avenir Light" w:cs="Arial"/>
          <w:sz w:val="18"/>
          <w:szCs w:val="18"/>
          <w:u w:val="single"/>
        </w:rPr>
        <w:t>Alwun House</w:t>
      </w:r>
      <w:r w:rsidRPr="00E87872">
        <w:rPr>
          <w:rFonts w:ascii="Avenir Light" w:hAnsi="Avenir Light" w:cs="Arial"/>
          <w:sz w:val="18"/>
          <w:szCs w:val="18"/>
        </w:rPr>
        <w:t xml:space="preserve"> for the Monster </w:t>
      </w:r>
      <w:r w:rsidR="002D1DDF">
        <w:rPr>
          <w:rFonts w:ascii="Avenir Light" w:hAnsi="Avenir Light" w:cs="Arial"/>
          <w:sz w:val="18"/>
          <w:szCs w:val="18"/>
        </w:rPr>
        <w:tab/>
      </w:r>
      <w:r w:rsidR="002D1DDF">
        <w:rPr>
          <w:rFonts w:ascii="Avenir Light" w:hAnsi="Avenir Light" w:cs="Arial"/>
          <w:sz w:val="18"/>
          <w:szCs w:val="18"/>
        </w:rPr>
        <w:tab/>
      </w:r>
      <w:r w:rsidR="002D1DDF">
        <w:rPr>
          <w:rFonts w:ascii="Avenir Light" w:hAnsi="Avenir Light" w:cs="Arial"/>
          <w:sz w:val="18"/>
          <w:szCs w:val="18"/>
        </w:rPr>
        <w:tab/>
      </w:r>
      <w:r w:rsidRPr="00E87872">
        <w:rPr>
          <w:rFonts w:ascii="Avenir Light" w:hAnsi="Avenir Light" w:cs="Arial"/>
          <w:sz w:val="18"/>
          <w:szCs w:val="18"/>
        </w:rPr>
        <w:t xml:space="preserve">Menagerie, October 1, 2017. Performers included John D. Mitchell, Joe Willie Smith, Tony </w:t>
      </w:r>
      <w:r w:rsidRPr="00E87872">
        <w:rPr>
          <w:rFonts w:ascii="Avenir Light" w:hAnsi="Avenir Light" w:cs="Arial"/>
          <w:sz w:val="18"/>
          <w:szCs w:val="18"/>
        </w:rPr>
        <w:tab/>
      </w:r>
      <w:r w:rsidRPr="00E87872">
        <w:rPr>
          <w:rFonts w:ascii="Avenir Light" w:hAnsi="Avenir Light" w:cs="Arial"/>
          <w:sz w:val="18"/>
          <w:szCs w:val="18"/>
        </w:rPr>
        <w:tab/>
        <w:t xml:space="preserve">Obr, Benjamin Braman, Yingzi Liang, Sharon McCamon, Sandra Schoenewald, and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Rebecca Witt.</w:t>
      </w:r>
    </w:p>
    <w:p w14:paraId="49F655DB" w14:textId="77777777" w:rsidR="00E1197B" w:rsidRPr="00E87872" w:rsidRDefault="00E1197B" w:rsidP="00ED41C6">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(http://datura-phx.org/alwun-house-monster-menagerie)</w:t>
      </w:r>
    </w:p>
    <w:p w14:paraId="0A4884AF" w14:textId="6D61EAAE" w:rsidR="00ED41C6" w:rsidRPr="00E87872" w:rsidRDefault="005E7793" w:rsidP="00ED41C6">
      <w:pPr>
        <w:rPr>
          <w:rFonts w:ascii="Avenir Light" w:hAnsi="Avenir Light" w:cs="Arial"/>
          <w:sz w:val="18"/>
          <w:szCs w:val="18"/>
        </w:rPr>
      </w:pPr>
      <w:r w:rsidRPr="00E87872">
        <w:rPr>
          <w:rFonts w:ascii="Avenir Light" w:hAnsi="Avenir Light" w:cs="Arial"/>
          <w:sz w:val="18"/>
          <w:szCs w:val="18"/>
        </w:rPr>
        <w:t>2017</w:t>
      </w:r>
      <w:r w:rsidRPr="00E87872">
        <w:rPr>
          <w:rFonts w:ascii="Avenir Light" w:hAnsi="Avenir Light" w:cs="Arial"/>
          <w:sz w:val="18"/>
          <w:szCs w:val="18"/>
        </w:rPr>
        <w:tab/>
      </w:r>
      <w:r w:rsidRPr="00E87872">
        <w:rPr>
          <w:rFonts w:ascii="Avenir Light" w:hAnsi="Avenir Light" w:cs="Arial"/>
          <w:sz w:val="18"/>
          <w:szCs w:val="18"/>
        </w:rPr>
        <w:tab/>
        <w:t xml:space="preserve">Ferox, a new performance work created by the interdisciplinary performance ensemble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DATURA, performed at the Fall Forward </w:t>
      </w:r>
      <w:r w:rsidR="00F32B0C" w:rsidRPr="00E87872">
        <w:rPr>
          <w:rFonts w:ascii="Avenir Light" w:hAnsi="Avenir Light" w:cs="Arial"/>
          <w:sz w:val="18"/>
          <w:szCs w:val="18"/>
        </w:rPr>
        <w:t>Concert,</w:t>
      </w:r>
      <w:r w:rsidRPr="00E87872">
        <w:rPr>
          <w:rFonts w:ascii="Avenir Light" w:hAnsi="Avenir Light" w:cs="Arial"/>
          <w:sz w:val="18"/>
          <w:szCs w:val="18"/>
          <w:u w:val="single"/>
        </w:rPr>
        <w:t xml:space="preserve"> Galvin Theater</w:t>
      </w:r>
      <w:r w:rsidRPr="00E87872">
        <w:rPr>
          <w:rFonts w:ascii="Avenir Light" w:hAnsi="Avenir Light" w:cs="Arial"/>
          <w:sz w:val="18"/>
          <w:szCs w:val="18"/>
        </w:rPr>
        <w:t xml:space="preserve">, September 15 – 17, </w:t>
      </w:r>
      <w:r w:rsidR="00ED41C6" w:rsidRPr="00E87872">
        <w:rPr>
          <w:rFonts w:ascii="Avenir Light" w:hAnsi="Avenir Light" w:cs="Arial"/>
          <w:sz w:val="18"/>
          <w:szCs w:val="18"/>
        </w:rPr>
        <w:tab/>
      </w:r>
      <w:r w:rsidR="00ED41C6" w:rsidRPr="00E87872">
        <w:rPr>
          <w:rFonts w:ascii="Avenir Light" w:hAnsi="Avenir Light" w:cs="Arial"/>
          <w:sz w:val="18"/>
          <w:szCs w:val="18"/>
        </w:rPr>
        <w:tab/>
      </w:r>
      <w:r w:rsidR="00ED41C6" w:rsidRPr="00E87872">
        <w:rPr>
          <w:rFonts w:ascii="Avenir Light" w:hAnsi="Avenir Light" w:cs="Arial"/>
          <w:sz w:val="18"/>
          <w:szCs w:val="18"/>
        </w:rPr>
        <w:tab/>
      </w:r>
      <w:r w:rsidRPr="00E87872">
        <w:rPr>
          <w:rFonts w:ascii="Avenir Light" w:hAnsi="Avenir Light" w:cs="Arial"/>
          <w:sz w:val="18"/>
          <w:szCs w:val="18"/>
        </w:rPr>
        <w:t xml:space="preserve">2017. Performers included John D. Mitchell, Joe Willie Smith, Tony Obr, Benjamin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Braman, </w:t>
      </w:r>
      <w:r w:rsidR="00ED41C6" w:rsidRPr="00E87872">
        <w:rPr>
          <w:rFonts w:ascii="Avenir Light" w:hAnsi="Avenir Light" w:cs="Arial"/>
          <w:sz w:val="18"/>
          <w:szCs w:val="18"/>
        </w:rPr>
        <w:t xml:space="preserve">Yingzi Liang, Sharon McCamon, Sandra Schoenewald, Halley Wilcox, and </w:t>
      </w:r>
      <w:r w:rsidR="00ED41C6" w:rsidRPr="00E87872">
        <w:rPr>
          <w:rFonts w:ascii="Avenir Light" w:hAnsi="Avenir Light" w:cs="Arial"/>
          <w:sz w:val="18"/>
          <w:szCs w:val="18"/>
        </w:rPr>
        <w:tab/>
      </w:r>
      <w:r w:rsidR="00ED41C6" w:rsidRPr="00E87872">
        <w:rPr>
          <w:rFonts w:ascii="Avenir Light" w:hAnsi="Avenir Light" w:cs="Arial"/>
          <w:sz w:val="18"/>
          <w:szCs w:val="18"/>
        </w:rPr>
        <w:tab/>
      </w:r>
      <w:r w:rsidR="00ED41C6" w:rsidRPr="00E87872">
        <w:rPr>
          <w:rFonts w:ascii="Avenir Light" w:hAnsi="Avenir Light" w:cs="Arial"/>
          <w:sz w:val="18"/>
          <w:szCs w:val="18"/>
        </w:rPr>
        <w:tab/>
        <w:t>Rebecca Witt</w:t>
      </w:r>
    </w:p>
    <w:p w14:paraId="1B16E40D" w14:textId="77777777" w:rsidR="005E7793" w:rsidRPr="00E87872" w:rsidRDefault="00ED41C6" w:rsidP="005E7793">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(http://datura-phx.org/galvin-theater-arizona-state-university-september-2017)</w:t>
      </w:r>
    </w:p>
    <w:p w14:paraId="58377C38" w14:textId="77777777" w:rsidR="00583D34" w:rsidRPr="00E87872" w:rsidRDefault="00583D34" w:rsidP="00583D34">
      <w:pPr>
        <w:rPr>
          <w:rFonts w:ascii="Avenir Light" w:hAnsi="Avenir Light" w:cs="Arial"/>
          <w:sz w:val="18"/>
          <w:szCs w:val="18"/>
        </w:rPr>
      </w:pPr>
      <w:r w:rsidRPr="00E87872">
        <w:rPr>
          <w:rFonts w:ascii="Avenir Light" w:hAnsi="Avenir Light" w:cs="Arial"/>
          <w:sz w:val="18"/>
          <w:szCs w:val="18"/>
        </w:rPr>
        <w:t>2017</w:t>
      </w:r>
      <w:r w:rsidRPr="00E87872">
        <w:rPr>
          <w:rFonts w:ascii="Avenir Light" w:hAnsi="Avenir Light" w:cs="Arial"/>
          <w:sz w:val="18"/>
          <w:szCs w:val="18"/>
        </w:rPr>
        <w:tab/>
      </w:r>
      <w:r w:rsidRPr="00E87872">
        <w:rPr>
          <w:rFonts w:ascii="Avenir Light" w:hAnsi="Avenir Light" w:cs="Arial"/>
          <w:sz w:val="18"/>
          <w:szCs w:val="18"/>
        </w:rPr>
        <w:tab/>
        <w:t xml:space="preserve">Metel, a performance work created by the interdisciplinary performance ensemble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DATURA, performed at </w:t>
      </w:r>
      <w:r w:rsidRPr="00E87872">
        <w:rPr>
          <w:rFonts w:ascii="Avenir Light" w:hAnsi="Avenir Light" w:cs="Arial"/>
          <w:sz w:val="18"/>
          <w:szCs w:val="18"/>
          <w:u w:val="single"/>
        </w:rPr>
        <w:t>Nuebox – Mesa Arts Center</w:t>
      </w:r>
      <w:r w:rsidRPr="00E87872">
        <w:rPr>
          <w:rFonts w:ascii="Avenir Light" w:hAnsi="Avenir Light" w:cs="Arial"/>
          <w:sz w:val="18"/>
          <w:szCs w:val="18"/>
        </w:rPr>
        <w:t xml:space="preserve"> for Experimental Art Night</w:t>
      </w:r>
      <w:r w:rsidRPr="00E87872">
        <w:rPr>
          <w:rFonts w:ascii="Avenir Light" w:hAnsi="Avenir Light" w:cs="Arial"/>
          <w:sz w:val="18"/>
          <w:szCs w:val="18"/>
          <w:u w:val="single"/>
        </w:rPr>
        <w:t xml:space="preserve"> </w:t>
      </w:r>
      <w:r w:rsidRPr="00E87872">
        <w:rPr>
          <w:rFonts w:ascii="Avenir Light" w:hAnsi="Avenir Light" w:cs="Arial"/>
          <w:sz w:val="18"/>
          <w:szCs w:val="18"/>
        </w:rPr>
        <w:t xml:space="preserve">on April </w:t>
      </w:r>
      <w:r w:rsidR="005E7793" w:rsidRPr="00E87872">
        <w:rPr>
          <w:rFonts w:ascii="Avenir Light" w:hAnsi="Avenir Light" w:cs="Arial"/>
          <w:sz w:val="18"/>
          <w:szCs w:val="18"/>
        </w:rPr>
        <w:tab/>
      </w:r>
      <w:r w:rsidR="005E7793" w:rsidRPr="00E87872">
        <w:rPr>
          <w:rFonts w:ascii="Avenir Light" w:hAnsi="Avenir Light" w:cs="Arial"/>
          <w:sz w:val="18"/>
          <w:szCs w:val="18"/>
        </w:rPr>
        <w:tab/>
      </w:r>
      <w:r w:rsidR="005E7793" w:rsidRPr="00E87872">
        <w:rPr>
          <w:rFonts w:ascii="Avenir Light" w:hAnsi="Avenir Light" w:cs="Arial"/>
          <w:sz w:val="18"/>
          <w:szCs w:val="18"/>
        </w:rPr>
        <w:tab/>
      </w:r>
      <w:r w:rsidRPr="00E87872">
        <w:rPr>
          <w:rFonts w:ascii="Avenir Light" w:hAnsi="Avenir Light" w:cs="Arial"/>
          <w:sz w:val="18"/>
          <w:szCs w:val="18"/>
        </w:rPr>
        <w:t>15</w:t>
      </w:r>
      <w:r w:rsidRPr="00E87872">
        <w:rPr>
          <w:rFonts w:ascii="Avenir Light" w:hAnsi="Avenir Light" w:cs="Arial"/>
          <w:sz w:val="18"/>
          <w:szCs w:val="18"/>
          <w:vertAlign w:val="superscript"/>
        </w:rPr>
        <w:t>th</w:t>
      </w:r>
      <w:r w:rsidRPr="00E87872">
        <w:rPr>
          <w:rFonts w:ascii="Avenir Light" w:hAnsi="Avenir Light" w:cs="Arial"/>
          <w:sz w:val="18"/>
          <w:szCs w:val="18"/>
        </w:rPr>
        <w:t xml:space="preserve">, 2017. Performers included John D. Mitchell, Joe Willie Smith, Tony Obr, Benjamin </w:t>
      </w:r>
      <w:r w:rsidR="005E7793" w:rsidRPr="00E87872">
        <w:rPr>
          <w:rFonts w:ascii="Avenir Light" w:hAnsi="Avenir Light" w:cs="Arial"/>
          <w:sz w:val="18"/>
          <w:szCs w:val="18"/>
        </w:rPr>
        <w:tab/>
      </w:r>
      <w:r w:rsidR="005E7793" w:rsidRPr="00E87872">
        <w:rPr>
          <w:rFonts w:ascii="Avenir Light" w:hAnsi="Avenir Light" w:cs="Arial"/>
          <w:sz w:val="18"/>
          <w:szCs w:val="18"/>
        </w:rPr>
        <w:tab/>
      </w:r>
      <w:r w:rsidR="005E7793" w:rsidRPr="00E87872">
        <w:rPr>
          <w:rFonts w:ascii="Avenir Light" w:hAnsi="Avenir Light" w:cs="Arial"/>
          <w:sz w:val="18"/>
          <w:szCs w:val="18"/>
        </w:rPr>
        <w:tab/>
      </w:r>
      <w:r w:rsidRPr="00E87872">
        <w:rPr>
          <w:rFonts w:ascii="Avenir Light" w:hAnsi="Avenir Light" w:cs="Arial"/>
          <w:sz w:val="18"/>
          <w:szCs w:val="18"/>
        </w:rPr>
        <w:t xml:space="preserve">Braman, Yingzi Liang, </w:t>
      </w:r>
      <w:r w:rsidR="005E7793" w:rsidRPr="00E87872">
        <w:rPr>
          <w:rFonts w:ascii="Avenir Light" w:hAnsi="Avenir Light" w:cs="Arial"/>
          <w:sz w:val="18"/>
          <w:szCs w:val="18"/>
        </w:rPr>
        <w:t>Sharon McCamon</w:t>
      </w:r>
      <w:r w:rsidRPr="00E87872">
        <w:rPr>
          <w:rFonts w:ascii="Avenir Light" w:hAnsi="Avenir Light" w:cs="Arial"/>
          <w:sz w:val="18"/>
          <w:szCs w:val="18"/>
        </w:rPr>
        <w:t xml:space="preserve">, and </w:t>
      </w:r>
      <w:r w:rsidR="005E7793" w:rsidRPr="00E87872">
        <w:rPr>
          <w:rFonts w:ascii="Avenir Light" w:hAnsi="Avenir Light" w:cs="Arial"/>
          <w:sz w:val="18"/>
          <w:szCs w:val="18"/>
        </w:rPr>
        <w:t>Zijia Kong</w:t>
      </w:r>
      <w:r w:rsidRPr="00E87872">
        <w:rPr>
          <w:rFonts w:ascii="Avenir Light" w:hAnsi="Avenir Light" w:cs="Arial"/>
          <w:sz w:val="18"/>
          <w:szCs w:val="18"/>
        </w:rPr>
        <w:t>.</w:t>
      </w:r>
    </w:p>
    <w:p w14:paraId="63A564B5" w14:textId="77777777" w:rsidR="005E7793" w:rsidRPr="00E87872" w:rsidRDefault="005E7793" w:rsidP="00583D34">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(http://datura-phx.org/nuebox-mesa-arts-center-april-2017)</w:t>
      </w:r>
    </w:p>
    <w:p w14:paraId="5B1550F7" w14:textId="3E037800" w:rsidR="00033A21" w:rsidRPr="00E87872" w:rsidRDefault="00DC3AA2" w:rsidP="00033A21">
      <w:pPr>
        <w:rPr>
          <w:rFonts w:ascii="Avenir Light" w:hAnsi="Avenir Light" w:cs="Arial"/>
          <w:sz w:val="18"/>
          <w:szCs w:val="18"/>
        </w:rPr>
      </w:pPr>
      <w:r w:rsidRPr="00E87872">
        <w:rPr>
          <w:rFonts w:ascii="Avenir Light" w:hAnsi="Avenir Light" w:cs="Arial"/>
          <w:sz w:val="18"/>
          <w:szCs w:val="18"/>
        </w:rPr>
        <w:t>2017</w:t>
      </w:r>
      <w:r w:rsidRPr="00E87872">
        <w:rPr>
          <w:rFonts w:ascii="Avenir Light" w:hAnsi="Avenir Light" w:cs="Arial"/>
          <w:sz w:val="18"/>
          <w:szCs w:val="18"/>
        </w:rPr>
        <w:tab/>
      </w:r>
      <w:r w:rsidRPr="00E87872">
        <w:rPr>
          <w:rFonts w:ascii="Avenir Light" w:hAnsi="Avenir Light" w:cs="Arial"/>
          <w:sz w:val="18"/>
          <w:szCs w:val="18"/>
        </w:rPr>
        <w:tab/>
        <w:t xml:space="preserve">Metel, a performance work created by the interdisciplinary performance ensemble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DATURA, performed at </w:t>
      </w:r>
      <w:r w:rsidRPr="00E87872">
        <w:rPr>
          <w:rFonts w:ascii="Avenir Light" w:hAnsi="Avenir Light" w:cs="Arial"/>
          <w:sz w:val="18"/>
          <w:szCs w:val="18"/>
          <w:u w:val="single"/>
        </w:rPr>
        <w:t>Phoenix Experimental Arts Festival</w:t>
      </w:r>
      <w:r w:rsidRPr="00E87872">
        <w:rPr>
          <w:rFonts w:ascii="Avenir Light" w:hAnsi="Avenir Light" w:cs="Arial"/>
          <w:sz w:val="18"/>
          <w:szCs w:val="18"/>
        </w:rPr>
        <w:t xml:space="preserve"> at Paradise Valley C</w:t>
      </w:r>
      <w:r w:rsidR="00033A21" w:rsidRPr="00E87872">
        <w:rPr>
          <w:rFonts w:ascii="Avenir Light" w:hAnsi="Avenir Light" w:cs="Arial"/>
          <w:sz w:val="18"/>
          <w:szCs w:val="18"/>
        </w:rPr>
        <w:t xml:space="preserve">ommunity </w:t>
      </w:r>
      <w:r w:rsidR="00033A21" w:rsidRPr="00E87872">
        <w:rPr>
          <w:rFonts w:ascii="Avenir Light" w:hAnsi="Avenir Light" w:cs="Arial"/>
          <w:sz w:val="18"/>
          <w:szCs w:val="18"/>
        </w:rPr>
        <w:tab/>
      </w:r>
      <w:r w:rsidR="00033A21" w:rsidRPr="00E87872">
        <w:rPr>
          <w:rFonts w:ascii="Avenir Light" w:hAnsi="Avenir Light" w:cs="Arial"/>
          <w:sz w:val="18"/>
          <w:szCs w:val="18"/>
        </w:rPr>
        <w:tab/>
      </w:r>
      <w:r w:rsidR="002D1DDF">
        <w:rPr>
          <w:rFonts w:ascii="Avenir Light" w:hAnsi="Avenir Light" w:cs="Arial"/>
          <w:sz w:val="18"/>
          <w:szCs w:val="18"/>
        </w:rPr>
        <w:tab/>
      </w:r>
      <w:r w:rsidR="00033A21" w:rsidRPr="00E87872">
        <w:rPr>
          <w:rFonts w:ascii="Avenir Light" w:hAnsi="Avenir Light" w:cs="Arial"/>
          <w:sz w:val="18"/>
          <w:szCs w:val="18"/>
        </w:rPr>
        <w:t>College on February 11</w:t>
      </w:r>
      <w:r w:rsidRPr="00E87872">
        <w:rPr>
          <w:rFonts w:ascii="Avenir Light" w:hAnsi="Avenir Light" w:cs="Arial"/>
          <w:sz w:val="18"/>
          <w:szCs w:val="18"/>
          <w:vertAlign w:val="superscript"/>
        </w:rPr>
        <w:t>th</w:t>
      </w:r>
      <w:r w:rsidR="00033A21" w:rsidRPr="00E87872">
        <w:rPr>
          <w:rFonts w:ascii="Avenir Light" w:hAnsi="Avenir Light" w:cs="Arial"/>
          <w:sz w:val="18"/>
          <w:szCs w:val="18"/>
        </w:rPr>
        <w:t>, 2017</w:t>
      </w:r>
      <w:r w:rsidRPr="00E87872">
        <w:rPr>
          <w:rFonts w:ascii="Avenir Light" w:hAnsi="Avenir Light" w:cs="Arial"/>
          <w:sz w:val="18"/>
          <w:szCs w:val="18"/>
        </w:rPr>
        <w:t xml:space="preserve">. </w:t>
      </w:r>
      <w:r w:rsidR="00033A21" w:rsidRPr="00E87872">
        <w:rPr>
          <w:rFonts w:ascii="Avenir Light" w:hAnsi="Avenir Light" w:cs="Arial"/>
          <w:sz w:val="18"/>
          <w:szCs w:val="18"/>
        </w:rPr>
        <w:t>Performers included</w:t>
      </w:r>
      <w:r w:rsidRPr="00E87872">
        <w:rPr>
          <w:rFonts w:ascii="Avenir Light" w:hAnsi="Avenir Light" w:cs="Arial"/>
          <w:sz w:val="18"/>
          <w:szCs w:val="18"/>
        </w:rPr>
        <w:t xml:space="preserve"> John </w:t>
      </w:r>
      <w:r w:rsidR="00033A21" w:rsidRPr="00E87872">
        <w:rPr>
          <w:rFonts w:ascii="Avenir Light" w:hAnsi="Avenir Light" w:cs="Arial"/>
          <w:sz w:val="18"/>
          <w:szCs w:val="18"/>
        </w:rPr>
        <w:t>D. Mitchell</w:t>
      </w:r>
      <w:r w:rsidRPr="00E87872">
        <w:rPr>
          <w:rFonts w:ascii="Avenir Light" w:hAnsi="Avenir Light" w:cs="Arial"/>
          <w:sz w:val="18"/>
          <w:szCs w:val="18"/>
        </w:rPr>
        <w:t xml:space="preserve">, </w:t>
      </w:r>
      <w:r w:rsidR="00033A21" w:rsidRPr="00E87872">
        <w:rPr>
          <w:rFonts w:ascii="Avenir Light" w:hAnsi="Avenir Light" w:cs="Arial"/>
          <w:sz w:val="18"/>
          <w:szCs w:val="18"/>
        </w:rPr>
        <w:t xml:space="preserve">Joe Willie Smith, </w:t>
      </w:r>
      <w:r w:rsidR="00033A21" w:rsidRPr="00E87872">
        <w:rPr>
          <w:rFonts w:ascii="Avenir Light" w:hAnsi="Avenir Light" w:cs="Arial"/>
          <w:sz w:val="18"/>
          <w:szCs w:val="18"/>
        </w:rPr>
        <w:tab/>
      </w:r>
      <w:r w:rsidR="00033A21" w:rsidRPr="00E87872">
        <w:rPr>
          <w:rFonts w:ascii="Avenir Light" w:hAnsi="Avenir Light" w:cs="Arial"/>
          <w:sz w:val="18"/>
          <w:szCs w:val="18"/>
        </w:rPr>
        <w:tab/>
      </w:r>
      <w:r w:rsidR="00033A21" w:rsidRPr="00E87872">
        <w:rPr>
          <w:rFonts w:ascii="Avenir Light" w:hAnsi="Avenir Light" w:cs="Arial"/>
          <w:sz w:val="18"/>
          <w:szCs w:val="18"/>
        </w:rPr>
        <w:tab/>
        <w:t xml:space="preserve">Josh </w:t>
      </w:r>
      <w:r w:rsidR="00F32B0C" w:rsidRPr="00E87872">
        <w:rPr>
          <w:rFonts w:ascii="Avenir Light" w:hAnsi="Avenir Light" w:cs="Arial"/>
          <w:sz w:val="18"/>
          <w:szCs w:val="18"/>
        </w:rPr>
        <w:t>Bennet, Benjamin</w:t>
      </w:r>
      <w:r w:rsidR="00033A21" w:rsidRPr="00E87872">
        <w:rPr>
          <w:rFonts w:ascii="Avenir Light" w:hAnsi="Avenir Light" w:cs="Arial"/>
          <w:sz w:val="18"/>
          <w:szCs w:val="18"/>
        </w:rPr>
        <w:t xml:space="preserve"> Braman</w:t>
      </w:r>
      <w:r w:rsidRPr="00E87872">
        <w:rPr>
          <w:rFonts w:ascii="Avenir Light" w:hAnsi="Avenir Light" w:cs="Arial"/>
          <w:sz w:val="18"/>
          <w:szCs w:val="18"/>
        </w:rPr>
        <w:t xml:space="preserve">, </w:t>
      </w:r>
      <w:r w:rsidR="00033A21" w:rsidRPr="00E87872">
        <w:rPr>
          <w:rFonts w:ascii="Avenir Light" w:hAnsi="Avenir Light" w:cs="Arial"/>
          <w:sz w:val="18"/>
          <w:szCs w:val="18"/>
        </w:rPr>
        <w:t>Jamie Arakas</w:t>
      </w:r>
      <w:r w:rsidRPr="00E87872">
        <w:rPr>
          <w:rFonts w:ascii="Avenir Light" w:hAnsi="Avenir Light" w:cs="Arial"/>
          <w:sz w:val="18"/>
          <w:szCs w:val="18"/>
        </w:rPr>
        <w:t xml:space="preserve"> and Yingzi Liang</w:t>
      </w:r>
      <w:r w:rsidR="00033A21" w:rsidRPr="00E87872">
        <w:rPr>
          <w:rFonts w:ascii="Avenir Light" w:hAnsi="Avenir Light" w:cs="Arial"/>
          <w:sz w:val="18"/>
          <w:szCs w:val="18"/>
        </w:rPr>
        <w:t xml:space="preserve">, Sandra Schoenewald, </w:t>
      </w:r>
      <w:r w:rsidR="00033A21" w:rsidRPr="00E87872">
        <w:rPr>
          <w:rFonts w:ascii="Avenir Light" w:hAnsi="Avenir Light" w:cs="Arial"/>
          <w:sz w:val="18"/>
          <w:szCs w:val="18"/>
        </w:rPr>
        <w:tab/>
      </w:r>
      <w:r w:rsidR="00033A21" w:rsidRPr="00E87872">
        <w:rPr>
          <w:rFonts w:ascii="Avenir Light" w:hAnsi="Avenir Light" w:cs="Arial"/>
          <w:sz w:val="18"/>
          <w:szCs w:val="18"/>
        </w:rPr>
        <w:tab/>
      </w:r>
      <w:r w:rsidR="00033A21" w:rsidRPr="00E87872">
        <w:rPr>
          <w:rFonts w:ascii="Avenir Light" w:hAnsi="Avenir Light" w:cs="Arial"/>
          <w:sz w:val="18"/>
          <w:szCs w:val="18"/>
        </w:rPr>
        <w:tab/>
        <w:t>and Fen Wu.</w:t>
      </w:r>
    </w:p>
    <w:p w14:paraId="5BCFEC12" w14:textId="77777777" w:rsidR="00DC3AA2" w:rsidRPr="00E87872" w:rsidRDefault="00033A21" w:rsidP="00DC3AA2">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(http://datura-phx.org/phoenix-experimental-arts-festival-2017)</w:t>
      </w:r>
    </w:p>
    <w:p w14:paraId="52A04E4C" w14:textId="77777777" w:rsidR="00033A21" w:rsidRPr="00E87872" w:rsidRDefault="00DC3AA2" w:rsidP="00DC3AA2">
      <w:pPr>
        <w:rPr>
          <w:rFonts w:ascii="Avenir Light" w:hAnsi="Avenir Light" w:cs="Arial"/>
          <w:sz w:val="18"/>
          <w:szCs w:val="18"/>
        </w:rPr>
      </w:pPr>
      <w:r w:rsidRPr="00E87872">
        <w:rPr>
          <w:rFonts w:ascii="Avenir Light" w:hAnsi="Avenir Light" w:cs="Arial"/>
          <w:sz w:val="18"/>
          <w:szCs w:val="18"/>
        </w:rPr>
        <w:t>2017</w:t>
      </w:r>
      <w:r w:rsidRPr="00E87872">
        <w:rPr>
          <w:rFonts w:ascii="Avenir Light" w:hAnsi="Avenir Light" w:cs="Arial"/>
          <w:sz w:val="18"/>
          <w:szCs w:val="18"/>
        </w:rPr>
        <w:tab/>
      </w:r>
      <w:r w:rsidRPr="00E87872">
        <w:rPr>
          <w:rFonts w:ascii="Avenir Light" w:hAnsi="Avenir Light" w:cs="Arial"/>
          <w:sz w:val="18"/>
          <w:szCs w:val="18"/>
        </w:rPr>
        <w:tab/>
        <w:t xml:space="preserve">Metel, a performance work created by the interdisciplinary performance ensemble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DATURA, performed at </w:t>
      </w:r>
      <w:r w:rsidRPr="00E87872">
        <w:rPr>
          <w:rFonts w:ascii="Avenir Light" w:hAnsi="Avenir Light" w:cs="Arial"/>
          <w:sz w:val="18"/>
          <w:szCs w:val="18"/>
          <w:u w:val="single"/>
        </w:rPr>
        <w:t>Phoenix Art Museum</w:t>
      </w:r>
      <w:r w:rsidRPr="00E87872">
        <w:rPr>
          <w:rFonts w:ascii="Avenir Light" w:hAnsi="Avenir Light" w:cs="Arial"/>
          <w:sz w:val="18"/>
          <w:szCs w:val="18"/>
        </w:rPr>
        <w:t xml:space="preserve"> on February 3rd, 2016. Performers included </w:t>
      </w:r>
      <w:r w:rsidR="00033A21" w:rsidRPr="00E87872">
        <w:rPr>
          <w:rFonts w:ascii="Avenir Light" w:hAnsi="Avenir Light" w:cs="Arial"/>
          <w:sz w:val="18"/>
          <w:szCs w:val="18"/>
        </w:rPr>
        <w:tab/>
      </w:r>
      <w:r w:rsidR="00033A21" w:rsidRPr="00E87872">
        <w:rPr>
          <w:rFonts w:ascii="Avenir Light" w:hAnsi="Avenir Light" w:cs="Arial"/>
          <w:sz w:val="18"/>
          <w:szCs w:val="18"/>
        </w:rPr>
        <w:tab/>
      </w:r>
      <w:r w:rsidR="00033A21" w:rsidRPr="00E87872">
        <w:rPr>
          <w:rFonts w:ascii="Avenir Light" w:hAnsi="Avenir Light" w:cs="Arial"/>
          <w:sz w:val="18"/>
          <w:szCs w:val="18"/>
        </w:rPr>
        <w:tab/>
      </w:r>
      <w:r w:rsidRPr="00E87872">
        <w:rPr>
          <w:rFonts w:ascii="Avenir Light" w:hAnsi="Avenir Light" w:cs="Arial"/>
          <w:sz w:val="18"/>
          <w:szCs w:val="18"/>
        </w:rPr>
        <w:t xml:space="preserve">Josh Bennet, John D. Mitchell, Tony Obr, Joe Willie Smith, and Benjamin Braman, Jordan </w:t>
      </w:r>
      <w:r w:rsidR="00033A21" w:rsidRPr="00E87872">
        <w:rPr>
          <w:rFonts w:ascii="Avenir Light" w:hAnsi="Avenir Light" w:cs="Arial"/>
          <w:sz w:val="18"/>
          <w:szCs w:val="18"/>
        </w:rPr>
        <w:tab/>
      </w:r>
      <w:r w:rsidR="00033A21" w:rsidRPr="00E87872">
        <w:rPr>
          <w:rFonts w:ascii="Avenir Light" w:hAnsi="Avenir Light" w:cs="Arial"/>
          <w:sz w:val="18"/>
          <w:szCs w:val="18"/>
        </w:rPr>
        <w:tab/>
      </w:r>
      <w:r w:rsidR="00033A21" w:rsidRPr="00E87872">
        <w:rPr>
          <w:rFonts w:ascii="Avenir Light" w:hAnsi="Avenir Light" w:cs="Arial"/>
          <w:sz w:val="18"/>
          <w:szCs w:val="18"/>
        </w:rPr>
        <w:tab/>
      </w:r>
      <w:r w:rsidRPr="00E87872">
        <w:rPr>
          <w:rFonts w:ascii="Avenir Light" w:hAnsi="Avenir Light" w:cs="Arial"/>
          <w:sz w:val="18"/>
          <w:szCs w:val="18"/>
        </w:rPr>
        <w:t>Klitzke, Yingzi Liang, Sandra Schoenewald, and Fen Wu</w:t>
      </w:r>
      <w:r w:rsidR="00033A21" w:rsidRPr="00E87872">
        <w:rPr>
          <w:rFonts w:ascii="Avenir Light" w:hAnsi="Avenir Light" w:cs="Arial"/>
          <w:sz w:val="18"/>
          <w:szCs w:val="18"/>
        </w:rPr>
        <w:t xml:space="preserve">. </w:t>
      </w:r>
    </w:p>
    <w:p w14:paraId="6AE898B1" w14:textId="77777777" w:rsidR="00DC3AA2" w:rsidRPr="00E87872" w:rsidRDefault="00033A21" w:rsidP="00DC3AA2">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(http://datura-phx.org/phoenix-art-museum-2017)</w:t>
      </w:r>
    </w:p>
    <w:p w14:paraId="7836AB65" w14:textId="77777777" w:rsidR="00E2034E" w:rsidRPr="00E87872" w:rsidRDefault="00E2034E" w:rsidP="00E2034E">
      <w:pPr>
        <w:rPr>
          <w:rFonts w:ascii="Avenir Light" w:hAnsi="Avenir Light" w:cs="Arial"/>
          <w:sz w:val="18"/>
          <w:szCs w:val="18"/>
        </w:rPr>
      </w:pPr>
      <w:r w:rsidRPr="00E87872">
        <w:rPr>
          <w:rFonts w:ascii="Avenir Light" w:hAnsi="Avenir Light" w:cs="Arial"/>
          <w:sz w:val="18"/>
          <w:szCs w:val="18"/>
        </w:rPr>
        <w:t>2016</w:t>
      </w:r>
      <w:r w:rsidRPr="00E87872">
        <w:rPr>
          <w:rFonts w:ascii="Avenir Light" w:hAnsi="Avenir Light" w:cs="Arial"/>
          <w:sz w:val="18"/>
          <w:szCs w:val="18"/>
        </w:rPr>
        <w:tab/>
      </w:r>
      <w:r w:rsidRPr="00E87872">
        <w:rPr>
          <w:rFonts w:ascii="Avenir Light" w:hAnsi="Avenir Light" w:cs="Arial"/>
          <w:sz w:val="18"/>
          <w:szCs w:val="18"/>
        </w:rPr>
        <w:tab/>
      </w:r>
      <w:r w:rsidR="00457C97" w:rsidRPr="00E87872">
        <w:rPr>
          <w:rFonts w:ascii="Avenir Light" w:hAnsi="Avenir Light" w:cs="Arial"/>
          <w:sz w:val="18"/>
          <w:szCs w:val="18"/>
        </w:rPr>
        <w:t>Metel</w:t>
      </w:r>
      <w:r w:rsidRPr="00E87872">
        <w:rPr>
          <w:rFonts w:ascii="Avenir Light" w:hAnsi="Avenir Light" w:cs="Arial"/>
          <w:sz w:val="18"/>
          <w:szCs w:val="18"/>
        </w:rPr>
        <w:t>, an in-progress performance work by DATURA, p</w:t>
      </w:r>
      <w:r w:rsidR="00795F9C" w:rsidRPr="00E87872">
        <w:rPr>
          <w:rFonts w:ascii="Avenir Light" w:hAnsi="Avenir Light" w:cs="Arial"/>
          <w:sz w:val="18"/>
          <w:szCs w:val="18"/>
        </w:rPr>
        <w:t xml:space="preserve">erformance at </w:t>
      </w:r>
      <w:r w:rsidR="00583D34" w:rsidRPr="00E87872">
        <w:rPr>
          <w:rFonts w:ascii="Avenir Light" w:hAnsi="Avenir Light" w:cs="Arial"/>
          <w:sz w:val="18"/>
          <w:szCs w:val="18"/>
          <w:u w:val="single"/>
        </w:rPr>
        <w:t xml:space="preserve">The </w:t>
      </w:r>
      <w:r w:rsidR="00795F9C" w:rsidRPr="00E87872">
        <w:rPr>
          <w:rFonts w:ascii="Avenir Light" w:hAnsi="Avenir Light" w:cs="Arial"/>
          <w:sz w:val="18"/>
          <w:szCs w:val="18"/>
          <w:u w:val="single"/>
        </w:rPr>
        <w:t>Tru</w:t>
      </w:r>
      <w:r w:rsidRPr="00E87872">
        <w:rPr>
          <w:rFonts w:ascii="Avenir Light" w:hAnsi="Avenir Light" w:cs="Arial"/>
          <w:sz w:val="18"/>
          <w:szCs w:val="18"/>
          <w:u w:val="single"/>
        </w:rPr>
        <w:t>nk Space</w:t>
      </w:r>
      <w:r w:rsidRPr="00E87872">
        <w:rPr>
          <w:rFonts w:ascii="Avenir Light" w:hAnsi="Avenir Light" w:cs="Arial"/>
          <w:sz w:val="18"/>
          <w:szCs w:val="18"/>
        </w:rPr>
        <w:t xml:space="preserve">, </w:t>
      </w:r>
      <w:r w:rsidR="00457C97" w:rsidRPr="00E87872">
        <w:rPr>
          <w:rFonts w:ascii="Avenir Light" w:hAnsi="Avenir Light" w:cs="Arial"/>
          <w:sz w:val="18"/>
          <w:szCs w:val="18"/>
        </w:rPr>
        <w:tab/>
      </w:r>
      <w:r w:rsidR="00457C97" w:rsidRPr="00E87872">
        <w:rPr>
          <w:rFonts w:ascii="Avenir Light" w:hAnsi="Avenir Light" w:cs="Arial"/>
          <w:sz w:val="18"/>
          <w:szCs w:val="18"/>
        </w:rPr>
        <w:tab/>
      </w:r>
      <w:r w:rsidR="00457C97" w:rsidRPr="00E87872">
        <w:rPr>
          <w:rFonts w:ascii="Avenir Light" w:hAnsi="Avenir Light" w:cs="Arial"/>
          <w:sz w:val="18"/>
          <w:szCs w:val="18"/>
        </w:rPr>
        <w:tab/>
      </w:r>
      <w:r w:rsidRPr="00E87872">
        <w:rPr>
          <w:rFonts w:ascii="Avenir Light" w:hAnsi="Avenir Light" w:cs="Arial"/>
          <w:sz w:val="18"/>
          <w:szCs w:val="18"/>
        </w:rPr>
        <w:t>Phoenix, December 16</w:t>
      </w:r>
      <w:r w:rsidR="001B1C7D" w:rsidRPr="00E87872">
        <w:rPr>
          <w:rFonts w:ascii="Avenir Light" w:hAnsi="Avenir Light" w:cs="Arial"/>
          <w:sz w:val="18"/>
          <w:szCs w:val="18"/>
        </w:rPr>
        <w:t xml:space="preserve">, </w:t>
      </w:r>
      <w:r w:rsidRPr="00E87872">
        <w:rPr>
          <w:rFonts w:ascii="Avenir Light" w:hAnsi="Avenir Light" w:cs="Arial"/>
          <w:sz w:val="18"/>
          <w:szCs w:val="18"/>
        </w:rPr>
        <w:t>2016</w:t>
      </w:r>
      <w:r w:rsidR="001B1C7D" w:rsidRPr="00E87872">
        <w:rPr>
          <w:rFonts w:ascii="Avenir Light" w:hAnsi="Avenir Light" w:cs="Arial"/>
          <w:sz w:val="18"/>
          <w:szCs w:val="18"/>
        </w:rPr>
        <w:t>.</w:t>
      </w:r>
      <w:r w:rsidR="00583D34" w:rsidRPr="00E87872">
        <w:rPr>
          <w:rFonts w:ascii="Avenir Light" w:hAnsi="Avenir Light" w:cs="Arial"/>
          <w:sz w:val="18"/>
          <w:szCs w:val="18"/>
        </w:rPr>
        <w:t xml:space="preserve"> Performers included John D. Mitchell, Tony Obr, Joe Willie </w:t>
      </w:r>
      <w:r w:rsidR="00583D34" w:rsidRPr="00E87872">
        <w:rPr>
          <w:rFonts w:ascii="Avenir Light" w:hAnsi="Avenir Light" w:cs="Arial"/>
          <w:sz w:val="18"/>
          <w:szCs w:val="18"/>
        </w:rPr>
        <w:tab/>
      </w:r>
      <w:r w:rsidR="00583D34" w:rsidRPr="00E87872">
        <w:rPr>
          <w:rFonts w:ascii="Avenir Light" w:hAnsi="Avenir Light" w:cs="Arial"/>
          <w:sz w:val="18"/>
          <w:szCs w:val="18"/>
        </w:rPr>
        <w:tab/>
      </w:r>
      <w:r w:rsidR="00583D34" w:rsidRPr="00E87872">
        <w:rPr>
          <w:rFonts w:ascii="Avenir Light" w:hAnsi="Avenir Light" w:cs="Arial"/>
          <w:sz w:val="18"/>
          <w:szCs w:val="18"/>
        </w:rPr>
        <w:tab/>
        <w:t>Smith, Yingzi Liang, and Sharon McCamon.</w:t>
      </w:r>
    </w:p>
    <w:p w14:paraId="645A2D83" w14:textId="77777777" w:rsidR="00583D34" w:rsidRPr="00E87872" w:rsidRDefault="00583D34" w:rsidP="00E2034E">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(http://datura-phx.org/trunk-space-december-2016)</w:t>
      </w:r>
    </w:p>
    <w:p w14:paraId="7290E31D" w14:textId="77777777" w:rsidR="001A083B" w:rsidRPr="00E87872" w:rsidRDefault="001A083B" w:rsidP="001A083B">
      <w:pPr>
        <w:rPr>
          <w:rFonts w:ascii="Avenir Light" w:hAnsi="Avenir Light" w:cs="Arial"/>
          <w:sz w:val="18"/>
          <w:szCs w:val="18"/>
        </w:rPr>
      </w:pPr>
      <w:r w:rsidRPr="00E87872">
        <w:rPr>
          <w:rFonts w:ascii="Avenir Light" w:hAnsi="Avenir Light" w:cs="Arial"/>
          <w:sz w:val="18"/>
          <w:szCs w:val="18"/>
        </w:rPr>
        <w:t>2016</w:t>
      </w:r>
      <w:r w:rsidRPr="00E87872">
        <w:rPr>
          <w:rFonts w:ascii="Avenir Light" w:hAnsi="Avenir Light" w:cs="Arial"/>
          <w:sz w:val="18"/>
          <w:szCs w:val="18"/>
        </w:rPr>
        <w:tab/>
      </w:r>
      <w:r w:rsidRPr="00E87872">
        <w:rPr>
          <w:rFonts w:ascii="Avenir Light" w:hAnsi="Avenir Light" w:cs="Arial"/>
          <w:sz w:val="18"/>
          <w:szCs w:val="18"/>
        </w:rPr>
        <w:tab/>
        <w:t xml:space="preserve">Distentions of Empire, a performance work for electronic sound and computer generated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drawings performed by Thornapple (John D. Mitchell and Tony Obr) at the Fall Forward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concert at Arizona State University, </w:t>
      </w:r>
      <w:r w:rsidRPr="00E87872">
        <w:rPr>
          <w:rFonts w:ascii="Avenir Light" w:hAnsi="Avenir Light" w:cs="Arial"/>
          <w:sz w:val="18"/>
          <w:szCs w:val="18"/>
          <w:u w:val="single"/>
        </w:rPr>
        <w:t>Galvin Theater</w:t>
      </w:r>
      <w:r w:rsidRPr="00E87872">
        <w:rPr>
          <w:rFonts w:ascii="Avenir Light" w:hAnsi="Avenir Light" w:cs="Arial"/>
          <w:sz w:val="18"/>
          <w:szCs w:val="18"/>
        </w:rPr>
        <w:t>, September 30</w:t>
      </w:r>
      <w:r w:rsidRPr="00E87872">
        <w:rPr>
          <w:rFonts w:ascii="Avenir Light" w:hAnsi="Avenir Light" w:cs="Arial"/>
          <w:sz w:val="18"/>
          <w:szCs w:val="18"/>
          <w:vertAlign w:val="superscript"/>
        </w:rPr>
        <w:t>th</w:t>
      </w:r>
      <w:r w:rsidRPr="00E87872">
        <w:rPr>
          <w:rFonts w:ascii="Avenir Light" w:hAnsi="Avenir Light" w:cs="Arial"/>
          <w:sz w:val="18"/>
          <w:szCs w:val="18"/>
        </w:rPr>
        <w:t xml:space="preserve"> – October 2, 2016.</w:t>
      </w:r>
    </w:p>
    <w:p w14:paraId="3B65B849" w14:textId="77777777" w:rsidR="004675A9" w:rsidRPr="00E87872" w:rsidRDefault="004675A9" w:rsidP="004675A9">
      <w:pPr>
        <w:rPr>
          <w:rFonts w:ascii="Avenir Light" w:hAnsi="Avenir Light" w:cs="Arial"/>
          <w:sz w:val="18"/>
          <w:szCs w:val="18"/>
        </w:rPr>
      </w:pPr>
      <w:r w:rsidRPr="00E87872">
        <w:rPr>
          <w:rFonts w:ascii="Avenir Light" w:hAnsi="Avenir Light" w:cs="Arial"/>
          <w:sz w:val="18"/>
          <w:szCs w:val="18"/>
        </w:rPr>
        <w:t>2016</w:t>
      </w:r>
      <w:r w:rsidRPr="00E87872">
        <w:rPr>
          <w:rFonts w:ascii="Avenir Light" w:hAnsi="Avenir Light" w:cs="Arial"/>
          <w:sz w:val="18"/>
          <w:szCs w:val="18"/>
        </w:rPr>
        <w:tab/>
      </w:r>
      <w:r w:rsidRPr="00E87872">
        <w:rPr>
          <w:rFonts w:ascii="Avenir Light" w:hAnsi="Avenir Light" w:cs="Arial"/>
          <w:sz w:val="18"/>
          <w:szCs w:val="18"/>
        </w:rPr>
        <w:tab/>
      </w:r>
      <w:r w:rsidR="00457C97" w:rsidRPr="00E87872">
        <w:rPr>
          <w:rFonts w:ascii="Avenir Light" w:hAnsi="Avenir Light" w:cs="Arial"/>
          <w:sz w:val="18"/>
          <w:szCs w:val="18"/>
        </w:rPr>
        <w:t>Metel</w:t>
      </w:r>
      <w:r w:rsidRPr="00E87872">
        <w:rPr>
          <w:rFonts w:ascii="Avenir Light" w:hAnsi="Avenir Light" w:cs="Arial"/>
          <w:sz w:val="18"/>
          <w:szCs w:val="18"/>
        </w:rPr>
        <w:t>, a new performance work by DATURA, in progress p</w:t>
      </w:r>
      <w:r w:rsidR="00E2034E" w:rsidRPr="00E87872">
        <w:rPr>
          <w:rFonts w:ascii="Avenir Light" w:hAnsi="Avenir Light" w:cs="Arial"/>
          <w:sz w:val="18"/>
          <w:szCs w:val="18"/>
        </w:rPr>
        <w:t xml:space="preserve">erformance at the </w:t>
      </w:r>
      <w:r w:rsidR="00E2034E" w:rsidRPr="00E87872">
        <w:rPr>
          <w:rFonts w:ascii="Avenir Light" w:hAnsi="Avenir Light" w:cs="Arial"/>
          <w:sz w:val="18"/>
          <w:szCs w:val="18"/>
        </w:rPr>
        <w:tab/>
      </w:r>
      <w:r w:rsidR="00E2034E" w:rsidRPr="00E87872">
        <w:rPr>
          <w:rFonts w:ascii="Avenir Light" w:hAnsi="Avenir Light" w:cs="Arial"/>
          <w:sz w:val="18"/>
          <w:szCs w:val="18"/>
        </w:rPr>
        <w:tab/>
      </w:r>
      <w:r w:rsidR="00E2034E" w:rsidRPr="00E87872">
        <w:rPr>
          <w:rFonts w:ascii="Avenir Light" w:hAnsi="Avenir Light" w:cs="Arial"/>
          <w:sz w:val="18"/>
          <w:szCs w:val="18"/>
        </w:rPr>
        <w:tab/>
      </w:r>
      <w:r w:rsidR="00E2034E" w:rsidRPr="00E87872">
        <w:rPr>
          <w:rFonts w:ascii="Avenir Light" w:hAnsi="Avenir Light" w:cs="Arial"/>
          <w:sz w:val="18"/>
          <w:szCs w:val="18"/>
        </w:rPr>
        <w:tab/>
      </w:r>
      <w:r w:rsidR="00E2034E" w:rsidRPr="00E87872">
        <w:rPr>
          <w:rFonts w:ascii="Avenir Light" w:hAnsi="Avenir Light" w:cs="Arial"/>
          <w:sz w:val="18"/>
          <w:szCs w:val="18"/>
          <w:u w:val="single"/>
        </w:rPr>
        <w:t xml:space="preserve">Unexpected </w:t>
      </w:r>
      <w:r w:rsidRPr="00E87872">
        <w:rPr>
          <w:rFonts w:ascii="Avenir Light" w:hAnsi="Avenir Light" w:cs="Arial"/>
          <w:sz w:val="18"/>
          <w:szCs w:val="18"/>
          <w:u w:val="single"/>
        </w:rPr>
        <w:t>Gallery</w:t>
      </w:r>
      <w:r w:rsidRPr="00E87872">
        <w:rPr>
          <w:rFonts w:ascii="Avenir Light" w:hAnsi="Avenir Light" w:cs="Arial"/>
          <w:sz w:val="18"/>
          <w:szCs w:val="18"/>
        </w:rPr>
        <w:t xml:space="preserve">, Phoenix, </w:t>
      </w:r>
      <w:r w:rsidR="001A083B" w:rsidRPr="00E87872">
        <w:rPr>
          <w:rFonts w:ascii="Avenir Light" w:hAnsi="Avenir Light" w:cs="Arial"/>
          <w:sz w:val="18"/>
          <w:szCs w:val="18"/>
        </w:rPr>
        <w:t>for the First Friday Art Walk, September 2, 2016</w:t>
      </w:r>
      <w:r w:rsidR="00E2034E" w:rsidRPr="00E87872">
        <w:rPr>
          <w:rFonts w:ascii="Avenir Light" w:hAnsi="Avenir Light" w:cs="Arial"/>
          <w:sz w:val="18"/>
          <w:szCs w:val="18"/>
        </w:rPr>
        <w:t>.</w:t>
      </w:r>
    </w:p>
    <w:p w14:paraId="485B9FF6" w14:textId="2CF9026E" w:rsidR="001A083B" w:rsidRPr="00E87872" w:rsidRDefault="001A083B" w:rsidP="004675A9">
      <w:pPr>
        <w:rPr>
          <w:rFonts w:ascii="Avenir Light" w:hAnsi="Avenir Light" w:cs="Arial"/>
          <w:sz w:val="18"/>
          <w:szCs w:val="18"/>
        </w:rPr>
      </w:pPr>
      <w:r w:rsidRPr="00E87872">
        <w:rPr>
          <w:rFonts w:ascii="Avenir Light" w:hAnsi="Avenir Light" w:cs="Arial"/>
          <w:sz w:val="18"/>
          <w:szCs w:val="18"/>
        </w:rPr>
        <w:t>2016</w:t>
      </w:r>
      <w:r w:rsidRPr="00E87872">
        <w:rPr>
          <w:rFonts w:ascii="Avenir Light" w:hAnsi="Avenir Light" w:cs="Arial"/>
          <w:sz w:val="18"/>
          <w:szCs w:val="18"/>
        </w:rPr>
        <w:tab/>
      </w:r>
      <w:r w:rsidRPr="00E87872">
        <w:rPr>
          <w:rFonts w:ascii="Avenir Light" w:hAnsi="Avenir Light" w:cs="Arial"/>
          <w:sz w:val="18"/>
          <w:szCs w:val="18"/>
        </w:rPr>
        <w:tab/>
        <w:t xml:space="preserve">Untitled, a new performance work for electronic sound and computer generated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drawings performed by Thornapple (John D. Mitchell and Tony Obr) at the </w:t>
      </w:r>
      <w:r w:rsidRPr="002D1DDF">
        <w:rPr>
          <w:rFonts w:ascii="Avenir Light" w:hAnsi="Avenir Light" w:cs="Arial"/>
          <w:sz w:val="18"/>
          <w:szCs w:val="18"/>
          <w:u w:val="single"/>
        </w:rPr>
        <w:t>Phoenix</w:t>
      </w:r>
      <w:r w:rsidRPr="002D1DDF">
        <w:rPr>
          <w:rFonts w:ascii="Avenir Light" w:hAnsi="Avenir Light" w:cs="Arial"/>
          <w:sz w:val="18"/>
          <w:szCs w:val="18"/>
        </w:rPr>
        <w:t xml:space="preserve"> </w:t>
      </w:r>
      <w:r w:rsidR="002D1DDF" w:rsidRPr="002D1DDF">
        <w:rPr>
          <w:rFonts w:ascii="Avenir Light" w:hAnsi="Avenir Light" w:cs="Arial"/>
          <w:sz w:val="18"/>
          <w:szCs w:val="18"/>
        </w:rPr>
        <w:tab/>
      </w:r>
      <w:r w:rsidR="002D1DDF" w:rsidRPr="002D1DDF">
        <w:rPr>
          <w:rFonts w:ascii="Avenir Light" w:hAnsi="Avenir Light" w:cs="Arial"/>
          <w:sz w:val="18"/>
          <w:szCs w:val="18"/>
        </w:rPr>
        <w:tab/>
      </w:r>
      <w:r w:rsidR="002D1DDF" w:rsidRPr="002D1DDF">
        <w:rPr>
          <w:rFonts w:ascii="Avenir Light" w:hAnsi="Avenir Light" w:cs="Arial"/>
          <w:sz w:val="18"/>
          <w:szCs w:val="18"/>
        </w:rPr>
        <w:tab/>
      </w:r>
      <w:r w:rsidRPr="00E87872">
        <w:rPr>
          <w:rFonts w:ascii="Avenir Light" w:hAnsi="Avenir Light" w:cs="Arial"/>
          <w:sz w:val="18"/>
          <w:szCs w:val="18"/>
          <w:u w:val="single"/>
        </w:rPr>
        <w:t>Center</w:t>
      </w:r>
      <w:r w:rsidR="002D1DDF">
        <w:rPr>
          <w:rFonts w:ascii="Avenir Light" w:hAnsi="Avenir Light" w:cs="Arial"/>
          <w:sz w:val="18"/>
          <w:szCs w:val="18"/>
        </w:rPr>
        <w:t xml:space="preserve"> </w:t>
      </w:r>
      <w:r w:rsidRPr="00E87872">
        <w:rPr>
          <w:rFonts w:ascii="Avenir Light" w:hAnsi="Avenir Light" w:cs="Arial"/>
          <w:sz w:val="18"/>
          <w:szCs w:val="18"/>
          <w:u w:val="single"/>
        </w:rPr>
        <w:t>for the Arts</w:t>
      </w:r>
      <w:r w:rsidRPr="00E87872">
        <w:rPr>
          <w:rFonts w:ascii="Avenir Light" w:hAnsi="Avenir Light" w:cs="Arial"/>
          <w:sz w:val="18"/>
          <w:szCs w:val="18"/>
        </w:rPr>
        <w:t xml:space="preserve"> on June 1</w:t>
      </w:r>
      <w:r w:rsidR="00510AFF" w:rsidRPr="00E87872">
        <w:rPr>
          <w:rFonts w:ascii="Avenir Light" w:hAnsi="Avenir Light" w:cs="Arial"/>
          <w:sz w:val="18"/>
          <w:szCs w:val="18"/>
        </w:rPr>
        <w:t>0</w:t>
      </w:r>
      <w:r w:rsidRPr="00E87872">
        <w:rPr>
          <w:rFonts w:ascii="Avenir Light" w:hAnsi="Avenir Light" w:cs="Arial"/>
          <w:sz w:val="18"/>
          <w:szCs w:val="18"/>
          <w:vertAlign w:val="superscript"/>
        </w:rPr>
        <w:t>th</w:t>
      </w:r>
      <w:r w:rsidRPr="00E87872">
        <w:rPr>
          <w:rFonts w:ascii="Avenir Light" w:hAnsi="Avenir Light" w:cs="Arial"/>
          <w:sz w:val="18"/>
          <w:szCs w:val="18"/>
        </w:rPr>
        <w:t>, 2016.</w:t>
      </w:r>
    </w:p>
    <w:p w14:paraId="7E14793B" w14:textId="77777777" w:rsidR="007617BD" w:rsidRPr="00E87872" w:rsidRDefault="004675A9" w:rsidP="004675A9">
      <w:pPr>
        <w:rPr>
          <w:rFonts w:ascii="Avenir Light" w:hAnsi="Avenir Light" w:cs="Arial"/>
          <w:sz w:val="18"/>
          <w:szCs w:val="18"/>
        </w:rPr>
      </w:pPr>
      <w:r w:rsidRPr="00E87872">
        <w:rPr>
          <w:rFonts w:ascii="Avenir Light" w:hAnsi="Avenir Light" w:cs="Arial"/>
          <w:sz w:val="18"/>
          <w:szCs w:val="18"/>
        </w:rPr>
        <w:t>2016</w:t>
      </w:r>
      <w:r w:rsidRPr="00E87872">
        <w:rPr>
          <w:rFonts w:ascii="Avenir Light" w:hAnsi="Avenir Light" w:cs="Arial"/>
          <w:sz w:val="18"/>
          <w:szCs w:val="18"/>
        </w:rPr>
        <w:tab/>
      </w:r>
      <w:r w:rsidRPr="00E87872">
        <w:rPr>
          <w:rFonts w:ascii="Avenir Light" w:hAnsi="Avenir Light" w:cs="Arial"/>
          <w:sz w:val="18"/>
          <w:szCs w:val="18"/>
        </w:rPr>
        <w:tab/>
        <w:t xml:space="preserve">Inoxia, a new performance work created by the interdisciplinary performance ensemble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DATURA, performed at “Inventions &amp; Conventions" at the </w:t>
      </w:r>
      <w:r w:rsidRPr="00E87872">
        <w:rPr>
          <w:rFonts w:ascii="Avenir Light" w:hAnsi="Avenir Light" w:cs="Arial"/>
          <w:sz w:val="18"/>
          <w:szCs w:val="18"/>
          <w:u w:val="single"/>
        </w:rPr>
        <w:t>Galvin Theater</w:t>
      </w:r>
      <w:r w:rsidRPr="00E87872">
        <w:rPr>
          <w:rFonts w:ascii="Avenir Light" w:hAnsi="Avenir Light" w:cs="Arial"/>
          <w:sz w:val="18"/>
          <w:szCs w:val="18"/>
        </w:rPr>
        <w:t xml:space="preserve">, Arizona State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University on April 15</w:t>
      </w:r>
      <w:r w:rsidRPr="00E87872">
        <w:rPr>
          <w:rFonts w:ascii="Avenir Light" w:hAnsi="Avenir Light" w:cs="Arial"/>
          <w:sz w:val="18"/>
          <w:szCs w:val="18"/>
          <w:vertAlign w:val="superscript"/>
        </w:rPr>
        <w:t xml:space="preserve">th </w:t>
      </w:r>
      <w:r w:rsidRPr="00E87872">
        <w:rPr>
          <w:rFonts w:ascii="Avenir Light" w:hAnsi="Avenir Light" w:cs="Arial"/>
          <w:sz w:val="18"/>
          <w:szCs w:val="18"/>
        </w:rPr>
        <w:t>- 17</w:t>
      </w:r>
      <w:r w:rsidRPr="00E87872">
        <w:rPr>
          <w:rFonts w:ascii="Avenir Light" w:hAnsi="Avenir Light" w:cs="Arial"/>
          <w:sz w:val="18"/>
          <w:szCs w:val="18"/>
          <w:vertAlign w:val="superscript"/>
        </w:rPr>
        <w:t>th</w:t>
      </w:r>
      <w:r w:rsidRPr="00E87872">
        <w:rPr>
          <w:rFonts w:ascii="Avenir Light" w:hAnsi="Avenir Light" w:cs="Arial"/>
          <w:sz w:val="18"/>
          <w:szCs w:val="18"/>
        </w:rPr>
        <w:t xml:space="preserve">, 2016. </w:t>
      </w:r>
      <w:r w:rsidR="00510AFF" w:rsidRPr="00E87872">
        <w:rPr>
          <w:rFonts w:ascii="Avenir Light" w:hAnsi="Avenir Light" w:cs="Arial"/>
          <w:sz w:val="18"/>
          <w:szCs w:val="18"/>
        </w:rPr>
        <w:t xml:space="preserve">Josh Bennet was performing on woodwinds and </w:t>
      </w:r>
      <w:r w:rsidR="00510AFF" w:rsidRPr="00E87872">
        <w:rPr>
          <w:rFonts w:ascii="Avenir Light" w:hAnsi="Avenir Light" w:cs="Arial"/>
          <w:sz w:val="18"/>
          <w:szCs w:val="18"/>
        </w:rPr>
        <w:tab/>
      </w:r>
      <w:r w:rsidR="00510AFF" w:rsidRPr="00E87872">
        <w:rPr>
          <w:rFonts w:ascii="Avenir Light" w:hAnsi="Avenir Light" w:cs="Arial"/>
          <w:sz w:val="18"/>
          <w:szCs w:val="18"/>
        </w:rPr>
        <w:tab/>
      </w:r>
      <w:r w:rsidR="00510AFF" w:rsidRPr="00E87872">
        <w:rPr>
          <w:rFonts w:ascii="Avenir Light" w:hAnsi="Avenir Light" w:cs="Arial"/>
          <w:sz w:val="18"/>
          <w:szCs w:val="18"/>
        </w:rPr>
        <w:tab/>
        <w:t>electronics in place of Tony Ober for this series.</w:t>
      </w:r>
    </w:p>
    <w:p w14:paraId="727BB69B" w14:textId="77777777" w:rsidR="004675A9" w:rsidRPr="00E87872" w:rsidRDefault="007617BD" w:rsidP="004675A9">
      <w:pPr>
        <w:rPr>
          <w:rFonts w:ascii="Avenir Light" w:hAnsi="Avenir Light" w:cs="Arial"/>
          <w:sz w:val="18"/>
          <w:szCs w:val="18"/>
        </w:rPr>
      </w:pPr>
      <w:r w:rsidRPr="00E87872">
        <w:rPr>
          <w:rFonts w:ascii="Avenir Light" w:hAnsi="Avenir Light" w:cs="Arial"/>
          <w:sz w:val="18"/>
          <w:szCs w:val="18"/>
        </w:rPr>
        <w:tab/>
      </w:r>
      <w:r w:rsidRPr="00E87872">
        <w:rPr>
          <w:rFonts w:ascii="Avenir Light" w:hAnsi="Avenir Light" w:cs="Arial"/>
          <w:sz w:val="18"/>
          <w:szCs w:val="18"/>
        </w:rPr>
        <w:tab/>
        <w:t>(http://datura-phx.org/inventions-conventions/)</w:t>
      </w:r>
    </w:p>
    <w:p w14:paraId="0F1940FD" w14:textId="385B5238" w:rsidR="004675A9" w:rsidRPr="00E87872" w:rsidRDefault="004675A9" w:rsidP="004675A9">
      <w:pPr>
        <w:rPr>
          <w:rFonts w:ascii="Avenir Light" w:hAnsi="Avenir Light" w:cs="Arial"/>
          <w:sz w:val="18"/>
          <w:szCs w:val="18"/>
        </w:rPr>
      </w:pPr>
      <w:r w:rsidRPr="00E87872">
        <w:rPr>
          <w:rFonts w:ascii="Avenir Light" w:hAnsi="Avenir Light" w:cs="Arial"/>
          <w:sz w:val="18"/>
          <w:szCs w:val="18"/>
        </w:rPr>
        <w:t>2016</w:t>
      </w:r>
      <w:r w:rsidRPr="00E87872">
        <w:rPr>
          <w:rFonts w:ascii="Avenir Light" w:hAnsi="Avenir Light" w:cs="Arial"/>
          <w:sz w:val="18"/>
          <w:szCs w:val="18"/>
        </w:rPr>
        <w:tab/>
      </w:r>
      <w:r w:rsidRPr="00E87872">
        <w:rPr>
          <w:rFonts w:ascii="Avenir Light" w:hAnsi="Avenir Light" w:cs="Arial"/>
          <w:sz w:val="18"/>
          <w:szCs w:val="18"/>
        </w:rPr>
        <w:tab/>
        <w:t xml:space="preserve">Inoxia, a new performance work created by the interdisciplinary performance ensemble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DATURA, performed at </w:t>
      </w:r>
      <w:r w:rsidRPr="00E87872">
        <w:rPr>
          <w:rFonts w:ascii="Avenir Light" w:hAnsi="Avenir Light" w:cs="Arial"/>
          <w:sz w:val="18"/>
          <w:szCs w:val="18"/>
          <w:u w:val="single"/>
        </w:rPr>
        <w:t>Phoenix Experimental Arts Festival</w:t>
      </w:r>
      <w:r w:rsidRPr="00E87872">
        <w:rPr>
          <w:rFonts w:ascii="Avenir Light" w:hAnsi="Avenir Light" w:cs="Arial"/>
          <w:sz w:val="18"/>
          <w:szCs w:val="18"/>
        </w:rPr>
        <w:t xml:space="preserve"> at Paradise Valley Community </w:t>
      </w:r>
      <w:r w:rsidRPr="00E87872">
        <w:rPr>
          <w:rFonts w:ascii="Avenir Light" w:hAnsi="Avenir Light" w:cs="Arial"/>
          <w:sz w:val="18"/>
          <w:szCs w:val="18"/>
        </w:rPr>
        <w:tab/>
      </w:r>
      <w:r w:rsidRPr="00E87872">
        <w:rPr>
          <w:rFonts w:ascii="Avenir Light" w:hAnsi="Avenir Light" w:cs="Arial"/>
          <w:sz w:val="18"/>
          <w:szCs w:val="18"/>
        </w:rPr>
        <w:lastRenderedPageBreak/>
        <w:tab/>
      </w:r>
      <w:r w:rsidR="002D1DDF">
        <w:rPr>
          <w:rFonts w:ascii="Avenir Light" w:hAnsi="Avenir Light" w:cs="Arial"/>
          <w:sz w:val="18"/>
          <w:szCs w:val="18"/>
        </w:rPr>
        <w:tab/>
      </w:r>
      <w:r w:rsidRPr="00E87872">
        <w:rPr>
          <w:rFonts w:ascii="Avenir Light" w:hAnsi="Avenir Light" w:cs="Arial"/>
          <w:sz w:val="18"/>
          <w:szCs w:val="18"/>
        </w:rPr>
        <w:t>College on February 20</w:t>
      </w:r>
      <w:r w:rsidRPr="00E87872">
        <w:rPr>
          <w:rFonts w:ascii="Avenir Light" w:hAnsi="Avenir Light" w:cs="Arial"/>
          <w:sz w:val="18"/>
          <w:szCs w:val="18"/>
          <w:vertAlign w:val="superscript"/>
        </w:rPr>
        <w:t>th</w:t>
      </w:r>
      <w:r w:rsidRPr="00E87872">
        <w:rPr>
          <w:rFonts w:ascii="Avenir Light" w:hAnsi="Avenir Light" w:cs="Arial"/>
          <w:sz w:val="18"/>
          <w:szCs w:val="18"/>
        </w:rPr>
        <w:t>, 2016.</w:t>
      </w:r>
      <w:r w:rsidR="00510AFF" w:rsidRPr="00E87872">
        <w:rPr>
          <w:rFonts w:ascii="Avenir Light" w:hAnsi="Avenir Light" w:cs="Arial"/>
          <w:sz w:val="18"/>
          <w:szCs w:val="18"/>
        </w:rPr>
        <w:t xml:space="preserve"> DATURA members include John D. Mitchell, Tony Obr, </w:t>
      </w:r>
      <w:r w:rsidR="00510AFF" w:rsidRPr="00E87872">
        <w:rPr>
          <w:rFonts w:ascii="Avenir Light" w:hAnsi="Avenir Light" w:cs="Arial"/>
          <w:sz w:val="18"/>
          <w:szCs w:val="18"/>
        </w:rPr>
        <w:tab/>
      </w:r>
      <w:r w:rsidR="00510AFF" w:rsidRPr="00E87872">
        <w:rPr>
          <w:rFonts w:ascii="Avenir Light" w:hAnsi="Avenir Light" w:cs="Arial"/>
          <w:sz w:val="18"/>
          <w:szCs w:val="18"/>
        </w:rPr>
        <w:tab/>
      </w:r>
      <w:r w:rsidR="00510AFF" w:rsidRPr="00E87872">
        <w:rPr>
          <w:rFonts w:ascii="Avenir Light" w:hAnsi="Avenir Light" w:cs="Arial"/>
          <w:sz w:val="18"/>
          <w:szCs w:val="18"/>
        </w:rPr>
        <w:tab/>
        <w:t>Joe Willie Smith, and Chris Todd, Fumihiro Kikuchi, and Yingzi Liang.</w:t>
      </w:r>
    </w:p>
    <w:p w14:paraId="56DED3F2" w14:textId="77777777" w:rsidR="00795F9C" w:rsidRPr="00E87872" w:rsidRDefault="00795F9C" w:rsidP="004675A9">
      <w:pPr>
        <w:rPr>
          <w:rFonts w:ascii="Avenir Light" w:hAnsi="Avenir Light"/>
        </w:rPr>
      </w:pPr>
      <w:r w:rsidRPr="00E87872">
        <w:rPr>
          <w:rFonts w:ascii="Avenir Light" w:hAnsi="Avenir Light" w:cs="Arial"/>
          <w:sz w:val="18"/>
          <w:szCs w:val="18"/>
        </w:rPr>
        <w:tab/>
      </w:r>
      <w:r w:rsidRPr="00E87872">
        <w:rPr>
          <w:rFonts w:ascii="Avenir Light" w:hAnsi="Avenir Light" w:cs="Arial"/>
          <w:sz w:val="18"/>
          <w:szCs w:val="18"/>
        </w:rPr>
        <w:tab/>
        <w:t>(http://datura-phx.org/phoenix-experimental-arts-festival-2016/)</w:t>
      </w:r>
    </w:p>
    <w:p w14:paraId="3D75C0EF" w14:textId="77777777" w:rsidR="0021716B" w:rsidRPr="00E87872" w:rsidRDefault="0021716B" w:rsidP="003F192A">
      <w:pPr>
        <w:jc w:val="both"/>
        <w:rPr>
          <w:rFonts w:ascii="Avenir Light" w:hAnsi="Avenir Light" w:cs="Arial"/>
          <w:sz w:val="18"/>
          <w:szCs w:val="18"/>
        </w:rPr>
      </w:pPr>
      <w:r w:rsidRPr="00E87872">
        <w:rPr>
          <w:rFonts w:ascii="Avenir Light" w:hAnsi="Avenir Light" w:cs="Arial"/>
          <w:sz w:val="18"/>
          <w:szCs w:val="18"/>
        </w:rPr>
        <w:t>2015</w:t>
      </w:r>
      <w:r w:rsidR="000A1784" w:rsidRPr="00E87872">
        <w:rPr>
          <w:rFonts w:ascii="Avenir Light" w:hAnsi="Avenir Light" w:cs="Arial"/>
          <w:sz w:val="18"/>
          <w:szCs w:val="18"/>
        </w:rPr>
        <w:tab/>
      </w:r>
      <w:r w:rsidR="000A1784" w:rsidRPr="00E87872">
        <w:rPr>
          <w:rFonts w:ascii="Avenir Light" w:hAnsi="Avenir Light" w:cs="Arial"/>
          <w:sz w:val="18"/>
          <w:szCs w:val="18"/>
        </w:rPr>
        <w:tab/>
      </w:r>
      <w:r w:rsidR="00566ACC" w:rsidRPr="00E87872">
        <w:rPr>
          <w:rFonts w:ascii="Avenir Light" w:hAnsi="Avenir Light" w:cs="Arial"/>
          <w:sz w:val="18"/>
          <w:szCs w:val="18"/>
        </w:rPr>
        <w:t>Inoxia</w:t>
      </w:r>
      <w:r w:rsidR="000A1784" w:rsidRPr="00E87872">
        <w:rPr>
          <w:rFonts w:ascii="Avenir Light" w:hAnsi="Avenir Light" w:cs="Arial"/>
          <w:sz w:val="18"/>
          <w:szCs w:val="18"/>
        </w:rPr>
        <w:t>, a</w:t>
      </w:r>
      <w:r w:rsidR="001B1C7D" w:rsidRPr="00E87872">
        <w:rPr>
          <w:rFonts w:ascii="Avenir Light" w:hAnsi="Avenir Light" w:cs="Arial"/>
          <w:sz w:val="18"/>
          <w:szCs w:val="18"/>
        </w:rPr>
        <w:t>n in-progress</w:t>
      </w:r>
      <w:r w:rsidR="000A1784" w:rsidRPr="00E87872">
        <w:rPr>
          <w:rFonts w:ascii="Avenir Light" w:hAnsi="Avenir Light" w:cs="Arial"/>
          <w:sz w:val="18"/>
          <w:szCs w:val="18"/>
        </w:rPr>
        <w:t xml:space="preserve"> performance work created by the i</w:t>
      </w:r>
      <w:r w:rsidR="00566ACC" w:rsidRPr="00E87872">
        <w:rPr>
          <w:rFonts w:ascii="Avenir Light" w:hAnsi="Avenir Light" w:cs="Arial"/>
          <w:sz w:val="18"/>
          <w:szCs w:val="18"/>
        </w:rPr>
        <w:t xml:space="preserve">nterdisciplinary performance </w:t>
      </w:r>
      <w:r w:rsidR="00795F9C" w:rsidRPr="00E87872">
        <w:rPr>
          <w:rFonts w:ascii="Avenir Light" w:hAnsi="Avenir Light" w:cs="Arial"/>
          <w:sz w:val="18"/>
          <w:szCs w:val="18"/>
        </w:rPr>
        <w:tab/>
      </w:r>
      <w:r w:rsidR="00795F9C" w:rsidRPr="00E87872">
        <w:rPr>
          <w:rFonts w:ascii="Avenir Light" w:hAnsi="Avenir Light" w:cs="Arial"/>
          <w:sz w:val="18"/>
          <w:szCs w:val="18"/>
        </w:rPr>
        <w:tab/>
      </w:r>
      <w:r w:rsidR="00795F9C" w:rsidRPr="00E87872">
        <w:rPr>
          <w:rFonts w:ascii="Avenir Light" w:hAnsi="Avenir Light" w:cs="Arial"/>
          <w:sz w:val="18"/>
          <w:szCs w:val="18"/>
        </w:rPr>
        <w:tab/>
      </w:r>
      <w:r w:rsidR="000A1784" w:rsidRPr="00E87872">
        <w:rPr>
          <w:rFonts w:ascii="Avenir Light" w:hAnsi="Avenir Light" w:cs="Arial"/>
          <w:sz w:val="18"/>
          <w:szCs w:val="18"/>
        </w:rPr>
        <w:t>ensemble DATURA and JAMovement</w:t>
      </w:r>
      <w:r w:rsidR="00A1702E" w:rsidRPr="00E87872">
        <w:rPr>
          <w:rFonts w:ascii="Avenir Light" w:hAnsi="Avenir Light" w:cs="Arial"/>
          <w:sz w:val="18"/>
          <w:szCs w:val="18"/>
        </w:rPr>
        <w:t>,</w:t>
      </w:r>
      <w:r w:rsidR="000A1784" w:rsidRPr="00E87872">
        <w:rPr>
          <w:rFonts w:ascii="Avenir Light" w:hAnsi="Avenir Light" w:cs="Arial"/>
          <w:sz w:val="18"/>
          <w:szCs w:val="18"/>
        </w:rPr>
        <w:t xml:space="preserve"> presented at the </w:t>
      </w:r>
      <w:r w:rsidR="000A1784" w:rsidRPr="00E87872">
        <w:rPr>
          <w:rFonts w:ascii="Avenir Light" w:hAnsi="Avenir Light" w:cs="Arial"/>
          <w:sz w:val="18"/>
          <w:szCs w:val="18"/>
          <w:u w:val="single"/>
        </w:rPr>
        <w:t>Pho</w:t>
      </w:r>
      <w:r w:rsidR="00566ACC" w:rsidRPr="00E87872">
        <w:rPr>
          <w:rFonts w:ascii="Avenir Light" w:hAnsi="Avenir Light" w:cs="Arial"/>
          <w:sz w:val="18"/>
          <w:szCs w:val="18"/>
          <w:u w:val="single"/>
        </w:rPr>
        <w:t xml:space="preserve">enix Center </w:t>
      </w:r>
      <w:r w:rsidR="00A1702E" w:rsidRPr="00E87872">
        <w:rPr>
          <w:rFonts w:ascii="Avenir Light" w:hAnsi="Avenir Light" w:cs="Arial"/>
          <w:sz w:val="18"/>
          <w:szCs w:val="18"/>
          <w:u w:val="single"/>
        </w:rPr>
        <w:t>for the Arts</w:t>
      </w:r>
      <w:r w:rsidR="00A1702E" w:rsidRPr="00E87872">
        <w:rPr>
          <w:rFonts w:ascii="Avenir Light" w:hAnsi="Avenir Light" w:cs="Arial"/>
          <w:sz w:val="18"/>
          <w:szCs w:val="18"/>
        </w:rPr>
        <w:t xml:space="preserve"> </w:t>
      </w:r>
      <w:r w:rsidR="000A1784" w:rsidRPr="00E87872">
        <w:rPr>
          <w:rFonts w:ascii="Avenir Light" w:hAnsi="Avenir Light" w:cs="Arial"/>
          <w:sz w:val="18"/>
          <w:szCs w:val="18"/>
        </w:rPr>
        <w:t xml:space="preserve">on </w:t>
      </w:r>
      <w:r w:rsidR="00795F9C" w:rsidRPr="00E87872">
        <w:rPr>
          <w:rFonts w:ascii="Avenir Light" w:hAnsi="Avenir Light" w:cs="Arial"/>
          <w:sz w:val="18"/>
          <w:szCs w:val="18"/>
        </w:rPr>
        <w:tab/>
      </w:r>
      <w:r w:rsidR="00795F9C" w:rsidRPr="00E87872">
        <w:rPr>
          <w:rFonts w:ascii="Avenir Light" w:hAnsi="Avenir Light" w:cs="Arial"/>
          <w:sz w:val="18"/>
          <w:szCs w:val="18"/>
        </w:rPr>
        <w:tab/>
      </w:r>
      <w:r w:rsidR="00795F9C" w:rsidRPr="00E87872">
        <w:rPr>
          <w:rFonts w:ascii="Avenir Light" w:hAnsi="Avenir Light" w:cs="Arial"/>
          <w:sz w:val="18"/>
          <w:szCs w:val="18"/>
        </w:rPr>
        <w:tab/>
      </w:r>
      <w:r w:rsidR="000A1784" w:rsidRPr="00E87872">
        <w:rPr>
          <w:rFonts w:ascii="Avenir Light" w:hAnsi="Avenir Light" w:cs="Arial"/>
          <w:sz w:val="18"/>
          <w:szCs w:val="18"/>
        </w:rPr>
        <w:t>December 5</w:t>
      </w:r>
      <w:r w:rsidR="000A1784" w:rsidRPr="00E87872">
        <w:rPr>
          <w:rFonts w:ascii="Avenir Light" w:hAnsi="Avenir Light" w:cs="Arial"/>
          <w:sz w:val="18"/>
          <w:szCs w:val="18"/>
          <w:vertAlign w:val="superscript"/>
        </w:rPr>
        <w:t xml:space="preserve">th, </w:t>
      </w:r>
      <w:r w:rsidR="000A1784" w:rsidRPr="00E87872">
        <w:rPr>
          <w:rFonts w:ascii="Avenir Light" w:hAnsi="Avenir Light" w:cs="Arial"/>
          <w:sz w:val="18"/>
          <w:szCs w:val="18"/>
        </w:rPr>
        <w:t>2015.</w:t>
      </w:r>
    </w:p>
    <w:p w14:paraId="69775861" w14:textId="226DF1EE" w:rsidR="0021716B" w:rsidRPr="00E87872" w:rsidRDefault="0021716B" w:rsidP="003F192A">
      <w:pPr>
        <w:jc w:val="both"/>
        <w:rPr>
          <w:rFonts w:ascii="Avenir Light" w:hAnsi="Avenir Light" w:cs="Arial"/>
        </w:rPr>
      </w:pPr>
      <w:r w:rsidRPr="00E87872">
        <w:rPr>
          <w:rFonts w:ascii="Avenir Light" w:hAnsi="Avenir Light" w:cs="Arial"/>
          <w:sz w:val="18"/>
          <w:szCs w:val="18"/>
        </w:rPr>
        <w:t>2015</w:t>
      </w:r>
      <w:r w:rsidR="000A1784" w:rsidRPr="00E87872">
        <w:rPr>
          <w:rFonts w:ascii="Avenir Light" w:hAnsi="Avenir Light" w:cs="Arial"/>
          <w:sz w:val="18"/>
          <w:szCs w:val="18"/>
        </w:rPr>
        <w:tab/>
      </w:r>
      <w:r w:rsidR="000A1784" w:rsidRPr="00E87872">
        <w:rPr>
          <w:rFonts w:ascii="Avenir Light" w:hAnsi="Avenir Light" w:cs="Arial"/>
          <w:sz w:val="18"/>
          <w:szCs w:val="18"/>
        </w:rPr>
        <w:tab/>
      </w:r>
      <w:r w:rsidR="00566ACC" w:rsidRPr="00E87872">
        <w:rPr>
          <w:rFonts w:ascii="Avenir Light" w:hAnsi="Avenir Light" w:cs="Arial"/>
          <w:sz w:val="18"/>
          <w:szCs w:val="18"/>
        </w:rPr>
        <w:t>Inoxia</w:t>
      </w:r>
      <w:r w:rsidR="000A1784" w:rsidRPr="00E87872">
        <w:rPr>
          <w:rFonts w:ascii="Avenir Light" w:hAnsi="Avenir Light" w:cs="Arial"/>
          <w:sz w:val="18"/>
          <w:szCs w:val="18"/>
        </w:rPr>
        <w:t>, a new performance work created by the interdisciplinary pe</w:t>
      </w:r>
      <w:r w:rsidR="00566ACC" w:rsidRPr="00E87872">
        <w:rPr>
          <w:rFonts w:ascii="Avenir Light" w:hAnsi="Avenir Light" w:cs="Arial"/>
          <w:sz w:val="18"/>
          <w:szCs w:val="18"/>
        </w:rPr>
        <w:t xml:space="preserve">rformance </w:t>
      </w:r>
      <w:r w:rsidR="00DB0030" w:rsidRPr="00E87872">
        <w:rPr>
          <w:rFonts w:ascii="Avenir Light" w:hAnsi="Avenir Light" w:cs="Arial"/>
          <w:sz w:val="18"/>
          <w:szCs w:val="18"/>
        </w:rPr>
        <w:t xml:space="preserve">ensemble </w:t>
      </w:r>
      <w:r w:rsidR="00566ACC" w:rsidRPr="00E87872">
        <w:rPr>
          <w:rFonts w:ascii="Avenir Light" w:hAnsi="Avenir Light" w:cs="Arial"/>
          <w:sz w:val="18"/>
          <w:szCs w:val="18"/>
        </w:rPr>
        <w:tab/>
      </w:r>
      <w:r w:rsidR="00566ACC" w:rsidRPr="00E87872">
        <w:rPr>
          <w:rFonts w:ascii="Avenir Light" w:hAnsi="Avenir Light" w:cs="Arial"/>
          <w:sz w:val="18"/>
          <w:szCs w:val="18"/>
        </w:rPr>
        <w:tab/>
      </w:r>
      <w:r w:rsidR="00566ACC" w:rsidRPr="00E87872">
        <w:rPr>
          <w:rFonts w:ascii="Avenir Light" w:hAnsi="Avenir Light" w:cs="Arial"/>
          <w:sz w:val="18"/>
          <w:szCs w:val="18"/>
        </w:rPr>
        <w:tab/>
      </w:r>
      <w:r w:rsidR="00DB0030" w:rsidRPr="00E87872">
        <w:rPr>
          <w:rFonts w:ascii="Avenir Light" w:hAnsi="Avenir Light" w:cs="Arial"/>
          <w:sz w:val="18"/>
          <w:szCs w:val="18"/>
        </w:rPr>
        <w:t xml:space="preserve">DATURA and </w:t>
      </w:r>
      <w:r w:rsidR="000A1784" w:rsidRPr="00E87872">
        <w:rPr>
          <w:rFonts w:ascii="Avenir Light" w:hAnsi="Avenir Light" w:cs="Arial"/>
          <w:sz w:val="18"/>
          <w:szCs w:val="18"/>
        </w:rPr>
        <w:t>JAMovement</w:t>
      </w:r>
      <w:r w:rsidR="00021F73" w:rsidRPr="00E87872">
        <w:rPr>
          <w:rFonts w:ascii="Avenir Light" w:hAnsi="Avenir Light" w:cs="Arial"/>
          <w:sz w:val="18"/>
          <w:szCs w:val="18"/>
        </w:rPr>
        <w:t xml:space="preserve"> was p</w:t>
      </w:r>
      <w:r w:rsidR="00DB0030" w:rsidRPr="00E87872">
        <w:rPr>
          <w:rFonts w:ascii="Avenir Light" w:hAnsi="Avenir Light" w:cs="Arial"/>
          <w:sz w:val="18"/>
          <w:szCs w:val="18"/>
        </w:rPr>
        <w:t>resented wi</w:t>
      </w:r>
      <w:r w:rsidR="00566ACC" w:rsidRPr="00E87872">
        <w:rPr>
          <w:rFonts w:ascii="Avenir Light" w:hAnsi="Avenir Light" w:cs="Arial"/>
          <w:sz w:val="18"/>
          <w:szCs w:val="18"/>
        </w:rPr>
        <w:t xml:space="preserve">th Pincushioned. and Static </w:t>
      </w:r>
      <w:r w:rsidR="00DB0030" w:rsidRPr="00E87872">
        <w:rPr>
          <w:rFonts w:ascii="Avenir Light" w:hAnsi="Avenir Light" w:cs="Arial"/>
          <w:sz w:val="18"/>
          <w:szCs w:val="18"/>
        </w:rPr>
        <w:t>Announcements</w:t>
      </w:r>
      <w:r w:rsidR="000A1784" w:rsidRPr="00E87872">
        <w:rPr>
          <w:rFonts w:ascii="Avenir Light" w:hAnsi="Avenir Light" w:cs="Arial"/>
          <w:sz w:val="18"/>
          <w:szCs w:val="18"/>
        </w:rPr>
        <w:t xml:space="preserve"> </w:t>
      </w:r>
      <w:r w:rsidR="00021F73" w:rsidRPr="00E87872">
        <w:rPr>
          <w:rFonts w:ascii="Avenir Light" w:hAnsi="Avenir Light" w:cs="Arial"/>
          <w:sz w:val="18"/>
          <w:szCs w:val="18"/>
        </w:rPr>
        <w:tab/>
      </w:r>
      <w:r w:rsidR="00021F73" w:rsidRPr="00E87872">
        <w:rPr>
          <w:rFonts w:ascii="Avenir Light" w:hAnsi="Avenir Light" w:cs="Arial"/>
          <w:sz w:val="18"/>
          <w:szCs w:val="18"/>
        </w:rPr>
        <w:tab/>
      </w:r>
      <w:r w:rsidR="002D1DDF">
        <w:rPr>
          <w:rFonts w:ascii="Avenir Light" w:hAnsi="Avenir Light" w:cs="Arial"/>
          <w:sz w:val="18"/>
          <w:szCs w:val="18"/>
        </w:rPr>
        <w:tab/>
      </w:r>
      <w:r w:rsidR="00DB0030" w:rsidRPr="00E87872">
        <w:rPr>
          <w:rFonts w:ascii="Avenir Light" w:hAnsi="Avenir Light" w:cs="Arial"/>
          <w:sz w:val="18"/>
          <w:szCs w:val="18"/>
        </w:rPr>
        <w:t xml:space="preserve">in an experimental performance evening </w:t>
      </w:r>
      <w:r w:rsidR="00566ACC" w:rsidRPr="00E87872">
        <w:rPr>
          <w:rFonts w:ascii="Avenir Light" w:hAnsi="Avenir Light" w:cs="Arial"/>
          <w:sz w:val="18"/>
          <w:szCs w:val="18"/>
        </w:rPr>
        <w:t xml:space="preserve">at </w:t>
      </w:r>
      <w:r w:rsidR="00566ACC" w:rsidRPr="00E87872">
        <w:rPr>
          <w:rFonts w:ascii="Avenir Light" w:hAnsi="Avenir Light" w:cs="Arial"/>
          <w:sz w:val="18"/>
          <w:szCs w:val="18"/>
          <w:u w:val="single"/>
        </w:rPr>
        <w:t>The Trunk Space</w:t>
      </w:r>
      <w:r w:rsidR="00566ACC" w:rsidRPr="00E87872">
        <w:rPr>
          <w:rFonts w:ascii="Avenir Light" w:hAnsi="Avenir Light" w:cs="Arial"/>
          <w:sz w:val="18"/>
          <w:szCs w:val="18"/>
        </w:rPr>
        <w:t xml:space="preserve"> in </w:t>
      </w:r>
      <w:r w:rsidR="00DB0030" w:rsidRPr="00E87872">
        <w:rPr>
          <w:rFonts w:ascii="Avenir Light" w:hAnsi="Avenir Light" w:cs="Arial"/>
          <w:sz w:val="18"/>
          <w:szCs w:val="18"/>
        </w:rPr>
        <w:t>Phoenix on October 10</w:t>
      </w:r>
      <w:r w:rsidR="00942A24" w:rsidRPr="00E87872">
        <w:rPr>
          <w:rFonts w:ascii="Avenir Light" w:hAnsi="Avenir Light" w:cs="Arial"/>
          <w:sz w:val="18"/>
          <w:szCs w:val="18"/>
        </w:rPr>
        <w:t xml:space="preserve">, </w:t>
      </w:r>
      <w:r w:rsidR="00942A24" w:rsidRPr="00E87872">
        <w:rPr>
          <w:rFonts w:ascii="Avenir Light" w:hAnsi="Avenir Light" w:cs="Arial"/>
          <w:sz w:val="18"/>
          <w:szCs w:val="18"/>
        </w:rPr>
        <w:tab/>
      </w:r>
      <w:r w:rsidR="00942A24" w:rsidRPr="00E87872">
        <w:rPr>
          <w:rFonts w:ascii="Avenir Light" w:hAnsi="Avenir Light" w:cs="Arial"/>
          <w:sz w:val="18"/>
          <w:szCs w:val="18"/>
        </w:rPr>
        <w:tab/>
      </w:r>
      <w:r w:rsidR="00942A24" w:rsidRPr="00E87872">
        <w:rPr>
          <w:rFonts w:ascii="Avenir Light" w:hAnsi="Avenir Light" w:cs="Arial"/>
          <w:sz w:val="18"/>
          <w:szCs w:val="18"/>
        </w:rPr>
        <w:tab/>
      </w:r>
      <w:r w:rsidR="000A1784" w:rsidRPr="00E87872">
        <w:rPr>
          <w:rFonts w:ascii="Avenir Light" w:hAnsi="Avenir Light" w:cs="Arial"/>
          <w:sz w:val="18"/>
          <w:szCs w:val="18"/>
        </w:rPr>
        <w:t>2015</w:t>
      </w:r>
      <w:r w:rsidR="00021F73" w:rsidRPr="00E87872">
        <w:rPr>
          <w:rFonts w:ascii="Avenir Light" w:hAnsi="Avenir Light" w:cs="Arial"/>
          <w:sz w:val="18"/>
          <w:szCs w:val="18"/>
        </w:rPr>
        <w:t>.</w:t>
      </w:r>
    </w:p>
    <w:p w14:paraId="22866CFD" w14:textId="77777777" w:rsidR="0024397E" w:rsidRPr="00E87872" w:rsidRDefault="0024397E" w:rsidP="003F192A">
      <w:pPr>
        <w:jc w:val="both"/>
        <w:rPr>
          <w:rFonts w:ascii="Avenir Light" w:hAnsi="Avenir Light" w:cs="Arial"/>
        </w:rPr>
      </w:pPr>
      <w:r w:rsidRPr="00E87872">
        <w:rPr>
          <w:rFonts w:ascii="Avenir Light" w:hAnsi="Avenir Light" w:cs="Arial"/>
          <w:sz w:val="18"/>
          <w:szCs w:val="18"/>
        </w:rPr>
        <w:t>2014</w:t>
      </w:r>
      <w:r w:rsidRPr="00E87872">
        <w:rPr>
          <w:rFonts w:ascii="Avenir Light" w:hAnsi="Avenir Light" w:cs="Arial"/>
          <w:sz w:val="18"/>
          <w:szCs w:val="18"/>
        </w:rPr>
        <w:tab/>
      </w:r>
      <w:r w:rsidRPr="00E87872">
        <w:rPr>
          <w:rFonts w:ascii="Avenir Light" w:hAnsi="Avenir Light" w:cs="Arial"/>
          <w:sz w:val="18"/>
          <w:szCs w:val="18"/>
        </w:rPr>
        <w:tab/>
        <w:t>Stramonium</w:t>
      </w:r>
      <w:r w:rsidR="00A1702E" w:rsidRPr="00E87872">
        <w:rPr>
          <w:rFonts w:ascii="Avenir Light" w:hAnsi="Avenir Light" w:cs="Arial"/>
          <w:sz w:val="18"/>
          <w:szCs w:val="18"/>
        </w:rPr>
        <w:t xml:space="preserve">, a </w:t>
      </w:r>
      <w:r w:rsidRPr="00E87872">
        <w:rPr>
          <w:rFonts w:ascii="Avenir Light" w:hAnsi="Avenir Light" w:cs="Arial"/>
          <w:sz w:val="18"/>
          <w:szCs w:val="18"/>
        </w:rPr>
        <w:t>performance work created by the i</w:t>
      </w:r>
      <w:r w:rsidR="00A1702E" w:rsidRPr="00E87872">
        <w:rPr>
          <w:rFonts w:ascii="Avenir Light" w:hAnsi="Avenir Light" w:cs="Arial"/>
          <w:sz w:val="18"/>
          <w:szCs w:val="18"/>
        </w:rPr>
        <w:t xml:space="preserve">nterdisciplinary performance </w:t>
      </w:r>
      <w:r w:rsidR="00A1702E" w:rsidRPr="00E87872">
        <w:rPr>
          <w:rFonts w:ascii="Avenir Light" w:hAnsi="Avenir Light" w:cs="Arial"/>
          <w:sz w:val="18"/>
          <w:szCs w:val="18"/>
        </w:rPr>
        <w:tab/>
      </w:r>
      <w:r w:rsidR="00A1702E" w:rsidRPr="00E87872">
        <w:rPr>
          <w:rFonts w:ascii="Avenir Light" w:hAnsi="Avenir Light" w:cs="Arial"/>
          <w:sz w:val="18"/>
          <w:szCs w:val="18"/>
        </w:rPr>
        <w:tab/>
      </w:r>
      <w:r w:rsidR="00A1702E" w:rsidRPr="00E87872">
        <w:rPr>
          <w:rFonts w:ascii="Avenir Light" w:hAnsi="Avenir Light" w:cs="Arial"/>
          <w:sz w:val="18"/>
          <w:szCs w:val="18"/>
        </w:rPr>
        <w:tab/>
      </w:r>
      <w:r w:rsidR="00A1702E" w:rsidRPr="00E87872">
        <w:rPr>
          <w:rFonts w:ascii="Avenir Light" w:hAnsi="Avenir Light" w:cs="Arial"/>
          <w:sz w:val="18"/>
          <w:szCs w:val="18"/>
        </w:rPr>
        <w:tab/>
      </w:r>
      <w:r w:rsidRPr="00E87872">
        <w:rPr>
          <w:rFonts w:ascii="Avenir Light" w:hAnsi="Avenir Light" w:cs="Arial"/>
          <w:sz w:val="18"/>
          <w:szCs w:val="18"/>
        </w:rPr>
        <w:t>ensemble DATURA and JAMovement for ‘Know</w:t>
      </w:r>
      <w:r w:rsidR="005B4BE5" w:rsidRPr="00E87872">
        <w:rPr>
          <w:rFonts w:ascii="Avenir Light" w:hAnsi="Avenir Light" w:cs="Arial"/>
          <w:sz w:val="18"/>
          <w:szCs w:val="18"/>
        </w:rPr>
        <w:t>n</w:t>
      </w:r>
      <w:r w:rsidRPr="00E87872">
        <w:rPr>
          <w:rFonts w:ascii="Avenir Light" w:hAnsi="Avenir Light" w:cs="Arial"/>
          <w:sz w:val="18"/>
          <w:szCs w:val="18"/>
        </w:rPr>
        <w:t xml:space="preserve"> and Unknown’ performed in the Galvin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 xml:space="preserve">Theater at Arizona State University in September 2014.. DATURA members include John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D. Mitchell, Tony Obr, Joe Willie Smith, and Chris Ziegler.</w:t>
      </w:r>
    </w:p>
    <w:p w14:paraId="1A0FE108" w14:textId="21C771D0" w:rsidR="006C165B" w:rsidRPr="00E87872" w:rsidRDefault="006C165B" w:rsidP="003F192A">
      <w:pPr>
        <w:ind w:left="1440" w:hanging="1440"/>
        <w:jc w:val="both"/>
        <w:rPr>
          <w:rFonts w:ascii="Avenir Light" w:hAnsi="Avenir Light" w:cs="Arial"/>
        </w:rPr>
      </w:pPr>
      <w:r w:rsidRPr="00E87872">
        <w:rPr>
          <w:rFonts w:ascii="Avenir Light" w:hAnsi="Avenir Light" w:cs="Arial"/>
          <w:sz w:val="18"/>
          <w:szCs w:val="18"/>
        </w:rPr>
        <w:t>2014</w:t>
      </w:r>
      <w:r w:rsidR="008A25BC" w:rsidRPr="00E87872">
        <w:rPr>
          <w:rFonts w:ascii="Avenir Light" w:hAnsi="Avenir Light" w:cs="Arial"/>
          <w:sz w:val="18"/>
          <w:szCs w:val="18"/>
        </w:rPr>
        <w:tab/>
      </w:r>
      <w:r w:rsidRPr="00E87872">
        <w:rPr>
          <w:rFonts w:ascii="Avenir Light" w:hAnsi="Avenir Light" w:cs="Arial"/>
          <w:sz w:val="18"/>
          <w:szCs w:val="18"/>
        </w:rPr>
        <w:t xml:space="preserve">Inside </w:t>
      </w:r>
      <w:r w:rsidR="00F32B0C" w:rsidRPr="00E87872">
        <w:rPr>
          <w:rFonts w:ascii="Avenir Light" w:hAnsi="Avenir Light" w:cs="Arial"/>
          <w:sz w:val="18"/>
          <w:szCs w:val="18"/>
        </w:rPr>
        <w:t>Out: The</w:t>
      </w:r>
      <w:r w:rsidRPr="00E87872">
        <w:rPr>
          <w:rFonts w:ascii="Avenir Light" w:hAnsi="Avenir Light" w:cs="Arial"/>
          <w:sz w:val="18"/>
          <w:szCs w:val="18"/>
        </w:rPr>
        <w:t xml:space="preserve"> future of Me created with Nicole Witzke, and Tony Obr</w:t>
      </w:r>
      <w:r w:rsidR="008A25BC" w:rsidRPr="00E87872">
        <w:rPr>
          <w:rFonts w:ascii="Avenir Light" w:hAnsi="Avenir Light" w:cs="Arial"/>
          <w:sz w:val="18"/>
          <w:szCs w:val="18"/>
        </w:rPr>
        <w:t xml:space="preserve"> and performed in the Margaret Gisolo Theater in February 2014.</w:t>
      </w:r>
    </w:p>
    <w:p w14:paraId="6E38AF71" w14:textId="77777777" w:rsidR="00AD497F" w:rsidRPr="00E87872" w:rsidRDefault="00AD497F" w:rsidP="003F192A">
      <w:pPr>
        <w:ind w:left="1440" w:hanging="1440"/>
        <w:jc w:val="both"/>
        <w:rPr>
          <w:rFonts w:ascii="Avenir Light" w:hAnsi="Avenir Light" w:cs="Arial"/>
          <w:sz w:val="18"/>
          <w:szCs w:val="18"/>
        </w:rPr>
      </w:pPr>
      <w:r w:rsidRPr="00E87872">
        <w:rPr>
          <w:rFonts w:ascii="Avenir Light" w:hAnsi="Avenir Light" w:cs="Arial"/>
          <w:sz w:val="18"/>
          <w:szCs w:val="18"/>
        </w:rPr>
        <w:t>2013</w:t>
      </w:r>
      <w:r w:rsidRPr="00E87872">
        <w:rPr>
          <w:rFonts w:ascii="Avenir Light" w:hAnsi="Avenir Light" w:cs="Arial"/>
          <w:sz w:val="18"/>
          <w:szCs w:val="18"/>
        </w:rPr>
        <w:tab/>
        <w:t xml:space="preserve">The Bond, </w:t>
      </w:r>
      <w:r w:rsidR="006E4523" w:rsidRPr="00E87872">
        <w:rPr>
          <w:rFonts w:ascii="Avenir Light" w:hAnsi="Avenir Light" w:cs="Arial"/>
          <w:sz w:val="18"/>
          <w:szCs w:val="18"/>
        </w:rPr>
        <w:t>an interdisciplinary performance work created with Jeff McMahon, Amber Tufts, and Emily May as part of the FUSE performance, Galvin Theater 2013.</w:t>
      </w:r>
    </w:p>
    <w:p w14:paraId="0FAF8375" w14:textId="13D4E966" w:rsidR="004E2DB2" w:rsidRPr="00E87872" w:rsidRDefault="004E2DB2" w:rsidP="003F192A">
      <w:pPr>
        <w:jc w:val="both"/>
        <w:rPr>
          <w:rFonts w:ascii="Avenir Light" w:hAnsi="Avenir Light" w:cs="Arial"/>
          <w:sz w:val="18"/>
        </w:rPr>
      </w:pPr>
      <w:r w:rsidRPr="00E87872">
        <w:rPr>
          <w:rFonts w:ascii="Avenir Light" w:hAnsi="Avenir Light" w:cs="Arial"/>
          <w:sz w:val="18"/>
        </w:rPr>
        <w:t>2012</w:t>
      </w:r>
      <w:r w:rsidRPr="00E87872">
        <w:rPr>
          <w:rFonts w:ascii="Avenir Light" w:hAnsi="Avenir Light" w:cs="Arial"/>
          <w:sz w:val="18"/>
        </w:rPr>
        <w:tab/>
      </w:r>
      <w:r w:rsidRPr="00E87872">
        <w:rPr>
          <w:rFonts w:ascii="Avenir Light" w:hAnsi="Avenir Light" w:cs="Arial"/>
          <w:sz w:val="18"/>
        </w:rPr>
        <w:tab/>
        <w:t xml:space="preserve">Alchemy presented in </w:t>
      </w:r>
      <w:r w:rsidR="00F32B0C" w:rsidRPr="00E87872">
        <w:rPr>
          <w:rFonts w:ascii="Avenir Light" w:hAnsi="Avenir Light" w:cs="Arial"/>
          <w:sz w:val="18"/>
        </w:rPr>
        <w:t>LIVE!</w:t>
      </w:r>
      <w:r w:rsidRPr="00E87872">
        <w:rPr>
          <w:rFonts w:ascii="Avenir Light" w:hAnsi="Avenir Light" w:cs="Arial"/>
          <w:sz w:val="18"/>
        </w:rPr>
        <w:t xml:space="preserve"> Galvin Theater, September 2012. Original sound </w:t>
      </w:r>
      <w:r w:rsidR="00F32B0C" w:rsidRPr="00E87872">
        <w:rPr>
          <w:rFonts w:ascii="Avenir Light" w:hAnsi="Avenir Light" w:cs="Arial"/>
          <w:sz w:val="18"/>
        </w:rPr>
        <w:t>scores</w:t>
      </w:r>
      <w:r w:rsidRPr="00E87872">
        <w:rPr>
          <w:rFonts w:ascii="Avenir Light" w:hAnsi="Avenir Light" w:cs="Arial"/>
          <w:sz w:val="18"/>
        </w:rPr>
        <w:t xml:space="preserve"> and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interactive video installation mad in collaboration with Eileen Standley.</w:t>
      </w:r>
    </w:p>
    <w:p w14:paraId="5B52C74A" w14:textId="70175C5E" w:rsidR="004E2DB2" w:rsidRPr="00E87872" w:rsidRDefault="004E2DB2" w:rsidP="003F192A">
      <w:pPr>
        <w:jc w:val="both"/>
        <w:rPr>
          <w:rFonts w:ascii="Avenir Light" w:hAnsi="Avenir Light" w:cs="Arial"/>
          <w:sz w:val="18"/>
        </w:rPr>
      </w:pPr>
      <w:r w:rsidRPr="00E87872">
        <w:rPr>
          <w:rFonts w:ascii="Avenir Light" w:hAnsi="Avenir Light" w:cs="Arial"/>
          <w:sz w:val="18"/>
        </w:rPr>
        <w:t>2012</w:t>
      </w:r>
      <w:r w:rsidRPr="00E87872">
        <w:rPr>
          <w:rFonts w:ascii="Avenir Light" w:hAnsi="Avenir Light" w:cs="Arial"/>
          <w:sz w:val="18"/>
        </w:rPr>
        <w:tab/>
      </w:r>
      <w:r w:rsidRPr="00E87872">
        <w:rPr>
          <w:rFonts w:ascii="Avenir Light" w:hAnsi="Avenir Light" w:cs="Arial"/>
          <w:sz w:val="18"/>
        </w:rPr>
        <w:tab/>
        <w:t xml:space="preserve">ARCHITECTURAL RESONANCE - A musical approach to structural </w:t>
      </w:r>
      <w:r w:rsidR="00F32B0C" w:rsidRPr="00E87872">
        <w:rPr>
          <w:rFonts w:ascii="Avenir Light" w:hAnsi="Avenir Light" w:cs="Arial"/>
          <w:sz w:val="18"/>
        </w:rPr>
        <w:t>frequency with</w:t>
      </w:r>
      <w:r w:rsidRPr="00E87872">
        <w:rPr>
          <w:rFonts w:ascii="Avenir Light" w:hAnsi="Avenir Light" w:cs="Arial"/>
          <w:sz w:val="18"/>
        </w:rPr>
        <w:t xml:space="preserve"> Jo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Willie and Inertia DeWitt at the Hive gallery in Phoenix, March 2012.</w:t>
      </w:r>
    </w:p>
    <w:p w14:paraId="11B44D09"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2011</w:t>
      </w:r>
      <w:r w:rsidRPr="00E87872">
        <w:rPr>
          <w:rFonts w:ascii="Avenir Light" w:hAnsi="Avenir Light" w:cs="Arial"/>
          <w:sz w:val="18"/>
        </w:rPr>
        <w:tab/>
        <w:t>190-192 explored notions of absence, presence, and that which is in-between in a public performance at Arizona State University in April 2011. The work, created with choreographer and filmmaker Eileen Standley, was for live processed sound, interactive lighting, three dancers and one musician.</w:t>
      </w:r>
    </w:p>
    <w:p w14:paraId="4CFBFC01"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2010</w:t>
      </w:r>
      <w:r w:rsidRPr="00E87872">
        <w:rPr>
          <w:rFonts w:ascii="Avenir Light" w:hAnsi="Avenir Light" w:cs="Arial"/>
          <w:sz w:val="18"/>
        </w:rPr>
        <w:tab/>
        <w:t>A Second Life performance was part of Fan Gathering: Media Cabaret, presented at PSi #16 Performing Publics in Toronto, 9-13 June 2010. A live virtual fan-gathering was created in Second Life inviting participants from Washington DC, Tempe, London, Toronto and Dallas as well as interacting with local participants in Second Life from Japan, Mexico and Canada.</w:t>
      </w:r>
    </w:p>
    <w:p w14:paraId="79FF92DE" w14:textId="77777777" w:rsidR="004E2DB2" w:rsidRPr="00E87872" w:rsidRDefault="004E2DB2" w:rsidP="003F192A">
      <w:pPr>
        <w:pStyle w:val="NormalWeb"/>
        <w:spacing w:before="2" w:after="2"/>
        <w:ind w:left="1440" w:hanging="1440"/>
        <w:jc w:val="both"/>
        <w:rPr>
          <w:rFonts w:ascii="Avenir Light" w:hAnsi="Avenir Light" w:cs="Arial"/>
          <w:sz w:val="18"/>
        </w:rPr>
      </w:pPr>
      <w:r w:rsidRPr="00E87872">
        <w:rPr>
          <w:rFonts w:ascii="Avenir Light" w:hAnsi="Avenir Light" w:cs="Arial"/>
          <w:sz w:val="18"/>
        </w:rPr>
        <w:t>2010</w:t>
      </w:r>
      <w:r w:rsidRPr="00E87872">
        <w:rPr>
          <w:rFonts w:ascii="Avenir Light" w:hAnsi="Avenir Light" w:cs="Arial"/>
          <w:sz w:val="18"/>
        </w:rPr>
        <w:tab/>
        <w:t>Penumbra, an interactive light and sound work created for Movement Source with support from the Tempe Arts Commission. The collaboration with sound artist Tony Obr was performed at Scottsdale Center for the Arts in May 2010</w:t>
      </w:r>
    </w:p>
    <w:p w14:paraId="5CB24D0D" w14:textId="77777777" w:rsidR="004E2DB2" w:rsidRPr="00E87872" w:rsidRDefault="004E2DB2" w:rsidP="003F192A">
      <w:pPr>
        <w:pStyle w:val="NormalWeb"/>
        <w:spacing w:before="2" w:after="2"/>
        <w:ind w:left="1440" w:hanging="1440"/>
        <w:jc w:val="both"/>
        <w:rPr>
          <w:rFonts w:ascii="Avenir Light" w:hAnsi="Avenir Light" w:cs="Arial"/>
          <w:sz w:val="18"/>
        </w:rPr>
      </w:pPr>
      <w:r w:rsidRPr="00E87872">
        <w:rPr>
          <w:rFonts w:ascii="Avenir Light" w:hAnsi="Avenir Light" w:cs="Arial"/>
          <w:sz w:val="18"/>
        </w:rPr>
        <w:t>2009</w:t>
      </w:r>
      <w:r w:rsidRPr="00E87872">
        <w:rPr>
          <w:rFonts w:ascii="Avenir Light" w:hAnsi="Avenir Light" w:cs="Arial"/>
          <w:sz w:val="18"/>
        </w:rPr>
        <w:tab/>
        <w:t>Dis/Placed: Bring your 1</w:t>
      </w:r>
      <w:r w:rsidRPr="00E87872">
        <w:rPr>
          <w:rFonts w:ascii="Avenir Light" w:hAnsi="Avenir Light" w:cs="Arial"/>
          <w:sz w:val="18"/>
          <w:vertAlign w:val="superscript"/>
        </w:rPr>
        <w:t>st</w:t>
      </w:r>
      <w:r w:rsidRPr="00E87872">
        <w:rPr>
          <w:rFonts w:ascii="Avenir Light" w:hAnsi="Avenir Light" w:cs="Arial"/>
          <w:sz w:val="18"/>
        </w:rPr>
        <w:t xml:space="preserve"> world body into Second Life with 007Zai Hammerer - aka John Mitchell - Tempe, Josephine Junot - aka Josephine Dorado – New York, Lys McGillivary – aka Alyssa Ramey – Tempe, Media Bunny Sparta - aka AJ Niehaus – Minneapolis, Mamatink Zyplon - Lisa Eardly – Tempe, Bintajah Udein - Ajah Muhammad-Hays – Tempe. Special thinks to Simi Ormega - aka Apryl Renee Seech – London. Performed at Arizona State University, Dance Department Annual, in May 2009.</w:t>
      </w:r>
    </w:p>
    <w:p w14:paraId="3F42D60C"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2008</w:t>
      </w:r>
      <w:r w:rsidRPr="00E87872">
        <w:rPr>
          <w:rFonts w:ascii="Avenir Light" w:hAnsi="Avenir Light" w:cs="Arial"/>
          <w:sz w:val="18"/>
        </w:rPr>
        <w:tab/>
      </w:r>
      <w:r w:rsidRPr="00E87872">
        <w:rPr>
          <w:rFonts w:ascii="Avenir Light" w:hAnsi="Avenir Light" w:cs="Arial"/>
          <w:sz w:val="18"/>
        </w:rPr>
        <w:tab/>
        <w:t xml:space="preserve">Second Look: a trio of second life performances with Josephine Dorado, Meghan Price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and Lauren Watson. Starting in the sea, then progressing to the sky and eventually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landing on the ground, Second Look explores choreographies that question human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limitations in a playful networked space. Original animations choreographed by members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of ADaPT (Association for Dance and Performance Telematics) will be executed real-time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and projected into the Real Life space at Arizona State University in April 2008.</w:t>
      </w:r>
    </w:p>
    <w:p w14:paraId="021A5A89" w14:textId="77777777" w:rsidR="004E2DB2" w:rsidRPr="00E87872" w:rsidRDefault="004E2DB2" w:rsidP="003F192A">
      <w:pPr>
        <w:jc w:val="both"/>
        <w:rPr>
          <w:rFonts w:ascii="Avenir Light" w:hAnsi="Avenir Light" w:cs="Arial"/>
          <w:sz w:val="18"/>
          <w:lang w:val="en-GB"/>
        </w:rPr>
      </w:pPr>
      <w:r w:rsidRPr="00E87872">
        <w:rPr>
          <w:rFonts w:ascii="Avenir Light" w:hAnsi="Avenir Light" w:cs="Arial"/>
          <w:sz w:val="18"/>
        </w:rPr>
        <w:t>2006 - 2008</w:t>
      </w:r>
      <w:r w:rsidRPr="00E87872">
        <w:rPr>
          <w:rFonts w:ascii="Avenir Light" w:hAnsi="Avenir Light" w:cs="Arial"/>
          <w:sz w:val="18"/>
        </w:rPr>
        <w:tab/>
        <w:t>Proyecto Paso, a multi-site telematic performance event organized by e</w:t>
      </w:r>
      <w:r w:rsidRPr="00E87872">
        <w:rPr>
          <w:rFonts w:ascii="Avenir Light" w:hAnsi="Avenir Light" w:cs="Arial"/>
          <w:sz w:val="18"/>
          <w:lang w:val="en-GB"/>
        </w:rPr>
        <w:t xml:space="preserve">n lugar de </w:t>
      </w:r>
      <w:r w:rsidRPr="00E87872">
        <w:rPr>
          <w:rFonts w:ascii="Avenir Light" w:hAnsi="Avenir Light" w:cs="Arial"/>
          <w:sz w:val="18"/>
          <w:lang w:val="en-GB"/>
        </w:rPr>
        <w:tab/>
      </w:r>
      <w:r w:rsidRPr="00E87872">
        <w:rPr>
          <w:rFonts w:ascii="Avenir Light" w:hAnsi="Avenir Light" w:cs="Arial"/>
          <w:sz w:val="18"/>
          <w:lang w:val="en-GB"/>
        </w:rPr>
        <w:tab/>
      </w:r>
      <w:r w:rsidRPr="00E87872">
        <w:rPr>
          <w:rFonts w:ascii="Avenir Light" w:hAnsi="Avenir Light" w:cs="Arial"/>
          <w:sz w:val="18"/>
          <w:lang w:val="en-GB"/>
        </w:rPr>
        <w:tab/>
        <w:t xml:space="preserve">creación in Seville, Spain in conjunction with Ivani Santana in Bahia, Brazil. The collective </w:t>
      </w:r>
      <w:r w:rsidRPr="00E87872">
        <w:rPr>
          <w:rFonts w:ascii="Avenir Light" w:hAnsi="Avenir Light" w:cs="Arial"/>
          <w:sz w:val="18"/>
          <w:lang w:val="en-GB"/>
        </w:rPr>
        <w:tab/>
      </w:r>
      <w:r w:rsidRPr="00E87872">
        <w:rPr>
          <w:rFonts w:ascii="Avenir Light" w:hAnsi="Avenir Light" w:cs="Arial"/>
          <w:sz w:val="18"/>
          <w:lang w:val="en-GB"/>
        </w:rPr>
        <w:tab/>
      </w:r>
      <w:r w:rsidRPr="00E87872">
        <w:rPr>
          <w:rFonts w:ascii="Avenir Light" w:hAnsi="Avenir Light" w:cs="Arial"/>
          <w:sz w:val="18"/>
          <w:lang w:val="en-GB"/>
        </w:rPr>
        <w:tab/>
        <w:t xml:space="preserve">international performances, created in up to four different remote locations and streamed </w:t>
      </w:r>
      <w:r w:rsidRPr="00E87872">
        <w:rPr>
          <w:rFonts w:ascii="Avenir Light" w:hAnsi="Avenir Light" w:cs="Arial"/>
          <w:sz w:val="18"/>
          <w:lang w:val="en-GB"/>
        </w:rPr>
        <w:tab/>
      </w:r>
      <w:r w:rsidRPr="00E87872">
        <w:rPr>
          <w:rFonts w:ascii="Avenir Light" w:hAnsi="Avenir Light" w:cs="Arial"/>
          <w:sz w:val="18"/>
          <w:lang w:val="en-GB"/>
        </w:rPr>
        <w:tab/>
      </w:r>
      <w:r w:rsidRPr="00E87872">
        <w:rPr>
          <w:rFonts w:ascii="Avenir Light" w:hAnsi="Avenir Light" w:cs="Arial"/>
          <w:sz w:val="18"/>
          <w:lang w:val="en-GB"/>
        </w:rPr>
        <w:tab/>
        <w:t xml:space="preserve">through the internet took place in December 2006, July 2007 and scheduled for October </w:t>
      </w:r>
      <w:r w:rsidRPr="00E87872">
        <w:rPr>
          <w:rFonts w:ascii="Avenir Light" w:hAnsi="Avenir Light" w:cs="Arial"/>
          <w:sz w:val="18"/>
          <w:lang w:val="en-GB"/>
        </w:rPr>
        <w:tab/>
      </w:r>
      <w:r w:rsidRPr="00E87872">
        <w:rPr>
          <w:rFonts w:ascii="Avenir Light" w:hAnsi="Avenir Light" w:cs="Arial"/>
          <w:sz w:val="18"/>
          <w:lang w:val="en-GB"/>
        </w:rPr>
        <w:tab/>
      </w:r>
      <w:r w:rsidRPr="00E87872">
        <w:rPr>
          <w:rFonts w:ascii="Avenir Light" w:hAnsi="Avenir Light" w:cs="Arial"/>
          <w:sz w:val="18"/>
          <w:lang w:val="en-GB"/>
        </w:rPr>
        <w:tab/>
        <w:t xml:space="preserve">2008 </w:t>
      </w:r>
      <w:hyperlink r:id="rId10" w:history="1">
        <w:r w:rsidRPr="00E87872">
          <w:rPr>
            <w:rStyle w:val="Hyperlink"/>
            <w:rFonts w:ascii="Avenir Light" w:hAnsi="Avenir Light" w:cs="Arial"/>
            <w:sz w:val="18"/>
            <w:lang w:val="en-GB"/>
          </w:rPr>
          <w:t>http://proyectopaso.net</w:t>
        </w:r>
      </w:hyperlink>
    </w:p>
    <w:p w14:paraId="480FFAE2"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2007</w:t>
      </w:r>
      <w:r w:rsidRPr="00E87872">
        <w:rPr>
          <w:rFonts w:ascii="Avenir Light" w:hAnsi="Avenir Light" w:cs="Arial"/>
          <w:sz w:val="18"/>
        </w:rPr>
        <w:tab/>
      </w:r>
      <w:r w:rsidRPr="00E87872">
        <w:rPr>
          <w:rFonts w:ascii="Avenir Light" w:hAnsi="Avenir Light" w:cs="Arial"/>
          <w:sz w:val="18"/>
        </w:rPr>
        <w:tab/>
      </w:r>
      <w:r w:rsidRPr="00E87872">
        <w:rPr>
          <w:rFonts w:ascii="Avenir Light" w:eastAsia="Times New Roman" w:hAnsi="Avenir Light" w:cs="Arial"/>
          <w:color w:val="000000"/>
          <w:sz w:val="18"/>
          <w:szCs w:val="24"/>
        </w:rPr>
        <w:t xml:space="preserve">Mixed Reality Performance in Second Life &amp; Real Life part of the International Society for </w:t>
      </w:r>
      <w:r w:rsidRPr="00E87872">
        <w:rPr>
          <w:rFonts w:ascii="Avenir Light" w:eastAsia="Times New Roman" w:hAnsi="Avenir Light" w:cs="Arial"/>
          <w:color w:val="000000"/>
          <w:sz w:val="18"/>
          <w:szCs w:val="24"/>
        </w:rPr>
        <w:tab/>
      </w:r>
      <w:r w:rsidRPr="00E87872">
        <w:rPr>
          <w:rFonts w:ascii="Avenir Light" w:eastAsia="Times New Roman" w:hAnsi="Avenir Light" w:cs="Arial"/>
          <w:color w:val="000000"/>
          <w:sz w:val="18"/>
          <w:szCs w:val="24"/>
        </w:rPr>
        <w:tab/>
      </w:r>
      <w:r w:rsidRPr="00E87872">
        <w:rPr>
          <w:rFonts w:ascii="Avenir Light" w:eastAsia="Times New Roman" w:hAnsi="Avenir Light" w:cs="Arial"/>
          <w:color w:val="000000"/>
          <w:sz w:val="18"/>
          <w:szCs w:val="24"/>
        </w:rPr>
        <w:tab/>
        <w:t xml:space="preserve">Improvised Music (ISIM) Second Annual Conference: Building Bridges, December. </w:t>
      </w:r>
      <w:r w:rsidRPr="00E87872">
        <w:rPr>
          <w:rFonts w:ascii="Avenir Light" w:eastAsia="Times New Roman" w:hAnsi="Avenir Light" w:cs="Arial"/>
          <w:color w:val="000000"/>
          <w:sz w:val="18"/>
          <w:szCs w:val="24"/>
        </w:rPr>
        <w:tab/>
      </w:r>
      <w:r w:rsidRPr="00E87872">
        <w:rPr>
          <w:rFonts w:ascii="Avenir Light" w:eastAsia="Times New Roman" w:hAnsi="Avenir Light" w:cs="Arial"/>
          <w:color w:val="000000"/>
          <w:sz w:val="18"/>
          <w:szCs w:val="24"/>
        </w:rPr>
        <w:lastRenderedPageBreak/>
        <w:tab/>
      </w:r>
      <w:r w:rsidRPr="00E87872">
        <w:rPr>
          <w:rFonts w:ascii="Avenir Light" w:eastAsia="Times New Roman" w:hAnsi="Avenir Light" w:cs="Arial"/>
          <w:color w:val="000000"/>
          <w:sz w:val="18"/>
          <w:szCs w:val="24"/>
        </w:rPr>
        <w:tab/>
        <w:t xml:space="preserve">Performers: Josephine Dorado, Heloise Gold, </w:t>
      </w:r>
      <w:r w:rsidRPr="00E87872">
        <w:rPr>
          <w:rFonts w:ascii="Avenir Light" w:hAnsi="Avenir Light" w:cs="Arial"/>
          <w:color w:val="000000"/>
          <w:sz w:val="18"/>
        </w:rPr>
        <w:t>Ione,</w:t>
      </w:r>
      <w:r w:rsidRPr="00E87872">
        <w:rPr>
          <w:rFonts w:ascii="Avenir Light" w:hAnsi="Avenir Light" w:cs="Arial"/>
          <w:color w:val="000000"/>
          <w:sz w:val="26"/>
        </w:rPr>
        <w:t xml:space="preserve"> </w:t>
      </w:r>
      <w:r w:rsidRPr="00E87872">
        <w:rPr>
          <w:rFonts w:ascii="Avenir Light" w:hAnsi="Avenir Light" w:cs="Arial"/>
          <w:color w:val="000000"/>
          <w:sz w:val="18"/>
        </w:rPr>
        <w:t>John Mitchell,</w:t>
      </w:r>
      <w:r w:rsidRPr="00E87872">
        <w:rPr>
          <w:rFonts w:ascii="Avenir Light" w:hAnsi="Avenir Light" w:cs="Arial"/>
          <w:color w:val="000000"/>
          <w:sz w:val="26"/>
        </w:rPr>
        <w:t xml:space="preserve"> </w:t>
      </w:r>
      <w:r w:rsidRPr="00E87872">
        <w:rPr>
          <w:rFonts w:ascii="Avenir Light" w:eastAsia="Times New Roman" w:hAnsi="Avenir Light" w:cs="Arial"/>
          <w:color w:val="000000"/>
          <w:sz w:val="18"/>
          <w:szCs w:val="24"/>
        </w:rPr>
        <w:t xml:space="preserve">Sean Nevin, Pauline </w:t>
      </w:r>
      <w:r w:rsidRPr="00E87872">
        <w:rPr>
          <w:rFonts w:ascii="Avenir Light" w:eastAsia="Times New Roman" w:hAnsi="Avenir Light" w:cs="Arial"/>
          <w:color w:val="000000"/>
          <w:sz w:val="18"/>
          <w:szCs w:val="24"/>
        </w:rPr>
        <w:tab/>
      </w:r>
      <w:r w:rsidRPr="00E87872">
        <w:rPr>
          <w:rFonts w:ascii="Avenir Light" w:eastAsia="Times New Roman" w:hAnsi="Avenir Light" w:cs="Arial"/>
          <w:color w:val="000000"/>
          <w:sz w:val="18"/>
          <w:szCs w:val="24"/>
        </w:rPr>
        <w:tab/>
      </w:r>
      <w:r w:rsidRPr="00E87872">
        <w:rPr>
          <w:rFonts w:ascii="Avenir Light" w:eastAsia="Times New Roman" w:hAnsi="Avenir Light" w:cs="Arial"/>
          <w:color w:val="000000"/>
          <w:sz w:val="18"/>
          <w:szCs w:val="24"/>
        </w:rPr>
        <w:tab/>
        <w:t>Oliveros, and Edo Paulus</w:t>
      </w:r>
    </w:p>
    <w:p w14:paraId="28188406"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2007</w:t>
      </w:r>
      <w:r w:rsidRPr="00E87872">
        <w:rPr>
          <w:rFonts w:ascii="Avenir Light" w:hAnsi="Avenir Light" w:cs="Arial"/>
          <w:sz w:val="18"/>
        </w:rPr>
        <w:tab/>
      </w:r>
      <w:r w:rsidRPr="00E87872">
        <w:rPr>
          <w:rFonts w:ascii="Avenir Light" w:hAnsi="Avenir Light" w:cs="Arial"/>
          <w:sz w:val="18"/>
        </w:rPr>
        <w:tab/>
        <w:t xml:space="preserve">3x3/30x30, performed as part of Romaeuropa 2007 in December. Realized by Paul André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Fortier, curated by Emiliano Campagnola, performed in Second Life with Josephine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Dorado, Sean Nevin, and Edo Paulus.</w:t>
      </w:r>
    </w:p>
    <w:p w14:paraId="4F8DB571" w14:textId="77777777" w:rsidR="004E2DB2" w:rsidRPr="00E87872" w:rsidRDefault="004E2DB2" w:rsidP="003F192A">
      <w:pPr>
        <w:jc w:val="both"/>
        <w:rPr>
          <w:rFonts w:ascii="Avenir Light" w:hAnsi="Avenir Light" w:cs="Arial"/>
        </w:rPr>
      </w:pPr>
      <w:r w:rsidRPr="00E87872">
        <w:rPr>
          <w:rFonts w:ascii="Avenir Light" w:hAnsi="Avenir Light" w:cs="Arial"/>
          <w:sz w:val="18"/>
        </w:rPr>
        <w:t>2006</w:t>
      </w:r>
      <w:r w:rsidRPr="00E87872">
        <w:rPr>
          <w:rFonts w:ascii="Avenir Light" w:hAnsi="Avenir Light" w:cs="Arial"/>
          <w:sz w:val="18"/>
        </w:rPr>
        <w:tab/>
      </w:r>
      <w:r w:rsidRPr="00E87872">
        <w:rPr>
          <w:rFonts w:ascii="Avenir Light" w:hAnsi="Avenir Light" w:cs="Arial"/>
          <w:sz w:val="18"/>
        </w:rPr>
        <w:tab/>
        <w:t xml:space="preserve">low/land, created with choreographer Andrew Marcus, performed at Arizona State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University in November 2004</w:t>
      </w:r>
    </w:p>
    <w:p w14:paraId="0A769309"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2006</w:t>
      </w:r>
      <w:r w:rsidRPr="00E87872">
        <w:rPr>
          <w:rFonts w:ascii="Avenir Light" w:hAnsi="Avenir Light" w:cs="Arial"/>
          <w:sz w:val="18"/>
        </w:rPr>
        <w:tab/>
      </w:r>
      <w:r w:rsidRPr="00E87872">
        <w:rPr>
          <w:rFonts w:ascii="Avenir Light" w:hAnsi="Avenir Light" w:cs="Arial"/>
          <w:sz w:val="18"/>
        </w:rPr>
        <w:tab/>
        <w:t xml:space="preserve">Bauhaus Catedrales, developed for the International Festival of Theater and Arts of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Seville Fest. Catedrale Cinética, the closing event, was telematic collaboration with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Salud Lopez in Spain and included performer/choreographer Andew Marcus. </w:t>
      </w:r>
    </w:p>
    <w:p w14:paraId="01F371BA"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2006</w:t>
      </w:r>
      <w:r w:rsidRPr="00E87872">
        <w:rPr>
          <w:rFonts w:ascii="Avenir Light" w:hAnsi="Avenir Light" w:cs="Arial"/>
          <w:sz w:val="18"/>
        </w:rPr>
        <w:tab/>
      </w:r>
      <w:r w:rsidRPr="00E87872">
        <w:rPr>
          <w:rFonts w:ascii="Avenir Light" w:hAnsi="Avenir Light" w:cs="Arial"/>
          <w:sz w:val="18"/>
        </w:rPr>
        <w:tab/>
        <w:t>Land Performance Project, the Plain, was performed at Modified Arts in Phoenix in May.</w:t>
      </w:r>
    </w:p>
    <w:p w14:paraId="735E9B8C" w14:textId="6EE70B27" w:rsidR="004E2DB2" w:rsidRPr="00E87872" w:rsidRDefault="004E2DB2" w:rsidP="003F192A">
      <w:pPr>
        <w:jc w:val="both"/>
        <w:rPr>
          <w:rFonts w:ascii="Avenir Light" w:hAnsi="Avenir Light" w:cs="Arial"/>
          <w:sz w:val="18"/>
        </w:rPr>
      </w:pPr>
      <w:r w:rsidRPr="00E87872">
        <w:rPr>
          <w:rFonts w:ascii="Avenir Light" w:hAnsi="Avenir Light" w:cs="Arial"/>
          <w:sz w:val="18"/>
        </w:rPr>
        <w:t>2006</w:t>
      </w:r>
      <w:r w:rsidRPr="00E87872">
        <w:rPr>
          <w:rFonts w:ascii="Avenir Light" w:hAnsi="Avenir Light" w:cs="Arial"/>
          <w:sz w:val="18"/>
        </w:rPr>
        <w:tab/>
      </w:r>
      <w:r w:rsidRPr="00E87872">
        <w:rPr>
          <w:rFonts w:ascii="Avenir Light" w:hAnsi="Avenir Light" w:cs="Arial"/>
          <w:sz w:val="18"/>
        </w:rPr>
        <w:tab/>
        <w:t xml:space="preserve">Traces, created with choreographer Jennifer Tsukayama and poet Sean Nevin. Performed </w:t>
      </w:r>
      <w:r w:rsidRPr="00E87872">
        <w:rPr>
          <w:rFonts w:ascii="Avenir Light" w:hAnsi="Avenir Light" w:cs="Arial"/>
          <w:sz w:val="18"/>
        </w:rPr>
        <w:tab/>
      </w:r>
      <w:r w:rsidRPr="00E87872">
        <w:rPr>
          <w:rFonts w:ascii="Avenir Light" w:hAnsi="Avenir Light" w:cs="Arial"/>
          <w:sz w:val="18"/>
        </w:rPr>
        <w:tab/>
      </w:r>
      <w:r w:rsidR="002D1DDF">
        <w:rPr>
          <w:rFonts w:ascii="Avenir Light" w:hAnsi="Avenir Light" w:cs="Arial"/>
          <w:sz w:val="18"/>
        </w:rPr>
        <w:tab/>
      </w:r>
      <w:r w:rsidRPr="00E87872">
        <w:rPr>
          <w:rFonts w:ascii="Avenir Light" w:hAnsi="Avenir Light" w:cs="Arial"/>
          <w:sz w:val="18"/>
        </w:rPr>
        <w:t>in the Department of Dance spring concert in April.</w:t>
      </w:r>
    </w:p>
    <w:p w14:paraId="0F8245CC" w14:textId="77777777" w:rsidR="004E2DB2" w:rsidRPr="00E87872" w:rsidRDefault="004E2DB2" w:rsidP="003F192A">
      <w:pPr>
        <w:jc w:val="both"/>
        <w:rPr>
          <w:rFonts w:ascii="Avenir Light" w:hAnsi="Avenir Light" w:cs="Arial"/>
        </w:rPr>
      </w:pPr>
      <w:r w:rsidRPr="00E87872">
        <w:rPr>
          <w:rFonts w:ascii="Avenir Light" w:hAnsi="Avenir Light" w:cs="Arial"/>
          <w:sz w:val="18"/>
        </w:rPr>
        <w:t>2005</w:t>
      </w:r>
      <w:r w:rsidRPr="00E87872">
        <w:rPr>
          <w:rFonts w:ascii="Avenir Light" w:hAnsi="Avenir Light" w:cs="Arial"/>
          <w:sz w:val="18"/>
        </w:rPr>
        <w:tab/>
      </w:r>
      <w:r w:rsidRPr="00E87872">
        <w:rPr>
          <w:rFonts w:ascii="Avenir Light" w:hAnsi="Avenir Light" w:cs="Arial"/>
          <w:sz w:val="18"/>
        </w:rPr>
        <w:tab/>
        <w:t xml:space="preserve">tedre, sound and interactive media design, a telematic, interactive movement and sound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performance was performed as part of the Digital Cultures Lab and Symposium,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Nottingham, UK, December 2005. tedre linked performers at Arizona State University with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performers in Nottingham, UK. This event was streamed live to the e-media Conference in </w:t>
      </w:r>
      <w:r w:rsidRPr="00E87872">
        <w:rPr>
          <w:rFonts w:ascii="Avenir Light" w:hAnsi="Avenir Light" w:cs="Arial"/>
          <w:sz w:val="18"/>
        </w:rPr>
        <w:tab/>
      </w:r>
      <w:r w:rsidRPr="00E87872">
        <w:rPr>
          <w:rFonts w:ascii="Avenir Light" w:hAnsi="Avenir Light" w:cs="Arial"/>
          <w:sz w:val="18"/>
        </w:rPr>
        <w:tab/>
        <w:t>Sydney, Australia.</w:t>
      </w:r>
    </w:p>
    <w:p w14:paraId="13BC57F0" w14:textId="77777777" w:rsidR="004E2DB2" w:rsidRPr="00E87872" w:rsidRDefault="004E2DB2" w:rsidP="003F192A">
      <w:pPr>
        <w:jc w:val="both"/>
        <w:rPr>
          <w:rFonts w:ascii="Avenir Light" w:hAnsi="Avenir Light" w:cs="Arial"/>
        </w:rPr>
      </w:pPr>
      <w:r w:rsidRPr="00E87872">
        <w:rPr>
          <w:rFonts w:ascii="Avenir Light" w:hAnsi="Avenir Light" w:cs="Arial"/>
          <w:sz w:val="18"/>
        </w:rPr>
        <w:t>2005</w:t>
      </w:r>
      <w:r w:rsidRPr="00E87872">
        <w:rPr>
          <w:rFonts w:ascii="Avenir Light" w:hAnsi="Avenir Light" w:cs="Arial"/>
          <w:sz w:val="18"/>
        </w:rPr>
        <w:tab/>
      </w:r>
      <w:r w:rsidRPr="00E87872">
        <w:rPr>
          <w:rFonts w:ascii="Avenir Light" w:hAnsi="Avenir Light" w:cs="Arial"/>
          <w:sz w:val="18"/>
        </w:rPr>
        <w:tab/>
        <w:t xml:space="preserve">U-Saw-Us, direction and telematic design, performed for the Telematics Dance Concert at </w:t>
      </w:r>
      <w:r w:rsidRPr="00E87872">
        <w:rPr>
          <w:rFonts w:ascii="Avenir Light" w:hAnsi="Avenir Light" w:cs="Arial"/>
          <w:sz w:val="18"/>
        </w:rPr>
        <w:tab/>
      </w:r>
      <w:r w:rsidRPr="00E87872">
        <w:rPr>
          <w:rFonts w:ascii="Avenir Light" w:hAnsi="Avenir Light" w:cs="Arial"/>
          <w:sz w:val="18"/>
        </w:rPr>
        <w:tab/>
        <w:t xml:space="preserve">the Maggie Allesee Department of Dance, Wayne State University in Detroit, MI, January </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2005. Directed the Arizona State University team (ADaPT).</w:t>
      </w:r>
    </w:p>
    <w:p w14:paraId="3B8647D6"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2004</w:t>
      </w:r>
      <w:r w:rsidRPr="00E87872">
        <w:rPr>
          <w:rFonts w:ascii="Avenir Light" w:hAnsi="Avenir Light" w:cs="Arial"/>
          <w:sz w:val="18"/>
        </w:rPr>
        <w:tab/>
        <w:t>Memory Traces, an interactive dance, video and sound work created in collaboration with Jennifer Tsukayama, performed at Arizona State University. November 2004</w:t>
      </w:r>
    </w:p>
    <w:p w14:paraId="297EB8AE"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2004</w:t>
      </w:r>
      <w:r w:rsidRPr="00E87872">
        <w:rPr>
          <w:rFonts w:ascii="Avenir Light" w:hAnsi="Avenir Light" w:cs="Arial"/>
          <w:sz w:val="18"/>
        </w:rPr>
        <w:tab/>
      </w:r>
      <w:r w:rsidRPr="00E87872">
        <w:rPr>
          <w:rFonts w:ascii="Avenir Light" w:hAnsi="Avenir Light" w:cs="Arial"/>
          <w:sz w:val="18"/>
        </w:rPr>
        <w:tab/>
        <w:t>The Absent Body, Performer and interactive media designer, with Yacov Sharir and Satu Humasti, Art and Technology Symposium, University of Utah, September 2004.</w:t>
      </w:r>
    </w:p>
    <w:p w14:paraId="7D7FC02D"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2004</w:t>
      </w:r>
      <w:r w:rsidRPr="00E87872">
        <w:rPr>
          <w:rFonts w:ascii="Avenir Light" w:hAnsi="Avenir Light" w:cs="Arial"/>
          <w:sz w:val="18"/>
        </w:rPr>
        <w:tab/>
        <w:t>The Viroid Flophouse, a piece of playable, multi-site, telematic art created in collaboration with Nottingham-Trent University, UK and The Waag center for Old and New Media, Amsterdam. April 2004</w:t>
      </w:r>
    </w:p>
    <w:p w14:paraId="28FC7DCD"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2002</w:t>
      </w:r>
      <w:r w:rsidRPr="00E87872">
        <w:rPr>
          <w:rFonts w:ascii="Avenir Light" w:hAnsi="Avenir Light" w:cs="Arial"/>
          <w:sz w:val="18"/>
        </w:rPr>
        <w:tab/>
        <w:t>LIVE! With ADaPT (Association of Dance and Performance) a live multi-site event connecting performers at Ohio State University and the University of Utah with participants at Arizona State University.</w:t>
      </w:r>
    </w:p>
    <w:p w14:paraId="7972FA42"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2002</w:t>
      </w:r>
      <w:r w:rsidRPr="00E87872">
        <w:rPr>
          <w:rFonts w:ascii="Avenir Light" w:hAnsi="Avenir Light" w:cs="Arial"/>
          <w:sz w:val="18"/>
        </w:rPr>
        <w:tab/>
        <w:t>Heel, sound design, interactive environment and score, for a performance work by Jeff McMahon, April 2002.</w:t>
      </w:r>
    </w:p>
    <w:p w14:paraId="4AF7BF8B"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2001</w:t>
      </w:r>
      <w:r w:rsidRPr="00E87872">
        <w:rPr>
          <w:rFonts w:ascii="Avenir Light" w:hAnsi="Avenir Light" w:cs="Arial"/>
          <w:sz w:val="18"/>
        </w:rPr>
        <w:tab/>
        <w:t>Trust II, Composer/Interactive Media designer with Assegid Kidane, Todd Ingalls and Aaron Robinson, developed a specialized movement-sensing environment for dancers with perceptual disabilities.</w:t>
      </w:r>
    </w:p>
    <w:p w14:paraId="1D7C2438"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t>Cellbytes 2000. A dual site performance and webcast, in collaboration with RESCEN and shinkansen, London Ariz</w:t>
      </w:r>
      <w:r w:rsidR="002F0C54" w:rsidRPr="00E87872">
        <w:rPr>
          <w:rFonts w:ascii="Avenir Light" w:hAnsi="Avenir Light" w:cs="Arial"/>
          <w:sz w:val="18"/>
        </w:rPr>
        <w:t>ona State University, July 2000.</w:t>
      </w:r>
    </w:p>
    <w:p w14:paraId="3E864153" w14:textId="5B08F004" w:rsidR="004E2DB2" w:rsidRPr="00E87872" w:rsidRDefault="004E2DB2" w:rsidP="003F192A">
      <w:pPr>
        <w:tabs>
          <w:tab w:val="left" w:pos="720"/>
          <w:tab w:val="right" w:pos="990"/>
          <w:tab w:val="left" w:pos="8640"/>
        </w:tabs>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rPr>
        <w:tab/>
        <w:t xml:space="preserve">Boundaries. A collaboration with choreographer Jennifer Tsukayama, designed for a solo dancer in an interactive performance space where the dancer controlled the sound and lighting. This work was performed as part of </w:t>
      </w:r>
      <w:r w:rsidR="00F32B0C" w:rsidRPr="00E87872">
        <w:rPr>
          <w:rFonts w:ascii="Avenir Light" w:hAnsi="Avenir Light" w:cs="Arial"/>
          <w:sz w:val="18"/>
        </w:rPr>
        <w:t>an</w:t>
      </w:r>
      <w:r w:rsidRPr="00E87872">
        <w:rPr>
          <w:rFonts w:ascii="Avenir Light" w:hAnsi="Avenir Light" w:cs="Arial"/>
          <w:sz w:val="18"/>
        </w:rPr>
        <w:t xml:space="preserve"> Evening of Dance at Arizona State University’s Department of Dance in November 1999.</w:t>
      </w:r>
    </w:p>
    <w:p w14:paraId="3F84E3D8"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r>
      <w:r w:rsidRPr="00E87872">
        <w:rPr>
          <w:rFonts w:ascii="Avenir Light" w:hAnsi="Avenir Light" w:cs="Arial"/>
          <w:sz w:val="18"/>
        </w:rPr>
        <w:tab/>
        <w:t>Mirrors and Smoke: Collaborative Nonlinear Performance in Virtual Space. An in-progress project with choreographer Ralph Lemon and video artist Philip Mallory Jones. This work will culminate in a work for multiple formats that may include the web, live performance and digital disc.</w:t>
      </w:r>
    </w:p>
    <w:p w14:paraId="6825B560" w14:textId="117DA335"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1998</w:t>
      </w:r>
      <w:r w:rsidRPr="00E87872">
        <w:rPr>
          <w:rFonts w:ascii="Avenir Light" w:hAnsi="Avenir Light" w:cs="Arial"/>
          <w:sz w:val="18"/>
        </w:rPr>
        <w:tab/>
        <w:t>Falling to Earth. A collaboration with choreographer Ellen Bromberg and video artist Douglas Rosenberg, the multimedia performance work was designed for the Intelligent Stage and performed at the Institute for Studies in the Arts and the University o</w:t>
      </w:r>
      <w:r w:rsidR="002F0C54" w:rsidRPr="00E87872">
        <w:rPr>
          <w:rFonts w:ascii="Avenir Light" w:hAnsi="Avenir Light" w:cs="Arial"/>
          <w:sz w:val="18"/>
        </w:rPr>
        <w:t xml:space="preserve">f Arizona in April and May 1998, and again as part of </w:t>
      </w:r>
      <w:r w:rsidR="00F32B0C" w:rsidRPr="00E87872">
        <w:rPr>
          <w:rFonts w:ascii="Avenir Light" w:hAnsi="Avenir Light" w:cs="Arial"/>
          <w:sz w:val="18"/>
        </w:rPr>
        <w:t>the IDAT</w:t>
      </w:r>
      <w:r w:rsidR="002F0C54" w:rsidRPr="00E87872">
        <w:rPr>
          <w:rFonts w:ascii="Avenir Light" w:hAnsi="Avenir Light" w:cs="Arial"/>
          <w:sz w:val="18"/>
        </w:rPr>
        <w:t>1999 conference in February 1999</w:t>
      </w:r>
      <w:r w:rsidR="000C3867" w:rsidRPr="00E87872">
        <w:rPr>
          <w:rFonts w:ascii="Avenir Light" w:hAnsi="Avenir Light" w:cs="Arial"/>
          <w:sz w:val="18"/>
        </w:rPr>
        <w:t>.</w:t>
      </w:r>
    </w:p>
    <w:p w14:paraId="09AC10E6"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lastRenderedPageBreak/>
        <w:t>1997</w:t>
      </w:r>
      <w:r w:rsidRPr="00E87872">
        <w:rPr>
          <w:rFonts w:ascii="Avenir Light" w:hAnsi="Avenir Light" w:cs="Arial"/>
          <w:sz w:val="18"/>
        </w:rPr>
        <w:tab/>
        <w:t>EIDEA - Environment for the Interactive Design of Emergent Art. An interactive installation created with Robb E. Lovell redesigned for the Computing Commons Gallery at Arizona State University.</w:t>
      </w:r>
    </w:p>
    <w:p w14:paraId="2911060C"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1997</w:t>
      </w:r>
      <w:r w:rsidRPr="00E87872">
        <w:rPr>
          <w:rFonts w:ascii="Avenir Light" w:hAnsi="Avenir Light" w:cs="Arial"/>
          <w:sz w:val="18"/>
        </w:rPr>
        <w:tab/>
      </w:r>
      <w:r w:rsidRPr="00E87872">
        <w:rPr>
          <w:rFonts w:ascii="Avenir Light" w:hAnsi="Avenir Light" w:cs="Arial"/>
          <w:sz w:val="18"/>
        </w:rPr>
        <w:tab/>
        <w:t>Interact. A mediated music and dance performance presented by John D. Mitchell, Robb E. Lovell, Glenn Hackbarth and Todd Ingalls at Arizona State University's Institute for Studies in the Arts' Intelligent Stage Performance Laboratory.</w:t>
      </w:r>
    </w:p>
    <w:p w14:paraId="0D21C092" w14:textId="77777777" w:rsidR="004E2DB2" w:rsidRPr="00E87872" w:rsidRDefault="004E2DB2" w:rsidP="003F192A">
      <w:pPr>
        <w:tabs>
          <w:tab w:val="right" w:pos="720"/>
        </w:tabs>
        <w:ind w:left="1440" w:hanging="1440"/>
        <w:jc w:val="both"/>
        <w:rPr>
          <w:rFonts w:ascii="Avenir Light" w:hAnsi="Avenir Light" w:cs="Arial"/>
          <w:sz w:val="18"/>
        </w:rPr>
      </w:pPr>
      <w:r w:rsidRPr="00E87872">
        <w:rPr>
          <w:rFonts w:ascii="Avenir Light" w:hAnsi="Avenir Light" w:cs="Arial"/>
          <w:sz w:val="18"/>
        </w:rPr>
        <w:t>1995</w:t>
      </w:r>
      <w:r w:rsidRPr="00E87872">
        <w:rPr>
          <w:rFonts w:ascii="Avenir Light" w:hAnsi="Avenir Light" w:cs="Arial"/>
          <w:sz w:val="18"/>
        </w:rPr>
        <w:tab/>
      </w:r>
      <w:r w:rsidRPr="00E87872">
        <w:rPr>
          <w:rFonts w:ascii="Avenir Light" w:hAnsi="Avenir Light" w:cs="Arial"/>
          <w:sz w:val="18"/>
        </w:rPr>
        <w:tab/>
        <w:t>Time in the Eye of the Needle. Sound score, sound design, and interactive design for a multimedia dance work created with Michael Montanaro, Robb E. Lovell, Paul Ahad and Montanaro Dance•Media Integré. The work premiered at the Institute for Studies in the Arts at Arizona State University and toured to the Espace Libre, Montreal, Quebec, Canada, as part of ISEA 95.</w:t>
      </w:r>
    </w:p>
    <w:p w14:paraId="62E55C15"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1995</w:t>
      </w:r>
      <w:r w:rsidRPr="00E87872">
        <w:rPr>
          <w:rFonts w:ascii="Avenir Light" w:hAnsi="Avenir Light" w:cs="Arial"/>
          <w:sz w:val="18"/>
        </w:rPr>
        <w:tab/>
      </w:r>
      <w:r w:rsidRPr="00E87872">
        <w:rPr>
          <w:rFonts w:ascii="Avenir Light" w:hAnsi="Avenir Light" w:cs="Arial"/>
          <w:sz w:val="18"/>
        </w:rPr>
        <w:tab/>
        <w:t>Variations on Farewell. A performance work by Elina Mooney with an interactive stage environment created by John D. Mitchell and Robb E. Lovell was performed at the Institute for Studies in the Arts at Arizona State University.</w:t>
      </w:r>
    </w:p>
    <w:p w14:paraId="140A7091"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1994</w:t>
      </w:r>
      <w:r w:rsidRPr="00E87872">
        <w:rPr>
          <w:rFonts w:ascii="Avenir Light" w:hAnsi="Avenir Light" w:cs="Arial"/>
          <w:sz w:val="18"/>
        </w:rPr>
        <w:tab/>
      </w:r>
      <w:r w:rsidRPr="00E87872">
        <w:rPr>
          <w:rFonts w:ascii="Avenir Light" w:hAnsi="Avenir Light" w:cs="Arial"/>
          <w:sz w:val="18"/>
        </w:rPr>
        <w:tab/>
        <w:t>EIDEA– Environment for the Interactive Design of Emergent Art. A computer installation and performance work created in collaboration with computer scientist Robb E. Lovell. An artificial life world was created and linked to local weather information creating an interactive sound and visual experience. The work was created as part of a residency at the Deep Creek School, Telluride, CO in June 1994.</w:t>
      </w:r>
    </w:p>
    <w:p w14:paraId="6F8D2378" w14:textId="77777777" w:rsidR="004E2DB2" w:rsidRPr="00E87872" w:rsidRDefault="004E2DB2" w:rsidP="003F192A">
      <w:pPr>
        <w:tabs>
          <w:tab w:val="right" w:pos="990"/>
          <w:tab w:val="left" w:pos="8640"/>
        </w:tabs>
        <w:ind w:left="1440" w:hanging="1440"/>
        <w:jc w:val="both"/>
        <w:rPr>
          <w:rFonts w:ascii="Avenir Light" w:hAnsi="Avenir Light" w:cs="Arial"/>
          <w:sz w:val="18"/>
        </w:rPr>
      </w:pPr>
      <w:r w:rsidRPr="00E87872">
        <w:rPr>
          <w:rFonts w:ascii="Avenir Light" w:hAnsi="Avenir Light" w:cs="Arial"/>
          <w:sz w:val="18"/>
        </w:rPr>
        <w:t>1993</w:t>
      </w:r>
      <w:r w:rsidRPr="00E87872">
        <w:rPr>
          <w:rFonts w:ascii="Avenir Light" w:hAnsi="Avenir Light" w:cs="Arial"/>
          <w:sz w:val="18"/>
        </w:rPr>
        <w:tab/>
      </w:r>
      <w:r w:rsidRPr="00E87872">
        <w:rPr>
          <w:rFonts w:ascii="Avenir Light" w:hAnsi="Avenir Light" w:cs="Arial"/>
          <w:sz w:val="18"/>
        </w:rPr>
        <w:tab/>
        <w:t xml:space="preserve">The Last Garden. Contributing artists include Richard Povall, a composer and video artist from iEAR Studios at Rensselaer Polytechnic Institute, Jeff Thomson scenic designer from Arizona State University Department of Theater, and Kathleen Smith, a choreographer from Arizona State University Department of Dance. The work incorporates dance, interactive video laser disc, sound, and lighting elements controlled by the video/movement interface developed at Arizona State University. </w:t>
      </w:r>
    </w:p>
    <w:p w14:paraId="1496A6A9"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1992</w:t>
      </w:r>
      <w:r w:rsidRPr="00E87872">
        <w:rPr>
          <w:rFonts w:ascii="Avenir Light" w:hAnsi="Avenir Light" w:cs="Arial"/>
          <w:sz w:val="18"/>
        </w:rPr>
        <w:tab/>
      </w:r>
      <w:r w:rsidRPr="00E87872">
        <w:rPr>
          <w:rFonts w:ascii="Avenir Light" w:hAnsi="Avenir Light" w:cs="Arial"/>
          <w:sz w:val="18"/>
        </w:rPr>
        <w:tab/>
        <w:t>The Simulated Presence: A Critical Response to Electronic Imaging. Sound score composed for the symposium and published with the proceedings, which included the papers presented at the conference and videotape of the panel discussion. Presented by the Institute for Studies in the Arts.</w:t>
      </w:r>
    </w:p>
    <w:p w14:paraId="728462CE"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1992</w:t>
      </w:r>
      <w:r w:rsidRPr="00E87872">
        <w:rPr>
          <w:rFonts w:ascii="Avenir Light" w:hAnsi="Avenir Light" w:cs="Arial"/>
          <w:sz w:val="18"/>
        </w:rPr>
        <w:tab/>
      </w:r>
      <w:r w:rsidRPr="00E87872">
        <w:rPr>
          <w:rFonts w:ascii="Avenir Light" w:hAnsi="Avenir Light" w:cs="Arial"/>
          <w:sz w:val="18"/>
        </w:rPr>
        <w:tab/>
        <w:t>Cycles/Second. An interactive performance created with kinetic sculptor Bruce Behnfeld and exhibited at Scottsdale Center for the Arts in May.</w:t>
      </w:r>
    </w:p>
    <w:p w14:paraId="5BCF68A1"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1992</w:t>
      </w:r>
      <w:r w:rsidRPr="00E87872">
        <w:rPr>
          <w:rFonts w:ascii="Avenir Light" w:hAnsi="Avenir Light" w:cs="Arial"/>
          <w:sz w:val="18"/>
        </w:rPr>
        <w:tab/>
      </w:r>
      <w:r w:rsidRPr="00E87872">
        <w:rPr>
          <w:rFonts w:ascii="Avenir Light" w:hAnsi="Avenir Light" w:cs="Arial"/>
          <w:sz w:val="18"/>
        </w:rPr>
        <w:tab/>
        <w:t xml:space="preserve">The Anamorphic Ambassador. Created with visual artist Daniel Collins, choreographer Ann Ludwig, and playwright Gus Edwards. This interdisciplinary work included computer animation, computer generated sound, and the use of a video based movement-sensing system. </w:t>
      </w:r>
    </w:p>
    <w:p w14:paraId="3EEDC2A1"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1991</w:t>
      </w:r>
      <w:r w:rsidRPr="00E87872">
        <w:rPr>
          <w:rFonts w:ascii="Avenir Light" w:hAnsi="Avenir Light" w:cs="Arial"/>
          <w:sz w:val="18"/>
        </w:rPr>
        <w:tab/>
      </w:r>
      <w:r w:rsidRPr="00E87872">
        <w:rPr>
          <w:rFonts w:ascii="Avenir Light" w:hAnsi="Avenir Light" w:cs="Arial"/>
          <w:sz w:val="18"/>
        </w:rPr>
        <w:tab/>
        <w:t>Reversing the Spell. Co-created and directed with composer Robert Kaplan, and performed by Arizona State University Department of Theater's David Barker and visiting choreographer Douglass Nielsen. The work, for 'cello, guitar, saxophone, tenor and soprano utilized interactive computer visual and audio elements Performed in March 1991 at Arizona State University's Institute for Studies in the Arts.</w:t>
      </w:r>
    </w:p>
    <w:p w14:paraId="425061AC"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1990</w:t>
      </w:r>
      <w:r w:rsidRPr="00E87872">
        <w:rPr>
          <w:rFonts w:ascii="Avenir Light" w:hAnsi="Avenir Light" w:cs="Arial"/>
          <w:sz w:val="18"/>
        </w:rPr>
        <w:tab/>
      </w:r>
      <w:r w:rsidRPr="00E87872">
        <w:rPr>
          <w:rFonts w:ascii="Avenir Light" w:hAnsi="Avenir Light" w:cs="Arial"/>
          <w:sz w:val="18"/>
        </w:rPr>
        <w:tab/>
        <w:t xml:space="preserve">Smarter than Dogs. An interdisciplinary work created with artists Bruce Marsh, Roger Palmer, Robert King, and choreographer Gary Lund, for four dancers, 'cello, percussion, and voice utilizing interactive computer visual and audio elements. Produced by the Center for Arts and Technology at the University of South Florida in Tampa. </w:t>
      </w:r>
    </w:p>
    <w:p w14:paraId="20BFCC64"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1989</w:t>
      </w:r>
      <w:r w:rsidRPr="00E87872">
        <w:rPr>
          <w:rFonts w:ascii="Avenir Light" w:hAnsi="Avenir Light" w:cs="Arial"/>
          <w:sz w:val="18"/>
        </w:rPr>
        <w:tab/>
      </w:r>
      <w:r w:rsidRPr="00E87872">
        <w:rPr>
          <w:rFonts w:ascii="Avenir Light" w:hAnsi="Avenir Light" w:cs="Arial"/>
          <w:sz w:val="18"/>
        </w:rPr>
        <w:tab/>
        <w:t>Fluxion. An interactive computer music and dance work created with choreographer Gary Lund. Commissioned by the University of South Florida Art Museum for its gala opening in January 1989.</w:t>
      </w:r>
    </w:p>
    <w:p w14:paraId="7910E80C" w14:textId="77777777" w:rsidR="00000282" w:rsidRPr="00E87872" w:rsidRDefault="004E2DB2" w:rsidP="003F192A">
      <w:pPr>
        <w:numPr>
          <w:ilvl w:val="0"/>
          <w:numId w:val="5"/>
        </w:numPr>
        <w:tabs>
          <w:tab w:val="clear" w:pos="480"/>
          <w:tab w:val="num" w:pos="1440"/>
        </w:tabs>
        <w:ind w:left="1440" w:hanging="1440"/>
        <w:jc w:val="both"/>
        <w:rPr>
          <w:rFonts w:ascii="Avenir Light" w:hAnsi="Avenir Light" w:cs="Arial"/>
          <w:sz w:val="18"/>
          <w:u w:val="single"/>
        </w:rPr>
      </w:pPr>
      <w:r w:rsidRPr="00E87872">
        <w:rPr>
          <w:rFonts w:ascii="Avenir Light" w:hAnsi="Avenir Light" w:cs="Arial"/>
          <w:sz w:val="18"/>
        </w:rPr>
        <w:t>Movement Initiated Sound Events. Created with choreographer Gary Lund for musician, movement sensing devices, computer, electronic sound synthesizers and effects processors. Performed at the Florida State Dance Festival in Tampa.</w:t>
      </w:r>
    </w:p>
    <w:p w14:paraId="18A31EC1" w14:textId="77777777" w:rsidR="00000282" w:rsidRPr="00E87872" w:rsidRDefault="00000282" w:rsidP="00000282">
      <w:pPr>
        <w:tabs>
          <w:tab w:val="num" w:pos="1440"/>
        </w:tabs>
        <w:jc w:val="both"/>
        <w:rPr>
          <w:rFonts w:ascii="Avenir Light" w:hAnsi="Avenir Light" w:cs="Arial"/>
          <w:sz w:val="18"/>
        </w:rPr>
      </w:pPr>
      <w:r w:rsidRPr="00E87872">
        <w:rPr>
          <w:rFonts w:ascii="Avenir Light" w:hAnsi="Avenir Light" w:cs="Arial"/>
          <w:sz w:val="18"/>
        </w:rPr>
        <w:t>1976-</w:t>
      </w:r>
      <w:r w:rsidR="003B361B" w:rsidRPr="00E87872">
        <w:rPr>
          <w:rFonts w:ascii="Avenir Light" w:hAnsi="Avenir Light" w:cs="Arial"/>
          <w:sz w:val="18"/>
        </w:rPr>
        <w:t>198</w:t>
      </w:r>
      <w:r w:rsidRPr="00E87872">
        <w:rPr>
          <w:rFonts w:ascii="Avenir Light" w:hAnsi="Avenir Light" w:cs="Arial"/>
          <w:sz w:val="18"/>
        </w:rPr>
        <w:t>9</w:t>
      </w:r>
      <w:r w:rsidRPr="00E87872">
        <w:rPr>
          <w:rFonts w:ascii="Avenir Light" w:hAnsi="Avenir Light" w:cs="Arial"/>
          <w:sz w:val="18"/>
        </w:rPr>
        <w:tab/>
        <w:t>Performed as a fre</w:t>
      </w:r>
      <w:r w:rsidR="003B361B" w:rsidRPr="00E87872">
        <w:rPr>
          <w:rFonts w:ascii="Avenir Light" w:hAnsi="Avenir Light" w:cs="Arial"/>
          <w:sz w:val="18"/>
        </w:rPr>
        <w:t>e-land musician in St.</w:t>
      </w:r>
      <w:r w:rsidR="00424B96" w:rsidRPr="00E87872">
        <w:rPr>
          <w:rFonts w:ascii="Avenir Light" w:hAnsi="Avenir Light" w:cs="Arial"/>
          <w:sz w:val="18"/>
        </w:rPr>
        <w:t xml:space="preserve"> </w:t>
      </w:r>
      <w:r w:rsidR="003B361B" w:rsidRPr="00E87872">
        <w:rPr>
          <w:rFonts w:ascii="Avenir Light" w:hAnsi="Avenir Light" w:cs="Arial"/>
          <w:sz w:val="18"/>
        </w:rPr>
        <w:t xml:space="preserve">Louis, MO. and Tampa FL, performing as a </w:t>
      </w:r>
      <w:r w:rsidR="003B361B" w:rsidRPr="00E87872">
        <w:rPr>
          <w:rFonts w:ascii="Avenir Light" w:hAnsi="Avenir Light" w:cs="Arial"/>
          <w:sz w:val="18"/>
        </w:rPr>
        <w:tab/>
        <w:t>soloist and with over 20 musical acts. Genre’s include rock, R&amp;B, jazz and jazz-rock.</w:t>
      </w:r>
    </w:p>
    <w:p w14:paraId="44DF9879" w14:textId="77777777" w:rsidR="004E2DB2" w:rsidRPr="00E87872" w:rsidRDefault="004E2DB2" w:rsidP="003F192A">
      <w:pPr>
        <w:jc w:val="both"/>
        <w:rPr>
          <w:rFonts w:ascii="Avenir Light" w:hAnsi="Avenir Light" w:cs="Arial"/>
          <w:sz w:val="18"/>
          <w:u w:val="single"/>
        </w:rPr>
      </w:pPr>
    </w:p>
    <w:p w14:paraId="50E922F0" w14:textId="77777777" w:rsidR="004E2DB2" w:rsidRPr="00E87872" w:rsidRDefault="004E2DB2" w:rsidP="003F192A">
      <w:pPr>
        <w:pStyle w:val="Heading5"/>
        <w:rPr>
          <w:rFonts w:ascii="Avenir Light" w:hAnsi="Avenir Light" w:cs="Arial"/>
          <w:b w:val="0"/>
          <w:u w:val="single"/>
        </w:rPr>
      </w:pPr>
      <w:r w:rsidRPr="00E87872">
        <w:rPr>
          <w:rFonts w:ascii="Avenir Light" w:hAnsi="Avenir Light" w:cs="Arial"/>
          <w:b w:val="0"/>
        </w:rPr>
        <w:t>Selected Scores for Dance and Theater</w:t>
      </w:r>
    </w:p>
    <w:p w14:paraId="1AEE27E2"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1992</w:t>
      </w:r>
      <w:r w:rsidRPr="00E87872">
        <w:rPr>
          <w:rFonts w:ascii="Avenir Light" w:hAnsi="Avenir Light" w:cs="Arial"/>
          <w:sz w:val="18"/>
        </w:rPr>
        <w:tab/>
      </w:r>
      <w:r w:rsidRPr="00E87872">
        <w:rPr>
          <w:rFonts w:ascii="Avenir Light" w:hAnsi="Avenir Light" w:cs="Arial"/>
          <w:sz w:val="18"/>
        </w:rPr>
        <w:tab/>
        <w:t>Relationships: Family. Created by Blondell Cummings for the Institute for Studies in the Arts and performed in May.</w:t>
      </w:r>
    </w:p>
    <w:p w14:paraId="3D7CC2A6"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1990</w:t>
      </w:r>
      <w:r w:rsidRPr="00E87872">
        <w:rPr>
          <w:rFonts w:ascii="Avenir Light" w:hAnsi="Avenir Light" w:cs="Arial"/>
          <w:sz w:val="18"/>
        </w:rPr>
        <w:tab/>
      </w:r>
      <w:r w:rsidRPr="00E87872">
        <w:rPr>
          <w:rFonts w:ascii="Avenir Light" w:hAnsi="Avenir Light" w:cs="Arial"/>
          <w:sz w:val="18"/>
        </w:rPr>
        <w:tab/>
        <w:t xml:space="preserve">Separate Journeys. An evening-length dance work choreographed by Lynn Wimmer and commissioned by Repertory Dance Theater and Snowbird Institute. Based on text from the Utah Oral History Institute, the work premiered </w:t>
      </w:r>
      <w:r w:rsidR="00A037E1" w:rsidRPr="00E87872">
        <w:rPr>
          <w:rFonts w:ascii="Avenir Light" w:hAnsi="Avenir Light" w:cs="Arial"/>
          <w:sz w:val="18"/>
        </w:rPr>
        <w:t xml:space="preserve">in Salt Lake City in November, and went on to tour through Utah school system and to be </w:t>
      </w:r>
      <w:r w:rsidR="00881F4F" w:rsidRPr="00E87872">
        <w:rPr>
          <w:rFonts w:ascii="Avenir Light" w:hAnsi="Avenir Light" w:cs="Arial"/>
          <w:sz w:val="18"/>
        </w:rPr>
        <w:t>produced for television by Utah public television, KUED-TV, Salt Lake City, UT</w:t>
      </w:r>
      <w:r w:rsidR="00A037E1" w:rsidRPr="00E87872">
        <w:rPr>
          <w:rFonts w:ascii="Avenir Light" w:hAnsi="Avenir Light" w:cs="Arial"/>
          <w:sz w:val="18"/>
        </w:rPr>
        <w:t>.</w:t>
      </w:r>
    </w:p>
    <w:p w14:paraId="764420F6"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1990</w:t>
      </w:r>
      <w:r w:rsidRPr="00E87872">
        <w:rPr>
          <w:rFonts w:ascii="Avenir Light" w:hAnsi="Avenir Light" w:cs="Arial"/>
          <w:sz w:val="18"/>
        </w:rPr>
        <w:tab/>
      </w:r>
      <w:r w:rsidRPr="00E87872">
        <w:rPr>
          <w:rFonts w:ascii="Avenir Light" w:hAnsi="Avenir Light" w:cs="Arial"/>
          <w:sz w:val="18"/>
        </w:rPr>
        <w:tab/>
        <w:t>Barriers. Collaboration with choreographer Melanie Stewart and poet Eleanor Wilnor. Written for six sopranos and percussion, this work was premiered by Melanie Stewart Dance in Philadelphia, March.</w:t>
      </w:r>
    </w:p>
    <w:p w14:paraId="2EB16239"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1989</w:t>
      </w:r>
      <w:r w:rsidRPr="00E87872">
        <w:rPr>
          <w:rFonts w:ascii="Avenir Light" w:hAnsi="Avenir Light" w:cs="Arial"/>
          <w:sz w:val="18"/>
        </w:rPr>
        <w:tab/>
      </w:r>
      <w:r w:rsidRPr="00E87872">
        <w:rPr>
          <w:rFonts w:ascii="Avenir Light" w:hAnsi="Avenir Light" w:cs="Arial"/>
          <w:sz w:val="18"/>
        </w:rPr>
        <w:tab/>
        <w:t>Playing with Fire. Choreographed by Susana Tambutti of Buenos Aires, Argentina. The electronic score was completed at the American Dance Festival Durham, North Carolina in July. Premiered in Buenos Aires, Argentina in December, by the dance company Nucleodanza.</w:t>
      </w:r>
    </w:p>
    <w:p w14:paraId="6611EB10"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1989</w:t>
      </w:r>
      <w:r w:rsidRPr="00E87872">
        <w:rPr>
          <w:rFonts w:ascii="Avenir Light" w:hAnsi="Avenir Light" w:cs="Arial"/>
          <w:sz w:val="18"/>
        </w:rPr>
        <w:tab/>
        <w:t xml:space="preserve">Museum. Written for counter tenor, percussion, bass flute, sampling synthesizer, and drum machine. Commissioned by Melanie Stewart Dance for their 1988-89 season </w:t>
      </w:r>
      <w:r w:rsidR="00A037E1" w:rsidRPr="00E87872">
        <w:rPr>
          <w:rFonts w:ascii="Avenir Light" w:hAnsi="Avenir Light" w:cs="Arial"/>
          <w:sz w:val="18"/>
        </w:rPr>
        <w:t xml:space="preserve">in Philadelphia, PA </w:t>
      </w:r>
      <w:r w:rsidRPr="00E87872">
        <w:rPr>
          <w:rFonts w:ascii="Avenir Light" w:hAnsi="Avenir Light" w:cs="Arial"/>
          <w:sz w:val="18"/>
        </w:rPr>
        <w:t>with the composer performing and conducting the musical ensemble. First performed at the American Dance Festival in Durham, NC.</w:t>
      </w:r>
    </w:p>
    <w:p w14:paraId="5873B428"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1989</w:t>
      </w:r>
      <w:r w:rsidRPr="00E87872">
        <w:rPr>
          <w:rFonts w:ascii="Avenir Light" w:hAnsi="Avenir Light" w:cs="Arial"/>
          <w:sz w:val="18"/>
        </w:rPr>
        <w:tab/>
        <w:t>The Day Room. Original score and sound design for the play by Don DeLillo. Performed by Tampa Players at the Tampa Bay Performing Arts Center, Tampa FL</w:t>
      </w:r>
    </w:p>
    <w:p w14:paraId="69D33939" w14:textId="77777777" w:rsidR="004E2DB2" w:rsidRPr="00E87872" w:rsidRDefault="004E2DB2" w:rsidP="003F192A">
      <w:pPr>
        <w:numPr>
          <w:ilvl w:val="0"/>
          <w:numId w:val="7"/>
        </w:numPr>
        <w:tabs>
          <w:tab w:val="clear" w:pos="480"/>
          <w:tab w:val="left" w:pos="720"/>
          <w:tab w:val="right" w:pos="990"/>
          <w:tab w:val="num" w:pos="2190"/>
        </w:tabs>
        <w:ind w:left="1440" w:hanging="1440"/>
        <w:jc w:val="both"/>
        <w:rPr>
          <w:rFonts w:ascii="Avenir Light" w:hAnsi="Avenir Light" w:cs="Arial"/>
          <w:sz w:val="18"/>
        </w:rPr>
      </w:pPr>
      <w:r w:rsidRPr="00E87872">
        <w:rPr>
          <w:rFonts w:ascii="Avenir Light" w:hAnsi="Avenir Light" w:cs="Arial"/>
          <w:sz w:val="18"/>
        </w:rPr>
        <w:tab/>
      </w:r>
      <w:r w:rsidRPr="00E87872">
        <w:rPr>
          <w:rFonts w:ascii="Avenir Light" w:hAnsi="Avenir Light" w:cs="Arial"/>
          <w:sz w:val="18"/>
        </w:rPr>
        <w:tab/>
        <w:t>Options. Commissioned by choreographer Lynne Wimmer. Scored for two voices percussion, guitar and synthesizers. Performed at the University of South Florida in Tampa, FL.</w:t>
      </w:r>
    </w:p>
    <w:p w14:paraId="67471F9D"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1987</w:t>
      </w:r>
      <w:r w:rsidRPr="00E87872">
        <w:rPr>
          <w:rFonts w:ascii="Avenir Light" w:hAnsi="Avenir Light" w:cs="Arial"/>
          <w:sz w:val="18"/>
        </w:rPr>
        <w:tab/>
      </w:r>
      <w:r w:rsidRPr="00E87872">
        <w:rPr>
          <w:rFonts w:ascii="Avenir Light" w:hAnsi="Avenir Light" w:cs="Arial"/>
          <w:sz w:val="18"/>
        </w:rPr>
        <w:tab/>
        <w:t>Cycles: Contemplation. Premiered at the Nancy Hauser Reunion Concert in Minneapolis, MN by choreographer Gary Lund. The work received additional performances in Florida, New Hampshire, and New York. Wellspring. Premiered in New York City by Glenn Lund Dance, choreographed by Gary Lund.</w:t>
      </w:r>
    </w:p>
    <w:p w14:paraId="2E94B70F"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1987</w:t>
      </w:r>
      <w:r w:rsidRPr="00E87872">
        <w:rPr>
          <w:rFonts w:ascii="Avenir Light" w:hAnsi="Avenir Light" w:cs="Arial"/>
          <w:sz w:val="18"/>
        </w:rPr>
        <w:tab/>
      </w:r>
      <w:r w:rsidRPr="00E87872">
        <w:rPr>
          <w:rFonts w:ascii="Avenir Light" w:hAnsi="Avenir Light" w:cs="Arial"/>
          <w:sz w:val="18"/>
        </w:rPr>
        <w:tab/>
        <w:t>The Tempest. Songs, incidental music and sonic environment commissioned for the University of South Florida's Department of Theater's production. The work was scored for six channels of tape and seven instrumentalists</w:t>
      </w:r>
      <w:r w:rsidR="00A037E1" w:rsidRPr="00E87872">
        <w:rPr>
          <w:rFonts w:ascii="Avenir Light" w:hAnsi="Avenir Light" w:cs="Arial"/>
          <w:sz w:val="18"/>
        </w:rPr>
        <w:t xml:space="preserve"> including percussion, marimba, cello, three vocalists, and</w:t>
      </w:r>
      <w:r w:rsidRPr="00E87872">
        <w:rPr>
          <w:rFonts w:ascii="Avenir Light" w:hAnsi="Avenir Light" w:cs="Arial"/>
          <w:sz w:val="18"/>
        </w:rPr>
        <w:t xml:space="preserve"> the composer</w:t>
      </w:r>
      <w:r w:rsidR="00A037E1" w:rsidRPr="00E87872">
        <w:rPr>
          <w:rFonts w:ascii="Avenir Light" w:hAnsi="Avenir Light" w:cs="Arial"/>
          <w:sz w:val="18"/>
        </w:rPr>
        <w:t xml:space="preserve"> on prepared piano</w:t>
      </w:r>
      <w:r w:rsidRPr="00E87872">
        <w:rPr>
          <w:rFonts w:ascii="Avenir Light" w:hAnsi="Avenir Light" w:cs="Arial"/>
          <w:sz w:val="18"/>
        </w:rPr>
        <w:t xml:space="preserve">. </w:t>
      </w:r>
    </w:p>
    <w:p w14:paraId="1A3F78F1" w14:textId="77777777" w:rsidR="004E2DB2" w:rsidRPr="00E87872" w:rsidRDefault="004E2DB2" w:rsidP="003F192A">
      <w:pPr>
        <w:tabs>
          <w:tab w:val="right" w:pos="990"/>
        </w:tabs>
        <w:ind w:left="1440" w:hanging="1440"/>
        <w:jc w:val="both"/>
        <w:rPr>
          <w:rFonts w:ascii="Avenir Light" w:hAnsi="Avenir Light" w:cs="Arial"/>
        </w:rPr>
      </w:pPr>
      <w:r w:rsidRPr="00E87872">
        <w:rPr>
          <w:rFonts w:ascii="Avenir Light" w:hAnsi="Avenir Light" w:cs="Arial"/>
          <w:sz w:val="18"/>
        </w:rPr>
        <w:t>1987</w:t>
      </w:r>
      <w:r w:rsidRPr="00E87872">
        <w:rPr>
          <w:rFonts w:ascii="Avenir Light" w:hAnsi="Avenir Light" w:cs="Arial"/>
          <w:sz w:val="18"/>
        </w:rPr>
        <w:tab/>
      </w:r>
      <w:r w:rsidRPr="00E87872">
        <w:rPr>
          <w:rFonts w:ascii="Avenir Light" w:hAnsi="Avenir Light" w:cs="Arial"/>
          <w:sz w:val="18"/>
        </w:rPr>
        <w:tab/>
        <w:t>Accord, composed for choreographer Jaclynn Villamil at the White Mountain Summer Dance Festival.</w:t>
      </w:r>
    </w:p>
    <w:p w14:paraId="100F7BC3"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1987</w:t>
      </w:r>
      <w:r w:rsidRPr="00E87872">
        <w:rPr>
          <w:rFonts w:ascii="Avenir Light" w:hAnsi="Avenir Light" w:cs="Arial"/>
          <w:sz w:val="18"/>
        </w:rPr>
        <w:tab/>
        <w:t xml:space="preserve">Series Breath and Series II. </w:t>
      </w:r>
      <w:r w:rsidR="0090106E" w:rsidRPr="00E87872">
        <w:rPr>
          <w:rFonts w:ascii="Avenir Light" w:hAnsi="Avenir Light" w:cs="Arial"/>
          <w:sz w:val="18"/>
        </w:rPr>
        <w:t xml:space="preserve">Composer in a </w:t>
      </w:r>
      <w:r w:rsidR="00A037E1" w:rsidRPr="00E87872">
        <w:rPr>
          <w:rFonts w:ascii="Avenir Light" w:hAnsi="Avenir Light" w:cs="Arial"/>
          <w:sz w:val="18"/>
        </w:rPr>
        <w:t>s</w:t>
      </w:r>
      <w:r w:rsidR="0090106E" w:rsidRPr="00E87872">
        <w:rPr>
          <w:rFonts w:ascii="Avenir Light" w:hAnsi="Avenir Light" w:cs="Arial"/>
          <w:sz w:val="18"/>
        </w:rPr>
        <w:t xml:space="preserve">et of </w:t>
      </w:r>
      <w:r w:rsidR="00A037E1" w:rsidRPr="00E87872">
        <w:rPr>
          <w:rFonts w:ascii="Avenir Light" w:hAnsi="Avenir Light" w:cs="Arial"/>
          <w:sz w:val="18"/>
        </w:rPr>
        <w:t>i</w:t>
      </w:r>
      <w:r w:rsidRPr="00E87872">
        <w:rPr>
          <w:rFonts w:ascii="Avenir Light" w:hAnsi="Avenir Light" w:cs="Arial"/>
          <w:sz w:val="18"/>
        </w:rPr>
        <w:t>nterdisciplinary collaborative performance works</w:t>
      </w:r>
      <w:r w:rsidR="0090106E" w:rsidRPr="00E87872">
        <w:rPr>
          <w:rFonts w:ascii="Avenir Light" w:hAnsi="Avenir Light" w:cs="Arial"/>
          <w:sz w:val="18"/>
        </w:rPr>
        <w:t xml:space="preserve"> combining movement, visual arts, and sound</w:t>
      </w:r>
      <w:r w:rsidRPr="00E87872">
        <w:rPr>
          <w:rFonts w:ascii="Avenir Light" w:hAnsi="Avenir Light" w:cs="Arial"/>
          <w:sz w:val="18"/>
        </w:rPr>
        <w:t>. The composer co-directed the works and scored all of the performances, performing live on piano and synthesizers.</w:t>
      </w:r>
    </w:p>
    <w:p w14:paraId="3D0BA2E2"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1987</w:t>
      </w:r>
      <w:r w:rsidRPr="00E87872">
        <w:rPr>
          <w:rFonts w:ascii="Avenir Light" w:hAnsi="Avenir Light" w:cs="Arial"/>
          <w:sz w:val="18"/>
        </w:rPr>
        <w:tab/>
        <w:t>Wellspring, premiered at the Joyce Theater in New York City by Glenn Lund Dance, choreographed by Gary Lund.</w:t>
      </w:r>
    </w:p>
    <w:p w14:paraId="0274970A" w14:textId="77777777" w:rsidR="00881F4F" w:rsidRPr="00E87872" w:rsidRDefault="00881F4F" w:rsidP="003F192A">
      <w:pPr>
        <w:ind w:left="1440" w:hanging="1440"/>
        <w:jc w:val="both"/>
        <w:rPr>
          <w:rFonts w:ascii="Avenir Light" w:hAnsi="Avenir Light" w:cs="Arial"/>
          <w:sz w:val="18"/>
        </w:rPr>
      </w:pPr>
      <w:r w:rsidRPr="00E87872">
        <w:rPr>
          <w:rFonts w:ascii="Avenir Light" w:hAnsi="Avenir Light" w:cs="Arial"/>
          <w:sz w:val="18"/>
        </w:rPr>
        <w:t>1979-1986</w:t>
      </w:r>
      <w:r w:rsidRPr="00E87872">
        <w:rPr>
          <w:rFonts w:ascii="Avenir Light" w:hAnsi="Avenir Light" w:cs="Arial"/>
          <w:sz w:val="18"/>
        </w:rPr>
        <w:tab/>
        <w:t>Additional scores were created for many choreographers during this period.</w:t>
      </w:r>
    </w:p>
    <w:p w14:paraId="4DD3136E" w14:textId="77777777" w:rsidR="004E2DB2" w:rsidRPr="00E87872" w:rsidRDefault="004E2DB2" w:rsidP="003F192A">
      <w:pPr>
        <w:ind w:left="1440" w:hanging="1440"/>
        <w:jc w:val="both"/>
        <w:rPr>
          <w:rFonts w:ascii="Avenir Light" w:hAnsi="Avenir Light" w:cs="Arial"/>
          <w:sz w:val="18"/>
        </w:rPr>
      </w:pPr>
    </w:p>
    <w:p w14:paraId="359D30AA" w14:textId="77777777" w:rsidR="004E2DB2" w:rsidRPr="00E87872" w:rsidRDefault="004E2DB2" w:rsidP="003F192A">
      <w:pPr>
        <w:pStyle w:val="Heading4"/>
        <w:ind w:right="0"/>
        <w:jc w:val="both"/>
        <w:rPr>
          <w:rFonts w:ascii="Avenir Light" w:hAnsi="Avenir Light" w:cs="Arial"/>
          <w:b w:val="0"/>
        </w:rPr>
      </w:pPr>
      <w:r w:rsidRPr="00E87872">
        <w:rPr>
          <w:rFonts w:ascii="Avenir Light" w:hAnsi="Avenir Light" w:cs="Arial"/>
          <w:b w:val="0"/>
        </w:rPr>
        <w:t>Citations</w:t>
      </w:r>
    </w:p>
    <w:p w14:paraId="6A60C219" w14:textId="3B03B2D4" w:rsidR="004E2DB2" w:rsidRPr="00E87872" w:rsidRDefault="004E2DB2" w:rsidP="003F192A">
      <w:pPr>
        <w:pStyle w:val="Heading4"/>
        <w:ind w:right="0"/>
        <w:jc w:val="both"/>
        <w:rPr>
          <w:rFonts w:ascii="Avenir Light" w:hAnsi="Avenir Light" w:cs="Arial"/>
          <w:b w:val="0"/>
        </w:rPr>
      </w:pPr>
      <w:r w:rsidRPr="00E87872">
        <w:rPr>
          <w:rFonts w:ascii="Avenir Light" w:hAnsi="Avenir Light" w:cs="Arial"/>
          <w:b w:val="0"/>
        </w:rPr>
        <w:t>2005</w:t>
      </w:r>
      <w:r w:rsidRPr="00E87872">
        <w:rPr>
          <w:rFonts w:ascii="Avenir Light" w:hAnsi="Avenir Light" w:cs="Arial"/>
          <w:b w:val="0"/>
        </w:rPr>
        <w:tab/>
      </w:r>
      <w:r w:rsidR="00F32B0C" w:rsidRPr="00E87872">
        <w:rPr>
          <w:rFonts w:ascii="Avenir Light" w:hAnsi="Avenir Light" w:cs="Arial"/>
          <w:b w:val="0"/>
          <w:u w:val="single"/>
        </w:rPr>
        <w:t>Connected! LiveArt</w:t>
      </w:r>
      <w:r w:rsidRPr="00E87872">
        <w:rPr>
          <w:rFonts w:ascii="Avenir Light" w:hAnsi="Avenir Light" w:cs="Arial"/>
          <w:b w:val="0"/>
        </w:rPr>
        <w:t>, edited by Sher Doruff, The Waag Society, Amsterdam 2005 (pp. 112-115). The book contains a description of the Viroid Flophouse, a performance developed at Arizona State University in conjunction with The Waag Center for Old and New Media.</w:t>
      </w:r>
    </w:p>
    <w:p w14:paraId="1D0318D8"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2003</w:t>
      </w:r>
      <w:r w:rsidRPr="00E87872">
        <w:rPr>
          <w:rFonts w:ascii="Avenir Light" w:hAnsi="Avenir Light" w:cs="Arial"/>
          <w:sz w:val="18"/>
        </w:rPr>
        <w:tab/>
        <w:t>Virtual Dance, by Wolfram, Eric, Dance Magazine February 2003. Article includes excerpts from an interview with John D. Mitchell and graduate student Nancy Happel about the dance and technology program at Arizona State University.</w:t>
      </w:r>
    </w:p>
    <w:p w14:paraId="1ADCCF31" w14:textId="77777777" w:rsidR="004E2DB2" w:rsidRPr="00E87872" w:rsidRDefault="004E2DB2" w:rsidP="003F192A">
      <w:pPr>
        <w:pStyle w:val="BodyTextIndent"/>
        <w:ind w:left="1440" w:hanging="1440"/>
        <w:jc w:val="both"/>
        <w:rPr>
          <w:rFonts w:ascii="Avenir Light" w:hAnsi="Avenir Light" w:cs="Arial"/>
          <w:sz w:val="18"/>
        </w:rPr>
      </w:pPr>
      <w:r w:rsidRPr="00E87872">
        <w:rPr>
          <w:rFonts w:ascii="Avenir Light" w:hAnsi="Avenir Light" w:cs="Arial"/>
          <w:sz w:val="18"/>
        </w:rPr>
        <w:t>2002</w:t>
      </w:r>
      <w:r w:rsidRPr="00E87872">
        <w:rPr>
          <w:rFonts w:ascii="Avenir Light" w:hAnsi="Avenir Light" w:cs="Arial"/>
          <w:sz w:val="18"/>
        </w:rPr>
        <w:tab/>
        <w:t>Borg of the Dance Shreve, Jen, Wired News, April 2002. This article features excerpts from an interview with John D. Mitchell about dance and technology at Arizona State University.</w:t>
      </w:r>
    </w:p>
    <w:p w14:paraId="24055189"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lastRenderedPageBreak/>
        <w:t>2001</w:t>
      </w:r>
      <w:r w:rsidRPr="00E87872">
        <w:rPr>
          <w:rFonts w:ascii="Avenir Light" w:hAnsi="Avenir Light" w:cs="Arial"/>
          <w:sz w:val="18"/>
        </w:rPr>
        <w:tab/>
        <w:t>Interfaces – Interaktion – Performance – Zur Anwendung digitaler Technik im Theater Kaldrack, Irina mit Leeker, Martina. The CD ROM includes information about John D. Mitchell and two works created at Arizona State University – Falling to Earth and Cellbytes 2000.</w:t>
      </w:r>
    </w:p>
    <w:p w14:paraId="7B15BA3A"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r>
      <w:r w:rsidRPr="00E87872">
        <w:rPr>
          <w:rFonts w:ascii="Avenir Light" w:hAnsi="Avenir Light" w:cs="Arial"/>
          <w:color w:val="000000"/>
          <w:sz w:val="18"/>
          <w:u w:val="single"/>
        </w:rPr>
        <w:t>Information Arts : Intersections of Art, Science, and Technology</w:t>
      </w:r>
      <w:r w:rsidRPr="00E87872">
        <w:rPr>
          <w:rFonts w:ascii="Avenir Light" w:hAnsi="Avenir Light" w:cs="Arial"/>
          <w:color w:val="000000"/>
          <w:sz w:val="18"/>
        </w:rPr>
        <w:t>, Stephen Wilson, MIT Press, 2000.</w:t>
      </w:r>
    </w:p>
    <w:p w14:paraId="0B962B86" w14:textId="77777777" w:rsidR="004E2DB2" w:rsidRPr="00E87872" w:rsidRDefault="004E2DB2" w:rsidP="003F192A">
      <w:pPr>
        <w:pStyle w:val="BlockText"/>
        <w:tabs>
          <w:tab w:val="right" w:pos="990"/>
        </w:tabs>
        <w:ind w:left="1440" w:right="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r>
      <w:r w:rsidRPr="00E87872">
        <w:rPr>
          <w:rFonts w:ascii="Avenir Light" w:hAnsi="Avenir Light" w:cs="Arial"/>
          <w:sz w:val="18"/>
        </w:rPr>
        <w:tab/>
        <w:t>Going Back to School Christine Toma, Dance Teacher, December 2000 (p. 100) the article features the Dance and Technology emphasis at Arizona State University.</w:t>
      </w:r>
    </w:p>
    <w:p w14:paraId="1B106F40"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r>
      <w:r w:rsidRPr="00E87872">
        <w:rPr>
          <w:rFonts w:ascii="Avenir Light" w:hAnsi="Avenir Light" w:cs="Arial"/>
          <w:sz w:val="18"/>
        </w:rPr>
        <w:tab/>
        <w:t xml:space="preserve">Mirrors &amp; Smoke Ralph Lemon, Dance Magazine Sterns 2001 Directory and Dance Magazine/Sterns online. </w:t>
      </w:r>
      <w:hyperlink r:id="rId11" w:history="1">
        <w:r w:rsidRPr="00E87872">
          <w:rPr>
            <w:rStyle w:val="Hyperlink"/>
            <w:rFonts w:ascii="Avenir Light" w:hAnsi="Avenir Light" w:cs="Arial"/>
            <w:sz w:val="18"/>
          </w:rPr>
          <w:t>http://www.dancemagazine.com/sterns/sterns.htm</w:t>
        </w:r>
      </w:hyperlink>
    </w:p>
    <w:p w14:paraId="6088AD3C"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1997</w:t>
      </w:r>
      <w:r w:rsidRPr="00E87872">
        <w:rPr>
          <w:rFonts w:ascii="Avenir Light" w:hAnsi="Avenir Light" w:cs="Arial"/>
          <w:sz w:val="18"/>
        </w:rPr>
        <w:tab/>
      </w:r>
      <w:r w:rsidRPr="00E87872">
        <w:rPr>
          <w:rFonts w:ascii="Avenir Light" w:hAnsi="Avenir Light" w:cs="Arial"/>
          <w:sz w:val="18"/>
        </w:rPr>
        <w:tab/>
        <w:t>Technology Takes the Stage Michael Grady, ASU Research, Vol. 11, number 1. Winter 1997. (pp. 2-5)</w:t>
      </w:r>
    </w:p>
    <w:p w14:paraId="766ABF78"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1996</w:t>
      </w:r>
      <w:r w:rsidRPr="00E87872">
        <w:rPr>
          <w:rFonts w:ascii="Avenir Light" w:hAnsi="Avenir Light" w:cs="Arial"/>
          <w:sz w:val="18"/>
        </w:rPr>
        <w:tab/>
      </w:r>
      <w:r w:rsidRPr="00E87872">
        <w:rPr>
          <w:rFonts w:ascii="Avenir Light" w:hAnsi="Avenir Light" w:cs="Arial"/>
          <w:sz w:val="18"/>
        </w:rPr>
        <w:tab/>
        <w:t>Digital Somatics: Getting Jack Out of the Box. Dan Collins, New Art Examiner, Vol. 23, No. 10, pp. 24-29.</w:t>
      </w:r>
    </w:p>
    <w:p w14:paraId="78405547" w14:textId="77777777" w:rsidR="004E2DB2" w:rsidRPr="00E87872" w:rsidRDefault="004E2DB2" w:rsidP="003F192A">
      <w:pPr>
        <w:numPr>
          <w:ilvl w:val="0"/>
          <w:numId w:val="3"/>
        </w:numPr>
        <w:tabs>
          <w:tab w:val="clear" w:pos="480"/>
          <w:tab w:val="num" w:pos="1440"/>
          <w:tab w:val="num" w:pos="1920"/>
        </w:tabs>
        <w:ind w:left="1440" w:hanging="1440"/>
        <w:jc w:val="both"/>
        <w:rPr>
          <w:rFonts w:ascii="Avenir Light" w:hAnsi="Avenir Light" w:cs="Arial"/>
          <w:sz w:val="18"/>
        </w:rPr>
      </w:pPr>
      <w:r w:rsidRPr="00E87872">
        <w:rPr>
          <w:rFonts w:ascii="Avenir Light" w:hAnsi="Avenir Light" w:cs="Arial"/>
          <w:sz w:val="18"/>
          <w:u w:val="single"/>
        </w:rPr>
        <w:t>The Last Garden</w:t>
      </w:r>
      <w:r w:rsidRPr="00E87872">
        <w:rPr>
          <w:rFonts w:ascii="Avenir Light" w:hAnsi="Avenir Light" w:cs="Arial"/>
          <w:sz w:val="18"/>
        </w:rPr>
        <w:t>: Explorations in Interactive Performance Methods. Richard M. Povall, Leonardo Music Journal, Vol. 3, pp. 25-28.</w:t>
      </w:r>
    </w:p>
    <w:p w14:paraId="57147A34"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1993</w:t>
      </w:r>
      <w:r w:rsidRPr="00E87872">
        <w:rPr>
          <w:rFonts w:ascii="Avenir Light" w:hAnsi="Avenir Light" w:cs="Arial"/>
          <w:sz w:val="18"/>
        </w:rPr>
        <w:tab/>
      </w:r>
      <w:r w:rsidRPr="00E87872">
        <w:rPr>
          <w:rFonts w:ascii="Avenir Light" w:hAnsi="Avenir Light" w:cs="Arial"/>
          <w:sz w:val="18"/>
        </w:rPr>
        <w:tab/>
        <w:t>The Last Garden: Words on Works, Leonardo. Vol.26, No.3, pp258-9. MIT Press, Boston, USA</w:t>
      </w:r>
    </w:p>
    <w:p w14:paraId="47A10F02" w14:textId="77777777" w:rsidR="004E2DB2" w:rsidRPr="00E87872" w:rsidRDefault="004E2DB2" w:rsidP="003F192A">
      <w:pPr>
        <w:tabs>
          <w:tab w:val="right" w:pos="990"/>
        </w:tabs>
        <w:ind w:left="1440" w:hanging="1440"/>
        <w:jc w:val="both"/>
        <w:rPr>
          <w:rFonts w:ascii="Avenir Light" w:hAnsi="Avenir Light" w:cs="Arial"/>
          <w:sz w:val="18"/>
        </w:rPr>
      </w:pPr>
    </w:p>
    <w:p w14:paraId="08C98BB5" w14:textId="77777777" w:rsidR="004E2DB2" w:rsidRPr="00E87872" w:rsidRDefault="004E2DB2" w:rsidP="003F192A">
      <w:pPr>
        <w:pStyle w:val="Heading6"/>
        <w:tabs>
          <w:tab w:val="right" w:pos="990"/>
        </w:tabs>
        <w:ind w:right="792"/>
        <w:jc w:val="both"/>
        <w:rPr>
          <w:rFonts w:ascii="Avenir Light" w:hAnsi="Avenir Light" w:cs="Arial"/>
          <w:b w:val="0"/>
        </w:rPr>
      </w:pPr>
      <w:r w:rsidRPr="00E87872">
        <w:rPr>
          <w:rFonts w:ascii="Avenir Light" w:hAnsi="Avenir Light" w:cs="Arial"/>
          <w:b w:val="0"/>
        </w:rPr>
        <w:t>Broadcast Television and Radio</w:t>
      </w:r>
      <w:r w:rsidRPr="00E87872">
        <w:rPr>
          <w:rFonts w:ascii="Avenir Light" w:hAnsi="Avenir Light" w:cs="Arial"/>
          <w:b w:val="0"/>
        </w:rPr>
        <w:tab/>
      </w:r>
      <w:r w:rsidRPr="00E87872">
        <w:rPr>
          <w:rFonts w:ascii="Avenir Light" w:hAnsi="Avenir Light" w:cs="Arial"/>
          <w:b w:val="0"/>
        </w:rPr>
        <w:tab/>
      </w:r>
      <w:r w:rsidRPr="00E87872">
        <w:rPr>
          <w:rFonts w:ascii="Avenir Light" w:hAnsi="Avenir Light" w:cs="Arial"/>
          <w:b w:val="0"/>
        </w:rPr>
        <w:tab/>
      </w:r>
      <w:r w:rsidRPr="00E87872">
        <w:rPr>
          <w:rFonts w:ascii="Avenir Light" w:hAnsi="Avenir Light" w:cs="Arial"/>
          <w:b w:val="0"/>
        </w:rPr>
        <w:tab/>
      </w:r>
    </w:p>
    <w:p w14:paraId="37015946" w14:textId="77777777" w:rsidR="004E2DB2" w:rsidRPr="00E87872" w:rsidRDefault="004E2DB2" w:rsidP="003F192A">
      <w:pPr>
        <w:tabs>
          <w:tab w:val="right" w:pos="990"/>
        </w:tabs>
        <w:ind w:left="1440" w:right="792" w:hanging="1440"/>
        <w:jc w:val="both"/>
        <w:rPr>
          <w:rFonts w:ascii="Avenir Light" w:hAnsi="Avenir Light" w:cs="Arial"/>
          <w:spacing w:val="60"/>
          <w:sz w:val="18"/>
          <w:u w:val="single"/>
        </w:rPr>
      </w:pPr>
      <w:r w:rsidRPr="00E87872">
        <w:rPr>
          <w:rFonts w:ascii="Avenir Light" w:hAnsi="Avenir Light" w:cs="Arial"/>
          <w:sz w:val="18"/>
        </w:rPr>
        <w:t>2001</w:t>
      </w:r>
      <w:r w:rsidRPr="00E87872">
        <w:rPr>
          <w:rFonts w:ascii="Avenir Light" w:hAnsi="Avenir Light" w:cs="Arial"/>
          <w:sz w:val="18"/>
        </w:rPr>
        <w:tab/>
      </w:r>
      <w:r w:rsidRPr="00E87872">
        <w:rPr>
          <w:rFonts w:ascii="Avenir Light" w:hAnsi="Avenir Light" w:cs="Arial"/>
          <w:sz w:val="18"/>
        </w:rPr>
        <w:tab/>
        <w:t>“Trust” interview for NPR Performance Today in conjunction with the Aaron Robinson collaborative project working with dancers with perceptual disabilities.</w:t>
      </w:r>
    </w:p>
    <w:p w14:paraId="49CAA6F3" w14:textId="77777777" w:rsidR="004E2DB2" w:rsidRPr="00E87872" w:rsidRDefault="004E2DB2" w:rsidP="003F192A">
      <w:pPr>
        <w:tabs>
          <w:tab w:val="right" w:pos="990"/>
        </w:tabs>
        <w:ind w:left="1440" w:right="792" w:hanging="1440"/>
        <w:jc w:val="both"/>
        <w:rPr>
          <w:rFonts w:ascii="Avenir Light" w:hAnsi="Avenir Light" w:cs="Arial"/>
          <w:spacing w:val="60"/>
          <w:sz w:val="18"/>
        </w:rPr>
      </w:pPr>
      <w:r w:rsidRPr="00E87872">
        <w:rPr>
          <w:rFonts w:ascii="Avenir Light" w:hAnsi="Avenir Light" w:cs="Arial"/>
          <w:sz w:val="18"/>
        </w:rPr>
        <w:t>1995</w:t>
      </w:r>
      <w:r w:rsidRPr="00E87872">
        <w:rPr>
          <w:rFonts w:ascii="Avenir Light" w:hAnsi="Avenir Light" w:cs="Arial"/>
          <w:sz w:val="18"/>
        </w:rPr>
        <w:tab/>
      </w:r>
      <w:r w:rsidRPr="00E87872">
        <w:rPr>
          <w:rFonts w:ascii="Avenir Light" w:hAnsi="Avenir Light" w:cs="Arial"/>
          <w:sz w:val="18"/>
        </w:rPr>
        <w:tab/>
        <w:t>Television interview for City Beat in conjunction with the Time in the Eye of the Needle performance for ISEA '95, Montreal.</w:t>
      </w:r>
      <w:r w:rsidRPr="00E87872">
        <w:rPr>
          <w:rFonts w:ascii="Avenir Light" w:hAnsi="Avenir Light" w:cs="Arial"/>
          <w:spacing w:val="60"/>
          <w:sz w:val="18"/>
        </w:rPr>
        <w:t xml:space="preserve"> </w:t>
      </w:r>
    </w:p>
    <w:p w14:paraId="7E738DEB" w14:textId="77777777" w:rsidR="004E2DB2" w:rsidRPr="00E87872" w:rsidRDefault="004E2DB2" w:rsidP="003F192A">
      <w:pPr>
        <w:tabs>
          <w:tab w:val="right" w:pos="990"/>
        </w:tabs>
        <w:ind w:left="1440" w:right="792" w:hanging="1440"/>
        <w:jc w:val="both"/>
        <w:rPr>
          <w:rFonts w:ascii="Avenir Light" w:hAnsi="Avenir Light" w:cs="Arial"/>
          <w:sz w:val="18"/>
        </w:rPr>
      </w:pPr>
      <w:r w:rsidRPr="00E87872">
        <w:rPr>
          <w:rFonts w:ascii="Avenir Light" w:hAnsi="Avenir Light" w:cs="Arial"/>
          <w:sz w:val="18"/>
        </w:rPr>
        <w:t>1994</w:t>
      </w:r>
      <w:r w:rsidRPr="00E87872">
        <w:rPr>
          <w:rFonts w:ascii="Avenir Light" w:hAnsi="Avenir Light" w:cs="Arial"/>
          <w:sz w:val="18"/>
        </w:rPr>
        <w:tab/>
      </w:r>
      <w:r w:rsidRPr="00E87872">
        <w:rPr>
          <w:rFonts w:ascii="Avenir Light" w:hAnsi="Avenir Light" w:cs="Arial"/>
          <w:sz w:val="18"/>
        </w:rPr>
        <w:tab/>
        <w:t>Audio editor for First World Order, a work of video art by Philip Mallory Jones produced for Independent Television Service.</w:t>
      </w:r>
    </w:p>
    <w:p w14:paraId="321861D0" w14:textId="77777777" w:rsidR="004E2DB2" w:rsidRPr="00E87872" w:rsidRDefault="004E2DB2" w:rsidP="003F192A">
      <w:pPr>
        <w:tabs>
          <w:tab w:val="right" w:pos="990"/>
        </w:tabs>
        <w:ind w:left="1440" w:right="792" w:hanging="1440"/>
        <w:jc w:val="both"/>
        <w:rPr>
          <w:rFonts w:ascii="Avenir Light" w:hAnsi="Avenir Light" w:cs="Arial"/>
          <w:sz w:val="18"/>
        </w:rPr>
      </w:pPr>
      <w:r w:rsidRPr="00E87872">
        <w:rPr>
          <w:rFonts w:ascii="Avenir Light" w:hAnsi="Avenir Light" w:cs="Arial"/>
          <w:sz w:val="18"/>
        </w:rPr>
        <w:t>1993</w:t>
      </w:r>
      <w:r w:rsidRPr="00E87872">
        <w:rPr>
          <w:rFonts w:ascii="Avenir Light" w:hAnsi="Avenir Light" w:cs="Arial"/>
          <w:sz w:val="18"/>
        </w:rPr>
        <w:tab/>
      </w:r>
      <w:r w:rsidRPr="00E87872">
        <w:rPr>
          <w:rFonts w:ascii="Avenir Light" w:hAnsi="Avenir Light" w:cs="Arial"/>
          <w:sz w:val="18"/>
        </w:rPr>
        <w:tab/>
        <w:t>Separate Journeys, choreographer Lynne Wimmer, composer John Mitchell, full-length work produced for television by KUED-TV, Salt Lake City, UT.</w:t>
      </w:r>
    </w:p>
    <w:p w14:paraId="6C6D42B3" w14:textId="77777777" w:rsidR="004E2DB2" w:rsidRPr="00E87872" w:rsidRDefault="004E2DB2" w:rsidP="003F192A">
      <w:pPr>
        <w:tabs>
          <w:tab w:val="right" w:pos="990"/>
        </w:tabs>
        <w:ind w:left="1440" w:right="792" w:hanging="1440"/>
        <w:jc w:val="both"/>
        <w:rPr>
          <w:rFonts w:ascii="Avenir Light" w:hAnsi="Avenir Light" w:cs="Arial"/>
          <w:sz w:val="18"/>
        </w:rPr>
      </w:pPr>
      <w:r w:rsidRPr="00E87872">
        <w:rPr>
          <w:rFonts w:ascii="Avenir Light" w:hAnsi="Avenir Light" w:cs="Arial"/>
          <w:sz w:val="18"/>
        </w:rPr>
        <w:t>1993</w:t>
      </w:r>
      <w:r w:rsidRPr="00E87872">
        <w:rPr>
          <w:rFonts w:ascii="Avenir Light" w:hAnsi="Avenir Light" w:cs="Arial"/>
          <w:sz w:val="18"/>
        </w:rPr>
        <w:tab/>
      </w:r>
      <w:r w:rsidRPr="00E87872">
        <w:rPr>
          <w:rFonts w:ascii="Avenir Light" w:hAnsi="Avenir Light" w:cs="Arial"/>
          <w:sz w:val="18"/>
        </w:rPr>
        <w:tab/>
        <w:t>ASU Research Review. Artist research profile and interview presented in September on KAET–TV, Channel 8, Tempe, Arizona.</w:t>
      </w:r>
    </w:p>
    <w:p w14:paraId="36A4BA93" w14:textId="77777777" w:rsidR="004E2DB2" w:rsidRPr="00E87872" w:rsidRDefault="004E2DB2" w:rsidP="003F192A">
      <w:pPr>
        <w:tabs>
          <w:tab w:val="right" w:pos="990"/>
        </w:tabs>
        <w:ind w:left="1440" w:right="792" w:hanging="1440"/>
        <w:jc w:val="both"/>
        <w:rPr>
          <w:rFonts w:ascii="Avenir Light" w:hAnsi="Avenir Light" w:cs="Arial"/>
          <w:sz w:val="18"/>
        </w:rPr>
      </w:pPr>
      <w:r w:rsidRPr="00E87872">
        <w:rPr>
          <w:rFonts w:ascii="Avenir Light" w:hAnsi="Avenir Light" w:cs="Arial"/>
          <w:sz w:val="18"/>
        </w:rPr>
        <w:t>1992</w:t>
      </w:r>
      <w:r w:rsidRPr="00E87872">
        <w:rPr>
          <w:rFonts w:ascii="Avenir Light" w:hAnsi="Avenir Light" w:cs="Arial"/>
          <w:sz w:val="18"/>
        </w:rPr>
        <w:tab/>
      </w:r>
      <w:r w:rsidRPr="00E87872">
        <w:rPr>
          <w:rFonts w:ascii="Avenir Light" w:hAnsi="Avenir Light" w:cs="Arial"/>
          <w:sz w:val="18"/>
        </w:rPr>
        <w:tab/>
        <w:t xml:space="preserve">"The Anamorphic Ambassador." Artist interview for National Public </w:t>
      </w:r>
      <w:r w:rsidRPr="00E87872">
        <w:rPr>
          <w:rFonts w:ascii="Avenir Light" w:hAnsi="Avenir Light" w:cs="Arial"/>
          <w:sz w:val="18"/>
        </w:rPr>
        <w:tab/>
        <w:t>Radio, KJZZ, Mesa, Arizona.</w:t>
      </w:r>
    </w:p>
    <w:p w14:paraId="68966275" w14:textId="77777777" w:rsidR="004E2DB2" w:rsidRPr="00E87872" w:rsidRDefault="004E2DB2" w:rsidP="003F192A">
      <w:pPr>
        <w:tabs>
          <w:tab w:val="right" w:pos="990"/>
        </w:tabs>
        <w:ind w:left="1440" w:right="792" w:hanging="1440"/>
        <w:jc w:val="both"/>
        <w:rPr>
          <w:rFonts w:ascii="Avenir Light" w:hAnsi="Avenir Light" w:cs="Arial"/>
          <w:sz w:val="18"/>
        </w:rPr>
      </w:pPr>
      <w:r w:rsidRPr="00E87872">
        <w:rPr>
          <w:rFonts w:ascii="Avenir Light" w:hAnsi="Avenir Light" w:cs="Arial"/>
          <w:sz w:val="18"/>
        </w:rPr>
        <w:t>1990</w:t>
      </w:r>
      <w:r w:rsidRPr="00E87872">
        <w:rPr>
          <w:rFonts w:ascii="Avenir Light" w:hAnsi="Avenir Light" w:cs="Arial"/>
          <w:sz w:val="18"/>
        </w:rPr>
        <w:tab/>
      </w:r>
      <w:r w:rsidRPr="00E87872">
        <w:rPr>
          <w:rFonts w:ascii="Avenir Light" w:hAnsi="Avenir Light" w:cs="Arial"/>
          <w:sz w:val="18"/>
        </w:rPr>
        <w:tab/>
        <w:t>"Smarter than Dogs." Artist interview for National Public Radio, WUSF, Tampa, Florida.</w:t>
      </w:r>
    </w:p>
    <w:p w14:paraId="6C4C0029"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1988</w:t>
      </w:r>
      <w:r w:rsidRPr="00E87872">
        <w:rPr>
          <w:rFonts w:ascii="Avenir Light" w:hAnsi="Avenir Light" w:cs="Arial"/>
          <w:sz w:val="18"/>
        </w:rPr>
        <w:tab/>
        <w:t xml:space="preserve">"Movement Initiated Sound Events." Artist interview for National Public </w:t>
      </w:r>
      <w:r w:rsidRPr="00E87872">
        <w:rPr>
          <w:rFonts w:ascii="Avenir Light" w:hAnsi="Avenir Light" w:cs="Arial"/>
          <w:sz w:val="18"/>
        </w:rPr>
        <w:tab/>
        <w:t>Radio, WUSF, Tampa, Florida.</w:t>
      </w:r>
    </w:p>
    <w:p w14:paraId="3AAF270C" w14:textId="77777777" w:rsidR="004E2DB2" w:rsidRPr="00E87872" w:rsidRDefault="004E2DB2" w:rsidP="003F192A">
      <w:pPr>
        <w:ind w:left="1440" w:hanging="1440"/>
        <w:jc w:val="both"/>
        <w:rPr>
          <w:rFonts w:ascii="Avenir Light" w:hAnsi="Avenir Light" w:cs="Arial"/>
          <w:sz w:val="18"/>
        </w:rPr>
      </w:pPr>
    </w:p>
    <w:p w14:paraId="6C79BE77" w14:textId="77777777" w:rsidR="004E2DB2" w:rsidRPr="00E87872" w:rsidRDefault="004E2DB2" w:rsidP="003F192A">
      <w:pPr>
        <w:pStyle w:val="Heading6"/>
        <w:jc w:val="both"/>
        <w:rPr>
          <w:rFonts w:ascii="Avenir Light" w:hAnsi="Avenir Light" w:cs="Arial"/>
          <w:b w:val="0"/>
        </w:rPr>
      </w:pPr>
      <w:r w:rsidRPr="00E87872">
        <w:rPr>
          <w:rFonts w:ascii="Avenir Light" w:hAnsi="Avenir Light" w:cs="Arial"/>
          <w:b w:val="0"/>
        </w:rPr>
        <w:t>Awards and Grants</w:t>
      </w:r>
    </w:p>
    <w:p w14:paraId="158CC389" w14:textId="77777777" w:rsidR="00FD4AAF" w:rsidRPr="00E87872" w:rsidRDefault="00FD4AAF" w:rsidP="003F192A">
      <w:pPr>
        <w:tabs>
          <w:tab w:val="right" w:pos="990"/>
        </w:tabs>
        <w:ind w:left="1440" w:hanging="1440"/>
        <w:jc w:val="both"/>
        <w:rPr>
          <w:rFonts w:ascii="Avenir Light" w:hAnsi="Avenir Light" w:cs="Arial"/>
          <w:sz w:val="18"/>
          <w:szCs w:val="18"/>
        </w:rPr>
      </w:pPr>
      <w:r w:rsidRPr="00E87872">
        <w:rPr>
          <w:rFonts w:ascii="Avenir Light" w:hAnsi="Avenir Light" w:cs="Arial"/>
          <w:sz w:val="18"/>
        </w:rPr>
        <w:t>2014</w:t>
      </w:r>
      <w:r w:rsidRPr="00E87872">
        <w:rPr>
          <w:rFonts w:ascii="Avenir Light" w:hAnsi="Avenir Light" w:cs="Arial"/>
          <w:sz w:val="18"/>
        </w:rPr>
        <w:tab/>
      </w:r>
      <w:r w:rsidRPr="00E87872">
        <w:rPr>
          <w:rFonts w:ascii="Avenir Light" w:hAnsi="Avenir Light" w:cs="Arial"/>
          <w:sz w:val="18"/>
        </w:rPr>
        <w:tab/>
      </w:r>
      <w:r w:rsidRPr="00E87872">
        <w:rPr>
          <w:rFonts w:ascii="Avenir Light" w:hAnsi="Avenir Light" w:cs="Arial"/>
          <w:sz w:val="18"/>
          <w:szCs w:val="18"/>
        </w:rPr>
        <w:t xml:space="preserve">$2400 Herberger Institute for Design and the Arts research grant for </w:t>
      </w:r>
      <w:r w:rsidR="009D77FD" w:rsidRPr="00E87872">
        <w:rPr>
          <w:rFonts w:ascii="Avenir Light" w:hAnsi="Avenir Light" w:cs="Arial"/>
          <w:sz w:val="18"/>
          <w:szCs w:val="18"/>
        </w:rPr>
        <w:t xml:space="preserve">seed money for the </w:t>
      </w:r>
      <w:r w:rsidRPr="00E87872">
        <w:rPr>
          <w:rStyle w:val="Paragraph-Bold"/>
          <w:rFonts w:ascii="Avenir Light" w:hAnsi="Avenir Light" w:cs="Arial"/>
          <w:b w:val="0"/>
          <w:bCs w:val="0"/>
          <w:color w:val="auto"/>
        </w:rPr>
        <w:t xml:space="preserve">Trans-media for Kinesthetic Synchronization </w:t>
      </w:r>
      <w:r w:rsidR="009D77FD" w:rsidRPr="00E87872">
        <w:rPr>
          <w:rStyle w:val="Paragraph-Bold"/>
          <w:rFonts w:ascii="Avenir Light" w:hAnsi="Avenir Light" w:cs="Arial"/>
          <w:b w:val="0"/>
          <w:bCs w:val="0"/>
          <w:color w:val="auto"/>
        </w:rPr>
        <w:t>project</w:t>
      </w:r>
      <w:r w:rsidRPr="00E87872">
        <w:rPr>
          <w:rStyle w:val="Paragraph-Bold"/>
          <w:rFonts w:ascii="Avenir Light" w:hAnsi="Avenir Light" w:cs="Arial"/>
          <w:b w:val="0"/>
          <w:bCs w:val="0"/>
          <w:color w:val="auto"/>
        </w:rPr>
        <w:t>.</w:t>
      </w:r>
    </w:p>
    <w:p w14:paraId="54360C40"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r>
      <w:r w:rsidRPr="00E87872">
        <w:rPr>
          <w:rFonts w:ascii="Avenir Light" w:hAnsi="Avenir Light" w:cs="Arial"/>
          <w:sz w:val="18"/>
        </w:rPr>
        <w:tab/>
        <w:t>$8700 Teaching and Learning Enrichment Funds awarded to incorporate digital video technology into the course Dance, Computers and Multimedia DAN 423/523.</w:t>
      </w:r>
    </w:p>
    <w:p w14:paraId="3880D6E8"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2000</w:t>
      </w:r>
      <w:r w:rsidRPr="00E87872">
        <w:rPr>
          <w:rFonts w:ascii="Avenir Light" w:hAnsi="Avenir Light" w:cs="Arial"/>
          <w:sz w:val="18"/>
        </w:rPr>
        <w:tab/>
        <w:t>$7500 Teaching and Learning Enrichment Funds awarded to develop methodologies for using high-speed internet and real-time video-streaming to teach interdisciplinary collaboration techniques for developing multimedia performances.</w:t>
      </w:r>
    </w:p>
    <w:p w14:paraId="41C14C16"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t>$6462 Teaching and Learning Enrichment Funds awarded to create an on-line tutorial for the course DAN423/523, Dance, Computers and Multimedia.</w:t>
      </w:r>
    </w:p>
    <w:p w14:paraId="2F90BE9C" w14:textId="77777777" w:rsidR="004E2DB2" w:rsidRPr="00E87872" w:rsidRDefault="004E2DB2" w:rsidP="003F192A">
      <w:pPr>
        <w:numPr>
          <w:ilvl w:val="0"/>
          <w:numId w:val="10"/>
        </w:numPr>
        <w:tabs>
          <w:tab w:val="clear" w:pos="720"/>
          <w:tab w:val="num" w:pos="1440"/>
        </w:tabs>
        <w:ind w:left="1440" w:hanging="1440"/>
        <w:jc w:val="both"/>
        <w:rPr>
          <w:rFonts w:ascii="Avenir Light" w:hAnsi="Avenir Light" w:cs="Arial"/>
          <w:sz w:val="18"/>
        </w:rPr>
      </w:pPr>
      <w:r w:rsidRPr="00E87872">
        <w:rPr>
          <w:rFonts w:ascii="Avenir Light" w:hAnsi="Avenir Light" w:cs="Arial"/>
          <w:sz w:val="18"/>
        </w:rPr>
        <w:t>$6953 Teaching and Learning Enrichment Funds awarded to design an environment for the creation of interactive dance performances.</w:t>
      </w:r>
    </w:p>
    <w:p w14:paraId="5EED3F9C"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1999</w:t>
      </w:r>
      <w:r w:rsidRPr="00E87872">
        <w:rPr>
          <w:rFonts w:ascii="Avenir Light" w:hAnsi="Avenir Light" w:cs="Arial"/>
          <w:sz w:val="18"/>
        </w:rPr>
        <w:tab/>
      </w:r>
      <w:r w:rsidRPr="00E87872">
        <w:rPr>
          <w:rFonts w:ascii="Avenir Light" w:hAnsi="Avenir Light" w:cs="Arial"/>
          <w:sz w:val="18"/>
        </w:rPr>
        <w:tab/>
        <w:t>$25,000 In-kind support from Apple Computers Inc. for International Dance and Technology 99 (IDAT99). This support provided over 25 Workstations for the conference performances, installations, workshops and presentations.</w:t>
      </w:r>
    </w:p>
    <w:p w14:paraId="4EAE34D0" w14:textId="77777777" w:rsidR="004E2DB2" w:rsidRPr="00E87872" w:rsidRDefault="004E2DB2" w:rsidP="003F192A">
      <w:pPr>
        <w:numPr>
          <w:ilvl w:val="0"/>
          <w:numId w:val="8"/>
        </w:numPr>
        <w:tabs>
          <w:tab w:val="clear" w:pos="720"/>
          <w:tab w:val="num" w:pos="1440"/>
        </w:tabs>
        <w:ind w:left="1440" w:hanging="1440"/>
        <w:jc w:val="both"/>
        <w:rPr>
          <w:rFonts w:ascii="Avenir Light" w:hAnsi="Avenir Light" w:cs="Arial"/>
          <w:sz w:val="18"/>
        </w:rPr>
      </w:pPr>
      <w:r w:rsidRPr="00E87872">
        <w:rPr>
          <w:rFonts w:ascii="Avenir Light" w:hAnsi="Avenir Light" w:cs="Arial"/>
          <w:sz w:val="18"/>
        </w:rPr>
        <w:lastRenderedPageBreak/>
        <w:t>$15,000 in kind support from PROXIMA for International Dance and Technology 99 (IDAT99) providing video projectors for all conference events.</w:t>
      </w:r>
    </w:p>
    <w:p w14:paraId="0C2CF40B"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1998</w:t>
      </w:r>
      <w:r w:rsidRPr="00E87872">
        <w:rPr>
          <w:rFonts w:ascii="Avenir Light" w:hAnsi="Avenir Light" w:cs="Arial"/>
          <w:sz w:val="18"/>
        </w:rPr>
        <w:tab/>
      </w:r>
      <w:r w:rsidRPr="00E87872">
        <w:rPr>
          <w:rFonts w:ascii="Avenir Light" w:hAnsi="Avenir Light" w:cs="Arial"/>
          <w:sz w:val="18"/>
        </w:rPr>
        <w:tab/>
        <w:t>$3,300 Project Support Grant from the Arizona Commission for the Arts for the International Dance and Technology 99 conference.</w:t>
      </w:r>
    </w:p>
    <w:p w14:paraId="339B13BA"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1998</w:t>
      </w:r>
      <w:r w:rsidRPr="00E87872">
        <w:rPr>
          <w:rFonts w:ascii="Avenir Light" w:hAnsi="Avenir Light" w:cs="Arial"/>
          <w:sz w:val="18"/>
        </w:rPr>
        <w:tab/>
      </w:r>
      <w:r w:rsidRPr="00E87872">
        <w:rPr>
          <w:rFonts w:ascii="Avenir Light" w:hAnsi="Avenir Light" w:cs="Arial"/>
          <w:sz w:val="18"/>
        </w:rPr>
        <w:tab/>
        <w:t>$2,000 Educational grant from the Tempe Arts Commission for educational outreach in conjunction with the performance of Falling to Earth.</w:t>
      </w:r>
    </w:p>
    <w:p w14:paraId="5F509638"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1997</w:t>
      </w:r>
      <w:r w:rsidRPr="00E87872">
        <w:rPr>
          <w:rFonts w:ascii="Avenir Light" w:hAnsi="Avenir Light" w:cs="Arial"/>
          <w:sz w:val="18"/>
        </w:rPr>
        <w:tab/>
      </w:r>
      <w:r w:rsidRPr="00E87872">
        <w:rPr>
          <w:rFonts w:ascii="Avenir Light" w:hAnsi="Avenir Light" w:cs="Arial"/>
          <w:sz w:val="18"/>
        </w:rPr>
        <w:tab/>
        <w:t>$3,250 Project Support Grant from the Arizona Commission for the Arts for the creation of Falling to Earth, a collaboration with choreographer Ellen Bromberg and videographer Doug Rosenberg.</w:t>
      </w:r>
    </w:p>
    <w:p w14:paraId="319FBF68"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1996</w:t>
      </w:r>
      <w:r w:rsidRPr="00E87872">
        <w:rPr>
          <w:rFonts w:ascii="Avenir Light" w:hAnsi="Avenir Light" w:cs="Arial"/>
          <w:sz w:val="18"/>
        </w:rPr>
        <w:tab/>
      </w:r>
      <w:r w:rsidRPr="00E87872">
        <w:rPr>
          <w:rFonts w:ascii="Avenir Light" w:hAnsi="Avenir Light" w:cs="Arial"/>
          <w:sz w:val="18"/>
        </w:rPr>
        <w:tab/>
        <w:t xml:space="preserve">$4,950 Faculty Grant in Aid from Arizona State University awarded for the Daniel Nagrin and His Art digital video disc project. </w:t>
      </w:r>
    </w:p>
    <w:p w14:paraId="587EC32F" w14:textId="77777777" w:rsidR="004E2DB2" w:rsidRPr="00E87872" w:rsidRDefault="004E2DB2" w:rsidP="003F192A">
      <w:pPr>
        <w:tabs>
          <w:tab w:val="right" w:pos="990"/>
        </w:tabs>
        <w:ind w:left="1440" w:hanging="1440"/>
        <w:jc w:val="both"/>
        <w:rPr>
          <w:rFonts w:ascii="Avenir Light" w:hAnsi="Avenir Light" w:cs="Arial"/>
          <w:sz w:val="18"/>
        </w:rPr>
      </w:pPr>
      <w:r w:rsidRPr="00E87872">
        <w:rPr>
          <w:rFonts w:ascii="Avenir Light" w:hAnsi="Avenir Light" w:cs="Arial"/>
          <w:sz w:val="18"/>
        </w:rPr>
        <w:t>1996</w:t>
      </w:r>
      <w:r w:rsidRPr="00E87872">
        <w:rPr>
          <w:rFonts w:ascii="Avenir Light" w:hAnsi="Avenir Light" w:cs="Arial"/>
          <w:sz w:val="18"/>
        </w:rPr>
        <w:tab/>
      </w:r>
      <w:r w:rsidRPr="00E87872">
        <w:rPr>
          <w:rFonts w:ascii="Avenir Light" w:hAnsi="Avenir Light" w:cs="Arial"/>
          <w:sz w:val="18"/>
        </w:rPr>
        <w:tab/>
        <w:t>$8,365 Faculty Development Grant from the Dean of the College of Fine</w:t>
      </w:r>
    </w:p>
    <w:p w14:paraId="1212CA14"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1994</w:t>
      </w:r>
      <w:r w:rsidRPr="00E87872">
        <w:rPr>
          <w:rFonts w:ascii="Avenir Light" w:hAnsi="Avenir Light" w:cs="Arial"/>
          <w:sz w:val="18"/>
        </w:rPr>
        <w:tab/>
        <w:t xml:space="preserve">$50,000 grant from National Initiative to Preserve American Dance (NIPAD) for creating a prototype for the Daniel Nagrin and His Art videodisc project. Served as Project Director for the effort that included the creation of prototype video and CD-ROM elements used in acquiring completion funding. </w:t>
      </w:r>
    </w:p>
    <w:p w14:paraId="75DF193C" w14:textId="77777777" w:rsidR="004E2DB2" w:rsidRPr="00E87872" w:rsidRDefault="004E2DB2" w:rsidP="003F192A">
      <w:pPr>
        <w:pStyle w:val="BodyText"/>
        <w:numPr>
          <w:ilvl w:val="0"/>
          <w:numId w:val="13"/>
        </w:numPr>
        <w:tabs>
          <w:tab w:val="clear" w:pos="760"/>
          <w:tab w:val="num" w:pos="1440"/>
        </w:tabs>
        <w:ind w:left="1440" w:right="0" w:hanging="1440"/>
        <w:jc w:val="both"/>
        <w:rPr>
          <w:rFonts w:ascii="Avenir Light" w:hAnsi="Avenir Light" w:cs="Arial"/>
          <w:sz w:val="18"/>
        </w:rPr>
      </w:pPr>
      <w:r w:rsidRPr="00E87872">
        <w:rPr>
          <w:rFonts w:ascii="Avenir Light" w:hAnsi="Avenir Light" w:cs="Arial"/>
          <w:sz w:val="18"/>
        </w:rPr>
        <w:t xml:space="preserve">$4775 Western States Arts Federation (WESTAF) Fee Support and Risk Taking Grant for Joe Goode Performance Group. </w:t>
      </w:r>
    </w:p>
    <w:p w14:paraId="0AD806F0"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1992</w:t>
      </w:r>
      <w:r w:rsidRPr="00E87872">
        <w:rPr>
          <w:rFonts w:ascii="Avenir Light" w:hAnsi="Avenir Light" w:cs="Arial"/>
          <w:sz w:val="18"/>
        </w:rPr>
        <w:tab/>
        <w:t>$1,775 Western States Performing Arts Tour Fee Support Grant for Joe Goode Performance Group.</w:t>
      </w:r>
    </w:p>
    <w:p w14:paraId="1C8EEDA5" w14:textId="77777777" w:rsidR="004E2DB2" w:rsidRPr="00E87872" w:rsidRDefault="004E2DB2" w:rsidP="003F192A">
      <w:pPr>
        <w:numPr>
          <w:ilvl w:val="0"/>
          <w:numId w:val="9"/>
        </w:numPr>
        <w:tabs>
          <w:tab w:val="clear" w:pos="720"/>
          <w:tab w:val="num" w:pos="1440"/>
        </w:tabs>
        <w:ind w:left="1440" w:hanging="1440"/>
        <w:jc w:val="both"/>
        <w:rPr>
          <w:rFonts w:ascii="Avenir Light" w:hAnsi="Avenir Light" w:cs="Arial"/>
          <w:sz w:val="18"/>
        </w:rPr>
      </w:pPr>
      <w:r w:rsidRPr="00E87872">
        <w:rPr>
          <w:rFonts w:ascii="Avenir Light" w:hAnsi="Avenir Light" w:cs="Arial"/>
          <w:sz w:val="18"/>
        </w:rPr>
        <w:t>$5,385 Faculty Grant in Aid, from Arizona State University, awarded for the development of a video/movement sensing system.</w:t>
      </w:r>
    </w:p>
    <w:p w14:paraId="323F9F38" w14:textId="77777777" w:rsidR="004E2DB2" w:rsidRPr="00E87872" w:rsidRDefault="004E2DB2" w:rsidP="003F192A">
      <w:pPr>
        <w:pStyle w:val="BodyTextIndent2"/>
        <w:rPr>
          <w:rFonts w:ascii="Avenir Light" w:hAnsi="Avenir Light" w:cs="Arial"/>
        </w:rPr>
      </w:pPr>
      <w:r w:rsidRPr="00E87872">
        <w:rPr>
          <w:rFonts w:ascii="Avenir Light" w:hAnsi="Avenir Light" w:cs="Arial"/>
        </w:rPr>
        <w:t>1989</w:t>
      </w:r>
      <w:r w:rsidRPr="00E87872">
        <w:rPr>
          <w:rFonts w:ascii="Avenir Light" w:hAnsi="Avenir Light" w:cs="Arial"/>
        </w:rPr>
        <w:tab/>
        <w:t>$2,500 New Forms regional initiative grant received through the Contemporary Arts Center in New Orleans, LA. Funded through the NEA and Rockefeller foundation.</w:t>
      </w:r>
    </w:p>
    <w:p w14:paraId="4DCBFDBC" w14:textId="77777777" w:rsidR="004E2DB2" w:rsidRPr="00E87872" w:rsidRDefault="004E2DB2" w:rsidP="003F192A">
      <w:pPr>
        <w:numPr>
          <w:ilvl w:val="0"/>
          <w:numId w:val="15"/>
        </w:numPr>
        <w:tabs>
          <w:tab w:val="clear" w:pos="760"/>
          <w:tab w:val="num" w:pos="1440"/>
        </w:tabs>
        <w:ind w:left="0" w:firstLine="0"/>
        <w:jc w:val="both"/>
        <w:rPr>
          <w:rFonts w:ascii="Avenir Light" w:hAnsi="Avenir Light" w:cs="Arial"/>
          <w:sz w:val="18"/>
        </w:rPr>
      </w:pPr>
      <w:r w:rsidRPr="00E87872">
        <w:rPr>
          <w:rFonts w:ascii="Avenir Light" w:hAnsi="Avenir Light" w:cs="Arial"/>
          <w:sz w:val="18"/>
        </w:rPr>
        <w:t>$5000 State of Florida, Division of Cultural Affairs individual artist's award.</w:t>
      </w:r>
    </w:p>
    <w:p w14:paraId="25D1FFB2" w14:textId="77777777" w:rsidR="004E2DB2" w:rsidRPr="00E87872" w:rsidRDefault="004E2DB2" w:rsidP="003F192A">
      <w:pPr>
        <w:jc w:val="both"/>
        <w:rPr>
          <w:rFonts w:ascii="Avenir Light" w:hAnsi="Avenir Light" w:cs="Arial"/>
          <w:sz w:val="18"/>
        </w:rPr>
      </w:pPr>
    </w:p>
    <w:p w14:paraId="044B26CF" w14:textId="77777777" w:rsidR="004E2DB2" w:rsidRPr="00E87872" w:rsidRDefault="004E2DB2" w:rsidP="003F192A">
      <w:pPr>
        <w:ind w:left="720" w:hanging="720"/>
        <w:jc w:val="both"/>
        <w:rPr>
          <w:rFonts w:ascii="Avenir Light" w:hAnsi="Avenir Light" w:cs="Arial"/>
          <w:sz w:val="18"/>
        </w:rPr>
      </w:pPr>
      <w:r w:rsidRPr="00E87872">
        <w:rPr>
          <w:rFonts w:ascii="Avenir Light" w:hAnsi="Avenir Light" w:cs="Arial"/>
          <w:sz w:val="18"/>
        </w:rPr>
        <w:t>Organizations</w:t>
      </w:r>
    </w:p>
    <w:p w14:paraId="521C9031" w14:textId="77777777" w:rsidR="004E2DB2" w:rsidRPr="00E87872" w:rsidRDefault="002D34B4" w:rsidP="003F192A">
      <w:pPr>
        <w:jc w:val="both"/>
        <w:rPr>
          <w:rFonts w:ascii="Avenir Light" w:hAnsi="Avenir Light" w:cs="Arial"/>
          <w:sz w:val="18"/>
          <w:szCs w:val="18"/>
        </w:rPr>
      </w:pPr>
      <w:r w:rsidRPr="00E87872">
        <w:rPr>
          <w:rFonts w:ascii="Avenir Light" w:hAnsi="Avenir Light" w:cs="Arial"/>
          <w:sz w:val="18"/>
        </w:rPr>
        <w:t>2013 – present</w:t>
      </w:r>
      <w:r w:rsidRPr="00E87872">
        <w:rPr>
          <w:rFonts w:ascii="Avenir Light" w:hAnsi="Avenir Light" w:cs="Arial"/>
          <w:sz w:val="18"/>
        </w:rPr>
        <w:tab/>
      </w:r>
      <w:r w:rsidRPr="00E87872">
        <w:rPr>
          <w:rFonts w:ascii="Avenir Light" w:hAnsi="Avenir Light" w:cs="Arial"/>
          <w:sz w:val="18"/>
          <w:szCs w:val="18"/>
        </w:rPr>
        <w:t xml:space="preserve">MAPA D2, an online journal published by UFBA-Universidade Federal da Bahia, Brazil, </w:t>
      </w:r>
      <w:r w:rsidRPr="00E87872">
        <w:rPr>
          <w:rFonts w:ascii="Avenir Light" w:hAnsi="Avenir Light" w:cs="Arial"/>
          <w:sz w:val="18"/>
          <w:szCs w:val="18"/>
        </w:rPr>
        <w:tab/>
      </w:r>
      <w:r w:rsidRPr="00E87872">
        <w:rPr>
          <w:rFonts w:ascii="Avenir Light" w:hAnsi="Avenir Light" w:cs="Arial"/>
          <w:sz w:val="18"/>
          <w:szCs w:val="18"/>
        </w:rPr>
        <w:tab/>
      </w:r>
      <w:r w:rsidRPr="00E87872">
        <w:rPr>
          <w:rFonts w:ascii="Avenir Light" w:hAnsi="Avenir Light" w:cs="Arial"/>
          <w:sz w:val="18"/>
          <w:szCs w:val="18"/>
        </w:rPr>
        <w:tab/>
        <w:t>editorial board member.</w:t>
      </w:r>
    </w:p>
    <w:p w14:paraId="2CD47C19" w14:textId="77777777" w:rsidR="002D34B4" w:rsidRPr="00E87872" w:rsidRDefault="002D34B4" w:rsidP="003F192A">
      <w:pPr>
        <w:jc w:val="both"/>
        <w:rPr>
          <w:rFonts w:ascii="Avenir Light" w:hAnsi="Avenir Light" w:cs="Arial"/>
          <w:sz w:val="18"/>
        </w:rPr>
      </w:pPr>
      <w:r w:rsidRPr="00E87872">
        <w:rPr>
          <w:rFonts w:ascii="Avenir Light" w:hAnsi="Avenir Light" w:cs="Arial"/>
          <w:sz w:val="18"/>
        </w:rPr>
        <w:t>2012 - present</w:t>
      </w:r>
      <w:r w:rsidRPr="00E87872">
        <w:rPr>
          <w:rFonts w:ascii="Avenir Light" w:hAnsi="Avenir Light" w:cs="Arial"/>
          <w:sz w:val="18"/>
        </w:rPr>
        <w:tab/>
        <w:t>Research Journal of Korea, The Korean Society of Dance, editorial board member</w:t>
      </w:r>
    </w:p>
    <w:p w14:paraId="6EA98BD1" w14:textId="77777777" w:rsidR="002D34B4" w:rsidRPr="00E87872" w:rsidRDefault="002D34B4" w:rsidP="003F192A">
      <w:pPr>
        <w:ind w:left="720" w:hanging="720"/>
        <w:jc w:val="both"/>
        <w:rPr>
          <w:rFonts w:ascii="Avenir Light" w:hAnsi="Avenir Light" w:cs="Arial"/>
          <w:sz w:val="18"/>
        </w:rPr>
      </w:pPr>
      <w:r w:rsidRPr="00E87872">
        <w:rPr>
          <w:rFonts w:ascii="Avenir Light" w:hAnsi="Avenir Light" w:cs="Arial"/>
          <w:sz w:val="18"/>
        </w:rPr>
        <w:t>2007 - present</w:t>
      </w:r>
      <w:r w:rsidRPr="00E87872">
        <w:rPr>
          <w:rFonts w:ascii="Avenir Light" w:hAnsi="Avenir Light" w:cs="Arial"/>
          <w:sz w:val="18"/>
        </w:rPr>
        <w:tab/>
        <w:t>Body, Space Technology Journal, Brunel University, London, editorial board member</w:t>
      </w:r>
    </w:p>
    <w:p w14:paraId="7965CEBA" w14:textId="77777777" w:rsidR="002D34B4" w:rsidRPr="00E87872" w:rsidRDefault="00000282" w:rsidP="003F192A">
      <w:pPr>
        <w:ind w:left="720" w:hanging="720"/>
        <w:jc w:val="both"/>
        <w:rPr>
          <w:rFonts w:ascii="Avenir Light" w:hAnsi="Avenir Light" w:cs="Arial"/>
          <w:sz w:val="18"/>
        </w:rPr>
      </w:pPr>
      <w:r w:rsidRPr="00E87872">
        <w:rPr>
          <w:rFonts w:ascii="Avenir Light" w:hAnsi="Avenir Light" w:cs="Arial"/>
          <w:sz w:val="18"/>
        </w:rPr>
        <w:t>2000 - 2014</w:t>
      </w:r>
      <w:r w:rsidR="002D34B4" w:rsidRPr="00E87872">
        <w:rPr>
          <w:rFonts w:ascii="Avenir Light" w:hAnsi="Avenir Light" w:cs="Arial"/>
          <w:sz w:val="18"/>
        </w:rPr>
        <w:tab/>
        <w:t>ADaPT – the Association for Dance and Performance Telematics, founder and co-director.</w:t>
      </w:r>
    </w:p>
    <w:p w14:paraId="51B8B4DF" w14:textId="77777777" w:rsidR="002D34B4" w:rsidRPr="00E87872" w:rsidRDefault="002D34B4" w:rsidP="003F192A">
      <w:pPr>
        <w:jc w:val="both"/>
        <w:rPr>
          <w:rFonts w:ascii="Avenir Light" w:hAnsi="Avenir Light" w:cs="Arial"/>
          <w:sz w:val="18"/>
        </w:rPr>
      </w:pPr>
    </w:p>
    <w:p w14:paraId="35FFC03B" w14:textId="77777777" w:rsidR="004E2DB2" w:rsidRPr="00E87872" w:rsidRDefault="004E2DB2" w:rsidP="003F192A">
      <w:pPr>
        <w:ind w:left="720" w:hanging="720"/>
        <w:jc w:val="both"/>
        <w:rPr>
          <w:rFonts w:ascii="Avenir Light" w:hAnsi="Avenir Light" w:cs="Arial"/>
          <w:sz w:val="18"/>
        </w:rPr>
      </w:pPr>
      <w:r w:rsidRPr="00E87872">
        <w:rPr>
          <w:rFonts w:ascii="Avenir Light" w:hAnsi="Avenir Light" w:cs="Arial"/>
          <w:sz w:val="18"/>
        </w:rPr>
        <w:t>Curriculum Vitae</w:t>
      </w:r>
    </w:p>
    <w:p w14:paraId="2F7E5C85" w14:textId="77777777" w:rsidR="004E2DB2" w:rsidRPr="00E87872" w:rsidRDefault="004E2DB2" w:rsidP="003F192A">
      <w:pPr>
        <w:ind w:left="720" w:hanging="720"/>
        <w:jc w:val="both"/>
        <w:rPr>
          <w:rFonts w:ascii="Avenir Light" w:hAnsi="Avenir Light" w:cs="Arial"/>
          <w:sz w:val="18"/>
        </w:rPr>
      </w:pPr>
      <w:r w:rsidRPr="00E87872">
        <w:rPr>
          <w:rFonts w:ascii="Avenir Light" w:hAnsi="Avenir Light" w:cs="Arial"/>
          <w:sz w:val="18"/>
        </w:rPr>
        <w:t>MM</w:t>
      </w:r>
      <w:r w:rsidRPr="00E87872">
        <w:rPr>
          <w:rFonts w:ascii="Avenir Light" w:hAnsi="Avenir Light" w:cs="Arial"/>
          <w:sz w:val="18"/>
        </w:rPr>
        <w:tab/>
      </w:r>
      <w:r w:rsidRPr="00E87872">
        <w:rPr>
          <w:rFonts w:ascii="Avenir Light" w:hAnsi="Avenir Light" w:cs="Arial"/>
          <w:sz w:val="18"/>
        </w:rPr>
        <w:tab/>
        <w:t>Music Composition –</w:t>
      </w:r>
      <w:r w:rsidRPr="00E87872">
        <w:rPr>
          <w:rFonts w:ascii="Avenir Light" w:hAnsi="Avenir Light" w:cs="Arial"/>
          <w:sz w:val="18"/>
        </w:rPr>
        <w:tab/>
        <w:t>University of South Florida 1986</w:t>
      </w:r>
    </w:p>
    <w:p w14:paraId="1DB01FED" w14:textId="77777777" w:rsidR="004E2DB2" w:rsidRPr="00E87872" w:rsidRDefault="004E2DB2" w:rsidP="003F192A">
      <w:pPr>
        <w:ind w:left="720" w:firstLine="720"/>
        <w:jc w:val="both"/>
        <w:rPr>
          <w:rFonts w:ascii="Avenir Light" w:hAnsi="Avenir Light" w:cs="Arial"/>
          <w:sz w:val="18"/>
        </w:rPr>
      </w:pPr>
      <w:r w:rsidRPr="00E87872">
        <w:rPr>
          <w:rFonts w:ascii="Avenir Light" w:hAnsi="Avenir Light" w:cs="Arial"/>
          <w:sz w:val="18"/>
        </w:rPr>
        <w:t>emphasis in electronic music and jazz performance,</w:t>
      </w:r>
    </w:p>
    <w:p w14:paraId="08C59720" w14:textId="77777777" w:rsidR="004E2DB2" w:rsidRPr="00E87872" w:rsidRDefault="004E2DB2" w:rsidP="003F192A">
      <w:pPr>
        <w:ind w:left="720" w:hanging="720"/>
        <w:jc w:val="both"/>
        <w:rPr>
          <w:rFonts w:ascii="Avenir Light" w:hAnsi="Avenir Light" w:cs="Arial"/>
          <w:sz w:val="18"/>
        </w:rPr>
      </w:pPr>
      <w:r w:rsidRPr="00E87872">
        <w:rPr>
          <w:rFonts w:ascii="Avenir Light" w:hAnsi="Avenir Light" w:cs="Arial"/>
          <w:sz w:val="18"/>
        </w:rPr>
        <w:t>BM</w:t>
      </w:r>
      <w:r w:rsidRPr="00E87872">
        <w:rPr>
          <w:rFonts w:ascii="Avenir Light" w:hAnsi="Avenir Light" w:cs="Arial"/>
          <w:sz w:val="18"/>
        </w:rPr>
        <w:tab/>
      </w:r>
      <w:r w:rsidRPr="00E87872">
        <w:rPr>
          <w:rFonts w:ascii="Avenir Light" w:hAnsi="Avenir Light" w:cs="Arial"/>
          <w:sz w:val="18"/>
        </w:rPr>
        <w:tab/>
        <w:t>Music Composition –</w:t>
      </w:r>
      <w:r w:rsidRPr="00E87872">
        <w:rPr>
          <w:rFonts w:ascii="Avenir Light" w:hAnsi="Avenir Light" w:cs="Arial"/>
          <w:sz w:val="18"/>
        </w:rPr>
        <w:tab/>
        <w:t>Webster College 1979</w:t>
      </w:r>
    </w:p>
    <w:p w14:paraId="1F4359CE" w14:textId="77777777" w:rsidR="004E2DB2" w:rsidRPr="00E87872" w:rsidRDefault="004E2DB2" w:rsidP="003F192A">
      <w:pPr>
        <w:ind w:left="720" w:hanging="720"/>
        <w:jc w:val="both"/>
        <w:rPr>
          <w:rFonts w:ascii="Avenir Light" w:hAnsi="Avenir Light" w:cs="Arial"/>
          <w:sz w:val="18"/>
        </w:rPr>
      </w:pPr>
    </w:p>
    <w:p w14:paraId="75D8E9A2" w14:textId="77777777" w:rsidR="004E2DB2" w:rsidRPr="00E87872" w:rsidRDefault="004E2DB2" w:rsidP="003F192A">
      <w:pPr>
        <w:ind w:left="720" w:hanging="720"/>
        <w:jc w:val="both"/>
        <w:rPr>
          <w:rFonts w:ascii="Avenir Light" w:hAnsi="Avenir Light" w:cs="Arial"/>
          <w:sz w:val="18"/>
        </w:rPr>
      </w:pPr>
      <w:r w:rsidRPr="00E87872">
        <w:rPr>
          <w:rFonts w:ascii="Avenir Light" w:hAnsi="Avenir Light" w:cs="Arial"/>
          <w:sz w:val="18"/>
        </w:rPr>
        <w:t>Employment</w:t>
      </w:r>
    </w:p>
    <w:p w14:paraId="1D87D5BA"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1990-present</w:t>
      </w:r>
      <w:r w:rsidRPr="00E87872">
        <w:rPr>
          <w:rFonts w:ascii="Avenir Light" w:hAnsi="Avenir Light" w:cs="Arial"/>
          <w:sz w:val="18"/>
        </w:rPr>
        <w:tab/>
        <w:t>Arizona State University, Department of Dance</w:t>
      </w:r>
      <w:r w:rsidR="005B4BE5" w:rsidRPr="00E87872">
        <w:rPr>
          <w:rFonts w:ascii="Avenir Light" w:hAnsi="Avenir Light" w:cs="Arial"/>
          <w:sz w:val="18"/>
        </w:rPr>
        <w:t xml:space="preserve"> – Director of the Dance Multimedia Learning Center 1994-2004.</w:t>
      </w:r>
    </w:p>
    <w:p w14:paraId="7F1F0D5E"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1990-2003</w:t>
      </w:r>
      <w:r w:rsidRPr="00E87872">
        <w:rPr>
          <w:rFonts w:ascii="Avenir Light" w:hAnsi="Avenir Light" w:cs="Arial"/>
          <w:sz w:val="18"/>
        </w:rPr>
        <w:tab/>
        <w:t>Arizona State University, Institute for Studies in the Arts</w:t>
      </w:r>
      <w:r w:rsidR="005B4BE5" w:rsidRPr="00E87872">
        <w:rPr>
          <w:rFonts w:ascii="Avenir Light" w:hAnsi="Avenir Light" w:cs="Arial"/>
          <w:sz w:val="18"/>
        </w:rPr>
        <w:t xml:space="preserve"> – Dance Program co-ordinator</w:t>
      </w:r>
    </w:p>
    <w:p w14:paraId="6550D651" w14:textId="77777777" w:rsidR="004E2DB2" w:rsidRPr="00E87872" w:rsidRDefault="004E2DB2" w:rsidP="003F192A">
      <w:pPr>
        <w:pStyle w:val="Heading1"/>
        <w:jc w:val="both"/>
        <w:rPr>
          <w:rFonts w:ascii="Avenir Light" w:hAnsi="Avenir Light" w:cs="Arial"/>
          <w:b w:val="0"/>
        </w:rPr>
      </w:pPr>
    </w:p>
    <w:p w14:paraId="693AD556"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Current Teaching in the Department of Dance at Arizona State University</w:t>
      </w:r>
    </w:p>
    <w:p w14:paraId="1117445F" w14:textId="77777777" w:rsidR="000B4358" w:rsidRPr="00E87872" w:rsidRDefault="000B4358" w:rsidP="003F192A">
      <w:pPr>
        <w:ind w:left="1440" w:hanging="1440"/>
        <w:jc w:val="both"/>
        <w:rPr>
          <w:rFonts w:ascii="Avenir Light" w:hAnsi="Avenir Light" w:cs="Arial"/>
          <w:sz w:val="18"/>
        </w:rPr>
      </w:pPr>
    </w:p>
    <w:p w14:paraId="44A6BB37" w14:textId="77777777" w:rsidR="004506E9" w:rsidRPr="00E87872" w:rsidRDefault="00E102C2" w:rsidP="003F192A">
      <w:pPr>
        <w:ind w:left="1440" w:hanging="1440"/>
        <w:jc w:val="both"/>
        <w:rPr>
          <w:rFonts w:ascii="Avenir Light" w:hAnsi="Avenir Light" w:cs="Arial"/>
          <w:sz w:val="18"/>
        </w:rPr>
      </w:pPr>
      <w:r w:rsidRPr="00E87872">
        <w:rPr>
          <w:rFonts w:ascii="Avenir Light" w:hAnsi="Avenir Light" w:cs="Arial"/>
          <w:sz w:val="18"/>
        </w:rPr>
        <w:t>2015</w:t>
      </w:r>
      <w:r w:rsidR="004506E9" w:rsidRPr="00E87872">
        <w:rPr>
          <w:rFonts w:ascii="Avenir Light" w:hAnsi="Avenir Light" w:cs="Arial"/>
          <w:sz w:val="18"/>
        </w:rPr>
        <w:tab/>
        <w:t>Graduate 1</w:t>
      </w:r>
      <w:r w:rsidR="004506E9" w:rsidRPr="00E87872">
        <w:rPr>
          <w:rFonts w:ascii="Avenir Light" w:hAnsi="Avenir Light" w:cs="Arial"/>
          <w:sz w:val="18"/>
          <w:vertAlign w:val="superscript"/>
        </w:rPr>
        <w:t>st</w:t>
      </w:r>
      <w:r w:rsidR="004506E9" w:rsidRPr="00E87872">
        <w:rPr>
          <w:rFonts w:ascii="Avenir Light" w:hAnsi="Avenir Light" w:cs="Arial"/>
          <w:sz w:val="18"/>
        </w:rPr>
        <w:t xml:space="preserve"> year seminar</w:t>
      </w:r>
    </w:p>
    <w:p w14:paraId="4B690A7E" w14:textId="77777777" w:rsidR="004506E9" w:rsidRPr="00E87872" w:rsidRDefault="00E102C2" w:rsidP="003F192A">
      <w:pPr>
        <w:ind w:left="1440" w:hanging="1440"/>
        <w:jc w:val="both"/>
        <w:rPr>
          <w:rFonts w:ascii="Avenir Light" w:hAnsi="Avenir Light" w:cs="Arial"/>
          <w:sz w:val="18"/>
        </w:rPr>
      </w:pPr>
      <w:r w:rsidRPr="00E87872">
        <w:rPr>
          <w:rFonts w:ascii="Avenir Light" w:hAnsi="Avenir Light" w:cs="Arial"/>
          <w:sz w:val="18"/>
        </w:rPr>
        <w:t>2015</w:t>
      </w:r>
      <w:r w:rsidR="000B4358" w:rsidRPr="00E87872">
        <w:rPr>
          <w:rFonts w:ascii="Avenir Light" w:hAnsi="Avenir Light" w:cs="Arial"/>
          <w:sz w:val="18"/>
        </w:rPr>
        <w:t>-2016</w:t>
      </w:r>
      <w:r w:rsidR="004506E9" w:rsidRPr="00E87872">
        <w:rPr>
          <w:rFonts w:ascii="Avenir Light" w:hAnsi="Avenir Light" w:cs="Arial"/>
          <w:sz w:val="18"/>
        </w:rPr>
        <w:tab/>
        <w:t>Graduate Creative Practices – 1</w:t>
      </w:r>
      <w:r w:rsidR="004506E9" w:rsidRPr="00E87872">
        <w:rPr>
          <w:rFonts w:ascii="Avenir Light" w:hAnsi="Avenir Light" w:cs="Arial"/>
          <w:sz w:val="18"/>
          <w:vertAlign w:val="superscript"/>
        </w:rPr>
        <w:t>st</w:t>
      </w:r>
      <w:r w:rsidR="004506E9" w:rsidRPr="00E87872">
        <w:rPr>
          <w:rFonts w:ascii="Avenir Light" w:hAnsi="Avenir Light" w:cs="Arial"/>
          <w:sz w:val="18"/>
        </w:rPr>
        <w:t xml:space="preserve"> year</w:t>
      </w:r>
    </w:p>
    <w:p w14:paraId="17C451A0" w14:textId="7488C4F9"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2012-present</w:t>
      </w:r>
      <w:r w:rsidRPr="00E87872">
        <w:rPr>
          <w:rFonts w:ascii="Avenir Light" w:hAnsi="Avenir Light" w:cs="Arial"/>
          <w:sz w:val="18"/>
        </w:rPr>
        <w:tab/>
        <w:t xml:space="preserve">Media </w:t>
      </w:r>
      <w:r w:rsidR="00F32B0C" w:rsidRPr="00E87872">
        <w:rPr>
          <w:rFonts w:ascii="Avenir Light" w:hAnsi="Avenir Light" w:cs="Arial"/>
          <w:sz w:val="18"/>
        </w:rPr>
        <w:t>for</w:t>
      </w:r>
      <w:r w:rsidRPr="00E87872">
        <w:rPr>
          <w:rFonts w:ascii="Avenir Light" w:hAnsi="Avenir Light" w:cs="Arial"/>
          <w:sz w:val="18"/>
        </w:rPr>
        <w:t xml:space="preserve"> Dance Online</w:t>
      </w:r>
    </w:p>
    <w:p w14:paraId="617C3666" w14:textId="17EC104D" w:rsidR="004E2DB2" w:rsidRPr="00E87872" w:rsidRDefault="002D1DDF" w:rsidP="003F192A">
      <w:pPr>
        <w:ind w:left="1440" w:hanging="1440"/>
        <w:jc w:val="both"/>
        <w:rPr>
          <w:rFonts w:ascii="Avenir Light" w:hAnsi="Avenir Light" w:cs="Arial"/>
          <w:sz w:val="18"/>
        </w:rPr>
      </w:pPr>
      <w:r>
        <w:rPr>
          <w:rFonts w:ascii="Avenir Light" w:hAnsi="Avenir Light" w:cs="Arial"/>
          <w:sz w:val="18"/>
        </w:rPr>
        <w:t>2011-2014</w:t>
      </w:r>
      <w:r w:rsidR="004E2DB2" w:rsidRPr="00E87872">
        <w:rPr>
          <w:rFonts w:ascii="Avenir Light" w:hAnsi="Avenir Light" w:cs="Arial"/>
          <w:sz w:val="18"/>
        </w:rPr>
        <w:tab/>
        <w:t>2</w:t>
      </w:r>
      <w:r w:rsidR="004E2DB2" w:rsidRPr="00E87872">
        <w:rPr>
          <w:rFonts w:ascii="Avenir Light" w:hAnsi="Avenir Light" w:cs="Arial"/>
          <w:sz w:val="18"/>
          <w:vertAlign w:val="superscript"/>
        </w:rPr>
        <w:t>nd</w:t>
      </w:r>
      <w:r w:rsidR="004E2DB2" w:rsidRPr="00E87872">
        <w:rPr>
          <w:rFonts w:ascii="Avenir Light" w:hAnsi="Avenir Light" w:cs="Arial"/>
          <w:sz w:val="18"/>
        </w:rPr>
        <w:t xml:space="preserve"> Year Seminar</w:t>
      </w:r>
    </w:p>
    <w:p w14:paraId="753FC7A2" w14:textId="0B8A6D4F" w:rsidR="004E2DB2" w:rsidRPr="00E87872" w:rsidRDefault="002D1DDF" w:rsidP="003F192A">
      <w:pPr>
        <w:ind w:left="1440" w:hanging="1440"/>
        <w:jc w:val="both"/>
        <w:rPr>
          <w:rFonts w:ascii="Avenir Light" w:hAnsi="Avenir Light" w:cs="Arial"/>
          <w:sz w:val="18"/>
        </w:rPr>
      </w:pPr>
      <w:r>
        <w:rPr>
          <w:rFonts w:ascii="Avenir Light" w:hAnsi="Avenir Light" w:cs="Arial"/>
          <w:sz w:val="18"/>
        </w:rPr>
        <w:t>2010-2017</w:t>
      </w:r>
      <w:r w:rsidR="004E2DB2" w:rsidRPr="00E87872">
        <w:rPr>
          <w:rFonts w:ascii="Avenir Light" w:hAnsi="Avenir Light" w:cs="Arial"/>
          <w:sz w:val="18"/>
        </w:rPr>
        <w:tab/>
        <w:t>Creative Practices – 1</w:t>
      </w:r>
      <w:r w:rsidR="004E2DB2" w:rsidRPr="00E87872">
        <w:rPr>
          <w:rFonts w:ascii="Avenir Light" w:hAnsi="Avenir Light" w:cs="Arial"/>
          <w:sz w:val="18"/>
          <w:vertAlign w:val="superscript"/>
        </w:rPr>
        <w:t>st</w:t>
      </w:r>
      <w:r w:rsidR="004E2DB2" w:rsidRPr="00E87872">
        <w:rPr>
          <w:rFonts w:ascii="Avenir Light" w:hAnsi="Avenir Light" w:cs="Arial"/>
          <w:sz w:val="18"/>
        </w:rPr>
        <w:t xml:space="preserve"> year, 2</w:t>
      </w:r>
      <w:r w:rsidR="004E2DB2" w:rsidRPr="00E87872">
        <w:rPr>
          <w:rFonts w:ascii="Avenir Light" w:hAnsi="Avenir Light" w:cs="Arial"/>
          <w:sz w:val="18"/>
          <w:vertAlign w:val="superscript"/>
        </w:rPr>
        <w:t>nd</w:t>
      </w:r>
      <w:r w:rsidR="004E2DB2" w:rsidRPr="00E87872">
        <w:rPr>
          <w:rFonts w:ascii="Avenir Light" w:hAnsi="Avenir Light" w:cs="Arial"/>
          <w:sz w:val="18"/>
        </w:rPr>
        <w:t xml:space="preserve"> year and 3</w:t>
      </w:r>
      <w:r w:rsidR="004E2DB2" w:rsidRPr="00E87872">
        <w:rPr>
          <w:rFonts w:ascii="Avenir Light" w:hAnsi="Avenir Light" w:cs="Arial"/>
          <w:sz w:val="18"/>
          <w:vertAlign w:val="superscript"/>
        </w:rPr>
        <w:t>rd</w:t>
      </w:r>
      <w:r w:rsidR="004E2DB2" w:rsidRPr="00E87872">
        <w:rPr>
          <w:rFonts w:ascii="Avenir Light" w:hAnsi="Avenir Light" w:cs="Arial"/>
          <w:sz w:val="18"/>
        </w:rPr>
        <w:t xml:space="preserve"> year</w:t>
      </w:r>
    </w:p>
    <w:p w14:paraId="2ADA973A" w14:textId="77777777" w:rsidR="00251B77" w:rsidRPr="00E87872" w:rsidRDefault="00251B77" w:rsidP="003F192A">
      <w:pPr>
        <w:ind w:left="1440" w:hanging="1440"/>
        <w:jc w:val="both"/>
        <w:rPr>
          <w:rFonts w:ascii="Avenir Light" w:hAnsi="Avenir Light" w:cs="Arial"/>
          <w:sz w:val="18"/>
        </w:rPr>
      </w:pPr>
      <w:r w:rsidRPr="00E87872">
        <w:rPr>
          <w:rFonts w:ascii="Avenir Light" w:hAnsi="Avenir Light" w:cs="Arial"/>
          <w:sz w:val="18"/>
        </w:rPr>
        <w:t>2009-present</w:t>
      </w:r>
      <w:r w:rsidRPr="00E87872">
        <w:rPr>
          <w:rFonts w:ascii="Avenir Light" w:hAnsi="Avenir Light" w:cs="Arial"/>
          <w:sz w:val="18"/>
        </w:rPr>
        <w:tab/>
        <w:t>Advanced Techniques in Media for Dance</w:t>
      </w:r>
    </w:p>
    <w:p w14:paraId="1EE84BD6"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2009-present</w:t>
      </w:r>
      <w:r w:rsidRPr="00E87872">
        <w:rPr>
          <w:rFonts w:ascii="Avenir Light" w:hAnsi="Avenir Light" w:cs="Arial"/>
          <w:sz w:val="18"/>
        </w:rPr>
        <w:tab/>
        <w:t>Advanced Studies in Media and Dance</w:t>
      </w:r>
    </w:p>
    <w:p w14:paraId="50B21A52" w14:textId="77777777" w:rsidR="00251B77" w:rsidRPr="00E87872" w:rsidRDefault="00251B77" w:rsidP="003F192A">
      <w:pPr>
        <w:ind w:left="1440" w:hanging="1440"/>
        <w:jc w:val="both"/>
        <w:rPr>
          <w:rFonts w:ascii="Avenir Light" w:hAnsi="Avenir Light" w:cs="Arial"/>
          <w:sz w:val="18"/>
        </w:rPr>
      </w:pPr>
      <w:r w:rsidRPr="00E87872">
        <w:rPr>
          <w:rFonts w:ascii="Avenir Light" w:hAnsi="Avenir Light" w:cs="Arial"/>
          <w:sz w:val="18"/>
        </w:rPr>
        <w:lastRenderedPageBreak/>
        <w:t>2009-present</w:t>
      </w:r>
      <w:r w:rsidRPr="00E87872">
        <w:rPr>
          <w:rFonts w:ascii="Avenir Light" w:hAnsi="Avenir Light" w:cs="Arial"/>
          <w:sz w:val="18"/>
        </w:rPr>
        <w:tab/>
        <w:t>Interactive Performance Design</w:t>
      </w:r>
    </w:p>
    <w:p w14:paraId="5BA8A3DD"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2006-2009</w:t>
      </w:r>
      <w:r w:rsidRPr="00E87872">
        <w:rPr>
          <w:rFonts w:ascii="Avenir Light" w:hAnsi="Avenir Light" w:cs="Arial"/>
          <w:sz w:val="18"/>
        </w:rPr>
        <w:tab/>
        <w:t>Issues in Dance and Multimedia</w:t>
      </w:r>
    </w:p>
    <w:p w14:paraId="6FA33A96"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2002-2006</w:t>
      </w:r>
      <w:r w:rsidRPr="00E87872">
        <w:rPr>
          <w:rFonts w:ascii="Avenir Light" w:hAnsi="Avenir Light" w:cs="Arial"/>
          <w:sz w:val="18"/>
        </w:rPr>
        <w:tab/>
        <w:t>Performance Technology I</w:t>
      </w:r>
    </w:p>
    <w:p w14:paraId="640B7C82"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2002-present</w:t>
      </w:r>
      <w:r w:rsidRPr="00E87872">
        <w:rPr>
          <w:rFonts w:ascii="Avenir Light" w:hAnsi="Avenir Light" w:cs="Arial"/>
          <w:sz w:val="18"/>
        </w:rPr>
        <w:tab/>
        <w:t>Performance Technology II</w:t>
      </w:r>
      <w:r w:rsidR="00E77FF5" w:rsidRPr="00E87872">
        <w:rPr>
          <w:rFonts w:ascii="Avenir Light" w:hAnsi="Avenir Light" w:cs="Arial"/>
          <w:sz w:val="18"/>
        </w:rPr>
        <w:t>/ Interactive Performance Design</w:t>
      </w:r>
    </w:p>
    <w:p w14:paraId="27B47659"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1999-2002</w:t>
      </w:r>
      <w:r w:rsidRPr="00E87872">
        <w:rPr>
          <w:rFonts w:ascii="Avenir Light" w:hAnsi="Avenir Light" w:cs="Arial"/>
          <w:sz w:val="18"/>
        </w:rPr>
        <w:tab/>
        <w:t>Concepts in Collaborative Multimedia</w:t>
      </w:r>
    </w:p>
    <w:p w14:paraId="512CF61E" w14:textId="77777777" w:rsidR="004E2DB2" w:rsidRPr="00E87872" w:rsidRDefault="004E2DB2" w:rsidP="003F192A">
      <w:pPr>
        <w:jc w:val="both"/>
        <w:rPr>
          <w:rFonts w:ascii="Avenir Light" w:hAnsi="Avenir Light" w:cs="Arial"/>
          <w:sz w:val="18"/>
        </w:rPr>
      </w:pPr>
      <w:r w:rsidRPr="00E87872">
        <w:rPr>
          <w:rFonts w:ascii="Avenir Light" w:hAnsi="Avenir Light" w:cs="Arial"/>
          <w:sz w:val="18"/>
        </w:rPr>
        <w:t>1995-present</w:t>
      </w:r>
      <w:r w:rsidRPr="00E87872">
        <w:rPr>
          <w:rFonts w:ascii="Avenir Light" w:hAnsi="Avenir Light" w:cs="Arial"/>
          <w:sz w:val="18"/>
        </w:rPr>
        <w:tab/>
        <w:t>Media for Dance</w:t>
      </w:r>
    </w:p>
    <w:p w14:paraId="44EAC92B" w14:textId="77777777" w:rsidR="004E2DB2" w:rsidRPr="00E87872" w:rsidRDefault="004E2DB2" w:rsidP="003F192A">
      <w:pPr>
        <w:ind w:left="1440" w:hanging="1440"/>
        <w:jc w:val="both"/>
        <w:rPr>
          <w:rFonts w:ascii="Avenir Light" w:hAnsi="Avenir Light" w:cs="Arial"/>
          <w:sz w:val="18"/>
        </w:rPr>
      </w:pPr>
      <w:r w:rsidRPr="00E87872">
        <w:rPr>
          <w:rFonts w:ascii="Avenir Light" w:hAnsi="Avenir Light" w:cs="Arial"/>
          <w:sz w:val="18"/>
        </w:rPr>
        <w:t>1995-present</w:t>
      </w:r>
      <w:r w:rsidRPr="00E87872">
        <w:rPr>
          <w:rFonts w:ascii="Avenir Light" w:hAnsi="Avenir Light" w:cs="Arial"/>
          <w:sz w:val="18"/>
        </w:rPr>
        <w:tab/>
        <w:t>Guest lectures on the subject of dance and technology in classes such as Improv I, Improv II, Philosophy and Criticism, Freshman Seminar, Sophomore Seminar, Introduction to the Dance Profession and others.</w:t>
      </w:r>
    </w:p>
    <w:p w14:paraId="7E346284" w14:textId="77777777" w:rsidR="004E2DB2" w:rsidRPr="00E87872" w:rsidRDefault="004E2DB2" w:rsidP="003F192A">
      <w:pPr>
        <w:jc w:val="both"/>
        <w:rPr>
          <w:rFonts w:ascii="Avenir Light" w:hAnsi="Avenir Light" w:cs="Arial"/>
          <w:sz w:val="18"/>
        </w:rPr>
      </w:pPr>
    </w:p>
    <w:sectPr w:rsidR="004E2DB2" w:rsidRPr="00E87872">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74D2" w14:textId="77777777" w:rsidR="00346FF5" w:rsidRDefault="00346FF5">
      <w:r>
        <w:separator/>
      </w:r>
    </w:p>
  </w:endnote>
  <w:endnote w:type="continuationSeparator" w:id="0">
    <w:p w14:paraId="13BAD141" w14:textId="77777777" w:rsidR="00346FF5" w:rsidRDefault="0034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AkzidenzGroteskBE-Bold">
    <w:altName w:val="Akzidenz Grotesk BE Bold"/>
    <w:panose1 w:val="020B0604020202020204"/>
    <w:charset w:val="4D"/>
    <w:family w:val="auto"/>
    <w:notTrueType/>
    <w:pitch w:val="default"/>
    <w:sig w:usb0="00000003" w:usb1="00000000" w:usb2="00000000" w:usb3="00000000" w:csb0="00000001" w:csb1="00000000"/>
  </w:font>
  <w:font w:name="Avenir Light">
    <w:altName w:val="Avenir Light"/>
    <w:panose1 w:val="020B0402020203020204"/>
    <w:charset w:val="4D"/>
    <w:family w:val="swiss"/>
    <w:pitch w:val="variable"/>
    <w:sig w:usb0="800000AF" w:usb1="5000204A" w:usb2="00000000" w:usb3="00000000" w:csb0="0000009B"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43D4" w14:textId="77777777" w:rsidR="001917DB" w:rsidRDefault="00191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E0D74" w14:textId="77777777" w:rsidR="001917DB" w:rsidRDefault="00191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5032" w14:textId="77777777" w:rsidR="001917DB" w:rsidRDefault="00191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B0C">
      <w:rPr>
        <w:rStyle w:val="PageNumber"/>
        <w:noProof/>
      </w:rPr>
      <w:t>1</w:t>
    </w:r>
    <w:r>
      <w:rPr>
        <w:rStyle w:val="PageNumber"/>
      </w:rPr>
      <w:fldChar w:fldCharType="end"/>
    </w:r>
  </w:p>
  <w:p w14:paraId="2AFD8467" w14:textId="77777777" w:rsidR="001917DB" w:rsidRDefault="001917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6B69" w14:textId="77777777" w:rsidR="00346FF5" w:rsidRDefault="00346FF5">
      <w:r>
        <w:separator/>
      </w:r>
    </w:p>
  </w:footnote>
  <w:footnote w:type="continuationSeparator" w:id="0">
    <w:p w14:paraId="40F90602" w14:textId="77777777" w:rsidR="00346FF5" w:rsidRDefault="0034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988"/>
      <w:numFmt w:val="decimal"/>
      <w:lvlText w:val="%1"/>
      <w:lvlJc w:val="left"/>
      <w:pPr>
        <w:tabs>
          <w:tab w:val="num" w:pos="480"/>
        </w:tabs>
        <w:ind w:left="480" w:hanging="480"/>
      </w:pPr>
      <w:rPr>
        <w:rFonts w:hint="default"/>
      </w:rPr>
    </w:lvl>
  </w:abstractNum>
  <w:abstractNum w:abstractNumId="1" w15:restartNumberingAfterBreak="0">
    <w:nsid w:val="00000004"/>
    <w:multiLevelType w:val="singleLevel"/>
    <w:tmpl w:val="00000000"/>
    <w:lvl w:ilvl="0">
      <w:start w:val="2002"/>
      <w:numFmt w:val="decimal"/>
      <w:lvlText w:val="%1"/>
      <w:lvlJc w:val="left"/>
      <w:pPr>
        <w:tabs>
          <w:tab w:val="num" w:pos="480"/>
        </w:tabs>
        <w:ind w:left="480" w:hanging="480"/>
      </w:pPr>
      <w:rPr>
        <w:rFonts w:hint="default"/>
      </w:rPr>
    </w:lvl>
  </w:abstractNum>
  <w:abstractNum w:abstractNumId="2" w15:restartNumberingAfterBreak="0">
    <w:nsid w:val="00000006"/>
    <w:multiLevelType w:val="singleLevel"/>
    <w:tmpl w:val="00000000"/>
    <w:lvl w:ilvl="0">
      <w:start w:val="2002"/>
      <w:numFmt w:val="decimal"/>
      <w:lvlText w:val="%1"/>
      <w:lvlJc w:val="left"/>
      <w:pPr>
        <w:tabs>
          <w:tab w:val="num" w:pos="480"/>
        </w:tabs>
        <w:ind w:left="480" w:hanging="480"/>
      </w:pPr>
      <w:rPr>
        <w:rFonts w:hint="default"/>
      </w:rPr>
    </w:lvl>
  </w:abstractNum>
  <w:abstractNum w:abstractNumId="3" w15:restartNumberingAfterBreak="0">
    <w:nsid w:val="00000007"/>
    <w:multiLevelType w:val="singleLevel"/>
    <w:tmpl w:val="00000000"/>
    <w:lvl w:ilvl="0">
      <w:start w:val="1995"/>
      <w:numFmt w:val="decimal"/>
      <w:lvlText w:val="%1"/>
      <w:lvlJc w:val="left"/>
      <w:pPr>
        <w:tabs>
          <w:tab w:val="num" w:pos="480"/>
        </w:tabs>
        <w:ind w:left="480" w:hanging="480"/>
      </w:pPr>
      <w:rPr>
        <w:rFonts w:hint="default"/>
      </w:rPr>
    </w:lvl>
  </w:abstractNum>
  <w:abstractNum w:abstractNumId="4" w15:restartNumberingAfterBreak="0">
    <w:nsid w:val="0000000C"/>
    <w:multiLevelType w:val="singleLevel"/>
    <w:tmpl w:val="00000000"/>
    <w:lvl w:ilvl="0">
      <w:start w:val="1999"/>
      <w:numFmt w:val="decimal"/>
      <w:lvlText w:val="%1"/>
      <w:lvlJc w:val="left"/>
      <w:pPr>
        <w:tabs>
          <w:tab w:val="num" w:pos="720"/>
        </w:tabs>
        <w:ind w:left="720" w:hanging="720"/>
      </w:pPr>
      <w:rPr>
        <w:rFonts w:hint="default"/>
      </w:rPr>
    </w:lvl>
  </w:abstractNum>
  <w:abstractNum w:abstractNumId="5" w15:restartNumberingAfterBreak="0">
    <w:nsid w:val="0000000D"/>
    <w:multiLevelType w:val="singleLevel"/>
    <w:tmpl w:val="00000000"/>
    <w:lvl w:ilvl="0">
      <w:start w:val="1991"/>
      <w:numFmt w:val="decimal"/>
      <w:lvlText w:val="%1"/>
      <w:lvlJc w:val="left"/>
      <w:pPr>
        <w:tabs>
          <w:tab w:val="num" w:pos="720"/>
        </w:tabs>
        <w:ind w:left="720" w:hanging="720"/>
      </w:pPr>
      <w:rPr>
        <w:rFonts w:hint="default"/>
      </w:rPr>
    </w:lvl>
  </w:abstractNum>
  <w:abstractNum w:abstractNumId="6" w15:restartNumberingAfterBreak="0">
    <w:nsid w:val="0000000E"/>
    <w:multiLevelType w:val="singleLevel"/>
    <w:tmpl w:val="00000000"/>
    <w:lvl w:ilvl="0">
      <w:start w:val="1988"/>
      <w:numFmt w:val="decimal"/>
      <w:lvlText w:val="%1"/>
      <w:lvlJc w:val="left"/>
      <w:pPr>
        <w:tabs>
          <w:tab w:val="num" w:pos="480"/>
        </w:tabs>
        <w:ind w:left="480" w:hanging="480"/>
      </w:pPr>
      <w:rPr>
        <w:rFonts w:hint="default"/>
      </w:rPr>
    </w:lvl>
  </w:abstractNum>
  <w:abstractNum w:abstractNumId="7" w15:restartNumberingAfterBreak="0">
    <w:nsid w:val="0000000F"/>
    <w:multiLevelType w:val="singleLevel"/>
    <w:tmpl w:val="00000000"/>
    <w:lvl w:ilvl="0">
      <w:start w:val="1999"/>
      <w:numFmt w:val="decimal"/>
      <w:lvlText w:val="%1"/>
      <w:lvlJc w:val="left"/>
      <w:pPr>
        <w:tabs>
          <w:tab w:val="num" w:pos="720"/>
        </w:tabs>
        <w:ind w:left="720" w:hanging="720"/>
      </w:pPr>
      <w:rPr>
        <w:rFonts w:hint="default"/>
      </w:rPr>
    </w:lvl>
  </w:abstractNum>
  <w:abstractNum w:abstractNumId="8" w15:restartNumberingAfterBreak="0">
    <w:nsid w:val="128104CC"/>
    <w:multiLevelType w:val="hybridMultilevel"/>
    <w:tmpl w:val="ADE8360A"/>
    <w:lvl w:ilvl="0" w:tplc="3D1C18B6">
      <w:start w:val="1992"/>
      <w:numFmt w:val="decimal"/>
      <w:lvlText w:val="%1"/>
      <w:lvlJc w:val="left"/>
      <w:pPr>
        <w:tabs>
          <w:tab w:val="num" w:pos="4800"/>
        </w:tabs>
        <w:ind w:left="4800" w:hanging="48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15B21215"/>
    <w:multiLevelType w:val="hybridMultilevel"/>
    <w:tmpl w:val="30B4C314"/>
    <w:lvl w:ilvl="0" w:tplc="67D03C86">
      <w:start w:val="1992"/>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DD7BA1"/>
    <w:multiLevelType w:val="hybridMultilevel"/>
    <w:tmpl w:val="18A6F794"/>
    <w:lvl w:ilvl="0" w:tplc="6A785070">
      <w:start w:val="198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974E9"/>
    <w:multiLevelType w:val="hybridMultilevel"/>
    <w:tmpl w:val="1A0CA89A"/>
    <w:lvl w:ilvl="0" w:tplc="12225C4A">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5C30ED"/>
    <w:multiLevelType w:val="hybridMultilevel"/>
    <w:tmpl w:val="7CA0A0E4"/>
    <w:lvl w:ilvl="0" w:tplc="DA182326">
      <w:start w:val="2000"/>
      <w:numFmt w:val="decimal"/>
      <w:lvlText w:val="%1"/>
      <w:lvlJc w:val="left"/>
      <w:pPr>
        <w:tabs>
          <w:tab w:val="num" w:pos="4620"/>
        </w:tabs>
        <w:ind w:left="4620" w:hanging="480"/>
      </w:pPr>
      <w:rPr>
        <w:rFonts w:hint="default"/>
      </w:r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13" w15:restartNumberingAfterBreak="0">
    <w:nsid w:val="52902374"/>
    <w:multiLevelType w:val="hybridMultilevel"/>
    <w:tmpl w:val="D8108544"/>
    <w:lvl w:ilvl="0" w:tplc="7018C790">
      <w:start w:val="1988"/>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8A2825"/>
    <w:multiLevelType w:val="hybridMultilevel"/>
    <w:tmpl w:val="C1822D14"/>
    <w:lvl w:ilvl="0" w:tplc="8A9AFB5C">
      <w:start w:val="1999"/>
      <w:numFmt w:val="decimal"/>
      <w:lvlText w:val="%1"/>
      <w:lvlJc w:val="left"/>
      <w:pPr>
        <w:tabs>
          <w:tab w:val="num" w:pos="1200"/>
        </w:tabs>
        <w:ind w:left="1200" w:hanging="48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3"/>
  </w:num>
  <w:num w:numId="4">
    <w:abstractNumId w:val="14"/>
  </w:num>
  <w:num w:numId="5">
    <w:abstractNumId w:val="6"/>
  </w:num>
  <w:num w:numId="6">
    <w:abstractNumId w:val="8"/>
  </w:num>
  <w:num w:numId="7">
    <w:abstractNumId w:val="0"/>
  </w:num>
  <w:num w:numId="8">
    <w:abstractNumId w:val="4"/>
  </w:num>
  <w:num w:numId="9">
    <w:abstractNumId w:val="5"/>
  </w:num>
  <w:num w:numId="10">
    <w:abstractNumId w:val="7"/>
  </w:num>
  <w:num w:numId="11">
    <w:abstractNumId w:val="1"/>
  </w:num>
  <w:num w:numId="12">
    <w:abstractNumId w:val="12"/>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FE"/>
    <w:rsid w:val="00000282"/>
    <w:rsid w:val="0001233C"/>
    <w:rsid w:val="00021F73"/>
    <w:rsid w:val="00033A21"/>
    <w:rsid w:val="000A1784"/>
    <w:rsid w:val="000B4358"/>
    <w:rsid w:val="000C3867"/>
    <w:rsid w:val="00107F6C"/>
    <w:rsid w:val="00135738"/>
    <w:rsid w:val="00147B61"/>
    <w:rsid w:val="00152006"/>
    <w:rsid w:val="001917DB"/>
    <w:rsid w:val="001A083B"/>
    <w:rsid w:val="001B1C7D"/>
    <w:rsid w:val="001E6C8C"/>
    <w:rsid w:val="0021716B"/>
    <w:rsid w:val="00221043"/>
    <w:rsid w:val="002328F5"/>
    <w:rsid w:val="00241858"/>
    <w:rsid w:val="0024397E"/>
    <w:rsid w:val="00251B77"/>
    <w:rsid w:val="00266148"/>
    <w:rsid w:val="002A4F59"/>
    <w:rsid w:val="002C5C76"/>
    <w:rsid w:val="002D1DDF"/>
    <w:rsid w:val="002D34B4"/>
    <w:rsid w:val="002D4D85"/>
    <w:rsid w:val="002F0C54"/>
    <w:rsid w:val="00346FF5"/>
    <w:rsid w:val="003606AB"/>
    <w:rsid w:val="003948EE"/>
    <w:rsid w:val="003959BB"/>
    <w:rsid w:val="003B361B"/>
    <w:rsid w:val="003F192A"/>
    <w:rsid w:val="00424B96"/>
    <w:rsid w:val="004275FE"/>
    <w:rsid w:val="00434796"/>
    <w:rsid w:val="00442631"/>
    <w:rsid w:val="004506E9"/>
    <w:rsid w:val="00457C97"/>
    <w:rsid w:val="004675A9"/>
    <w:rsid w:val="0048433C"/>
    <w:rsid w:val="004C7E86"/>
    <w:rsid w:val="004E2DB2"/>
    <w:rsid w:val="005011FA"/>
    <w:rsid w:val="00510AFF"/>
    <w:rsid w:val="005445AB"/>
    <w:rsid w:val="00552B3A"/>
    <w:rsid w:val="00566ACC"/>
    <w:rsid w:val="005704AB"/>
    <w:rsid w:val="00583D34"/>
    <w:rsid w:val="00584036"/>
    <w:rsid w:val="005B4BE5"/>
    <w:rsid w:val="005D165C"/>
    <w:rsid w:val="005E078C"/>
    <w:rsid w:val="005E7793"/>
    <w:rsid w:val="006264E9"/>
    <w:rsid w:val="006526E0"/>
    <w:rsid w:val="00657B83"/>
    <w:rsid w:val="00664D79"/>
    <w:rsid w:val="006743C2"/>
    <w:rsid w:val="00675305"/>
    <w:rsid w:val="006C165B"/>
    <w:rsid w:val="006D4362"/>
    <w:rsid w:val="006E4523"/>
    <w:rsid w:val="006E73B4"/>
    <w:rsid w:val="006F2F9A"/>
    <w:rsid w:val="007617BD"/>
    <w:rsid w:val="00774791"/>
    <w:rsid w:val="00777ADD"/>
    <w:rsid w:val="00777D93"/>
    <w:rsid w:val="00795F9C"/>
    <w:rsid w:val="00881F4F"/>
    <w:rsid w:val="008A25BC"/>
    <w:rsid w:val="008A7B2E"/>
    <w:rsid w:val="008B1B57"/>
    <w:rsid w:val="008D08BE"/>
    <w:rsid w:val="008D5B9B"/>
    <w:rsid w:val="008D7A69"/>
    <w:rsid w:val="008E47A6"/>
    <w:rsid w:val="008E7E39"/>
    <w:rsid w:val="0090106E"/>
    <w:rsid w:val="00942A24"/>
    <w:rsid w:val="009832B3"/>
    <w:rsid w:val="00996E5D"/>
    <w:rsid w:val="009A1363"/>
    <w:rsid w:val="009D3CF3"/>
    <w:rsid w:val="009D77FD"/>
    <w:rsid w:val="009F03E8"/>
    <w:rsid w:val="00A037E1"/>
    <w:rsid w:val="00A1702E"/>
    <w:rsid w:val="00A51429"/>
    <w:rsid w:val="00A53849"/>
    <w:rsid w:val="00AD497F"/>
    <w:rsid w:val="00B3075B"/>
    <w:rsid w:val="00B31190"/>
    <w:rsid w:val="00B463D3"/>
    <w:rsid w:val="00B51E36"/>
    <w:rsid w:val="00B84546"/>
    <w:rsid w:val="00BA2EF1"/>
    <w:rsid w:val="00BA4730"/>
    <w:rsid w:val="00BA5235"/>
    <w:rsid w:val="00C27DFC"/>
    <w:rsid w:val="00C53B82"/>
    <w:rsid w:val="00C77F3D"/>
    <w:rsid w:val="00D06907"/>
    <w:rsid w:val="00D4660D"/>
    <w:rsid w:val="00DB0030"/>
    <w:rsid w:val="00DC3AA2"/>
    <w:rsid w:val="00E102C2"/>
    <w:rsid w:val="00E1197B"/>
    <w:rsid w:val="00E2034E"/>
    <w:rsid w:val="00E306F8"/>
    <w:rsid w:val="00E77FF5"/>
    <w:rsid w:val="00E87872"/>
    <w:rsid w:val="00ED41C6"/>
    <w:rsid w:val="00EE0399"/>
    <w:rsid w:val="00F32919"/>
    <w:rsid w:val="00F32B0C"/>
    <w:rsid w:val="00F63015"/>
    <w:rsid w:val="00F71865"/>
    <w:rsid w:val="00FA58F1"/>
    <w:rsid w:val="00FD4A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6617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hanging="720"/>
      <w:outlineLvl w:val="0"/>
    </w:pPr>
    <w:rPr>
      <w:rFonts w:ascii="Arial" w:hAnsi="Arial"/>
      <w:b/>
      <w:sz w:val="18"/>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tabs>
        <w:tab w:val="right" w:pos="990"/>
        <w:tab w:val="left" w:pos="8640"/>
      </w:tabs>
      <w:ind w:left="1440" w:right="-720" w:hanging="1440"/>
      <w:outlineLvl w:val="2"/>
    </w:pPr>
    <w:rPr>
      <w:rFonts w:ascii="Arial" w:hAnsi="Arial"/>
      <w:b/>
      <w:sz w:val="18"/>
    </w:rPr>
  </w:style>
  <w:style w:type="paragraph" w:styleId="Heading4">
    <w:name w:val="heading 4"/>
    <w:basedOn w:val="Normal"/>
    <w:next w:val="Normal"/>
    <w:qFormat/>
    <w:pPr>
      <w:keepNext/>
      <w:ind w:left="1440" w:right="-810" w:hanging="1440"/>
      <w:outlineLvl w:val="3"/>
    </w:pPr>
    <w:rPr>
      <w:rFonts w:ascii="Arial" w:hAnsi="Arial"/>
      <w:b/>
      <w:sz w:val="18"/>
    </w:rPr>
  </w:style>
  <w:style w:type="paragraph" w:styleId="Heading5">
    <w:name w:val="heading 5"/>
    <w:basedOn w:val="Normal"/>
    <w:next w:val="Normal"/>
    <w:qFormat/>
    <w:pPr>
      <w:keepNext/>
      <w:jc w:val="both"/>
      <w:outlineLvl w:val="4"/>
    </w:pPr>
    <w:rPr>
      <w:rFonts w:ascii="Arial" w:hAnsi="Arial"/>
      <w:b/>
      <w:sz w:val="18"/>
    </w:rPr>
  </w:style>
  <w:style w:type="paragraph" w:styleId="Heading6">
    <w:name w:val="heading 6"/>
    <w:basedOn w:val="Normal"/>
    <w:next w:val="Normal"/>
    <w:qFormat/>
    <w:pPr>
      <w:keepNext/>
      <w:ind w:left="1440" w:hanging="144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eastAsia="Times New Roman" w:hAnsi="Times New Roman"/>
      <w:sz w:val="20"/>
    </w:rPr>
  </w:style>
  <w:style w:type="character" w:styleId="Hyperlink">
    <w:name w:val="Hyperlink"/>
    <w:rPr>
      <w:color w:val="0000FF"/>
      <w:u w:val="single"/>
    </w:rPr>
  </w:style>
  <w:style w:type="paragraph" w:styleId="BlockText">
    <w:name w:val="Block Text"/>
    <w:basedOn w:val="Normal"/>
    <w:pPr>
      <w:ind w:left="720" w:right="1440" w:hanging="720"/>
    </w:pPr>
    <w:rPr>
      <w:rFonts w:ascii="Times New Roman" w:eastAsia="Times New Roman" w:hAnsi="Times New Roman"/>
    </w:rPr>
  </w:style>
  <w:style w:type="paragraph" w:styleId="BodyTextIndent">
    <w:name w:val="Body Text Indent"/>
    <w:basedOn w:val="Normal"/>
    <w:pPr>
      <w:ind w:left="720" w:hanging="720"/>
    </w:pPr>
    <w:rPr>
      <w:rFonts w:ascii="Palatino" w:eastAsia="Times New Roman" w:hAnsi="Palatino"/>
    </w:rPr>
  </w:style>
  <w:style w:type="paragraph" w:styleId="BodyText">
    <w:name w:val="Body Text"/>
    <w:basedOn w:val="Normal"/>
    <w:pPr>
      <w:ind w:right="450"/>
    </w:pPr>
    <w:rPr>
      <w:rFonts w:ascii="Times New Roman" w:eastAsia="Times New Roman" w:hAnsi="Times New Roman"/>
    </w:rPr>
  </w:style>
  <w:style w:type="character" w:styleId="FollowedHyperlink">
    <w:name w:val="FollowedHyperlink"/>
    <w:rPr>
      <w:color w:val="800080"/>
      <w:u w:val="single"/>
    </w:rPr>
  </w:style>
  <w:style w:type="paragraph" w:styleId="BodyTextIndent2">
    <w:name w:val="Body Text Indent 2"/>
    <w:basedOn w:val="Normal"/>
    <w:pPr>
      <w:ind w:left="1440" w:hanging="1440"/>
      <w:jc w:val="both"/>
    </w:pPr>
    <w:rPr>
      <w:rFonts w:ascii="Arial" w:hAnsi="Arial"/>
      <w:sz w:val="18"/>
    </w:rPr>
  </w:style>
  <w:style w:type="character" w:styleId="PageNumber">
    <w:name w:val="page number"/>
    <w:basedOn w:val="DefaultParagraphFont"/>
  </w:style>
  <w:style w:type="paragraph" w:styleId="BodyTextIndent3">
    <w:name w:val="Body Text Indent 3"/>
    <w:basedOn w:val="Normal"/>
    <w:pPr>
      <w:tabs>
        <w:tab w:val="right" w:pos="990"/>
        <w:tab w:val="left" w:pos="8640"/>
      </w:tabs>
      <w:ind w:left="1440" w:hanging="1440"/>
    </w:pPr>
    <w:rPr>
      <w:rFonts w:ascii="Arial" w:hAnsi="Arial"/>
      <w:sz w:val="18"/>
    </w:rPr>
  </w:style>
  <w:style w:type="paragraph" w:styleId="NormalWeb">
    <w:name w:val="Normal (Web)"/>
    <w:basedOn w:val="Normal"/>
    <w:uiPriority w:val="99"/>
    <w:rsid w:val="001268F3"/>
    <w:pPr>
      <w:spacing w:beforeLines="1" w:afterLines="1"/>
    </w:pPr>
    <w:rPr>
      <w:sz w:val="20"/>
    </w:rPr>
  </w:style>
  <w:style w:type="character" w:styleId="Strong">
    <w:name w:val="Strong"/>
    <w:uiPriority w:val="22"/>
    <w:rsid w:val="00FB0C4A"/>
    <w:rPr>
      <w:b/>
    </w:rPr>
  </w:style>
  <w:style w:type="character" w:customStyle="1" w:styleId="Paragraph-Bold">
    <w:name w:val="Paragraph-Bold"/>
    <w:uiPriority w:val="99"/>
    <w:rsid w:val="00FD4AAF"/>
    <w:rPr>
      <w:rFonts w:ascii="AkzidenzGroteskBE-Bold" w:hAnsi="AkzidenzGroteskBE-Bold" w:cs="AkzidenzGroteskBE-Bold"/>
      <w:b/>
      <w:bCs/>
      <w:color w:val="69737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3406">
      <w:bodyDiv w:val="1"/>
      <w:marLeft w:val="0"/>
      <w:marRight w:val="0"/>
      <w:marTop w:val="0"/>
      <w:marBottom w:val="0"/>
      <w:divBdr>
        <w:top w:val="none" w:sz="0" w:space="0" w:color="auto"/>
        <w:left w:val="none" w:sz="0" w:space="0" w:color="auto"/>
        <w:bottom w:val="none" w:sz="0" w:space="0" w:color="auto"/>
        <w:right w:val="none" w:sz="0" w:space="0" w:color="auto"/>
      </w:divBdr>
    </w:div>
    <w:div w:id="371544132">
      <w:bodyDiv w:val="1"/>
      <w:marLeft w:val="0"/>
      <w:marRight w:val="0"/>
      <w:marTop w:val="0"/>
      <w:marBottom w:val="0"/>
      <w:divBdr>
        <w:top w:val="none" w:sz="0" w:space="0" w:color="auto"/>
        <w:left w:val="none" w:sz="0" w:space="0" w:color="auto"/>
        <w:bottom w:val="none" w:sz="0" w:space="0" w:color="auto"/>
        <w:right w:val="none" w:sz="0" w:space="0" w:color="auto"/>
      </w:divBdr>
    </w:div>
    <w:div w:id="405880888">
      <w:bodyDiv w:val="1"/>
      <w:marLeft w:val="0"/>
      <w:marRight w:val="0"/>
      <w:marTop w:val="0"/>
      <w:marBottom w:val="0"/>
      <w:divBdr>
        <w:top w:val="none" w:sz="0" w:space="0" w:color="auto"/>
        <w:left w:val="none" w:sz="0" w:space="0" w:color="auto"/>
        <w:bottom w:val="none" w:sz="0" w:space="0" w:color="auto"/>
        <w:right w:val="none" w:sz="0" w:space="0" w:color="auto"/>
      </w:divBdr>
    </w:div>
    <w:div w:id="484471069">
      <w:bodyDiv w:val="1"/>
      <w:marLeft w:val="0"/>
      <w:marRight w:val="0"/>
      <w:marTop w:val="0"/>
      <w:marBottom w:val="0"/>
      <w:divBdr>
        <w:top w:val="none" w:sz="0" w:space="0" w:color="auto"/>
        <w:left w:val="none" w:sz="0" w:space="0" w:color="auto"/>
        <w:bottom w:val="none" w:sz="0" w:space="0" w:color="auto"/>
        <w:right w:val="none" w:sz="0" w:space="0" w:color="auto"/>
      </w:divBdr>
    </w:div>
    <w:div w:id="509486963">
      <w:bodyDiv w:val="1"/>
      <w:marLeft w:val="0"/>
      <w:marRight w:val="0"/>
      <w:marTop w:val="0"/>
      <w:marBottom w:val="0"/>
      <w:divBdr>
        <w:top w:val="none" w:sz="0" w:space="0" w:color="auto"/>
        <w:left w:val="none" w:sz="0" w:space="0" w:color="auto"/>
        <w:bottom w:val="none" w:sz="0" w:space="0" w:color="auto"/>
        <w:right w:val="none" w:sz="0" w:space="0" w:color="auto"/>
      </w:divBdr>
    </w:div>
    <w:div w:id="520046552">
      <w:bodyDiv w:val="1"/>
      <w:marLeft w:val="0"/>
      <w:marRight w:val="0"/>
      <w:marTop w:val="0"/>
      <w:marBottom w:val="0"/>
      <w:divBdr>
        <w:top w:val="none" w:sz="0" w:space="0" w:color="auto"/>
        <w:left w:val="none" w:sz="0" w:space="0" w:color="auto"/>
        <w:bottom w:val="none" w:sz="0" w:space="0" w:color="auto"/>
        <w:right w:val="none" w:sz="0" w:space="0" w:color="auto"/>
      </w:divBdr>
    </w:div>
    <w:div w:id="589780917">
      <w:bodyDiv w:val="1"/>
      <w:marLeft w:val="0"/>
      <w:marRight w:val="0"/>
      <w:marTop w:val="0"/>
      <w:marBottom w:val="0"/>
      <w:divBdr>
        <w:top w:val="none" w:sz="0" w:space="0" w:color="auto"/>
        <w:left w:val="none" w:sz="0" w:space="0" w:color="auto"/>
        <w:bottom w:val="none" w:sz="0" w:space="0" w:color="auto"/>
        <w:right w:val="none" w:sz="0" w:space="0" w:color="auto"/>
      </w:divBdr>
      <w:divsChild>
        <w:div w:id="443421278">
          <w:marLeft w:val="0"/>
          <w:marRight w:val="0"/>
          <w:marTop w:val="0"/>
          <w:marBottom w:val="0"/>
          <w:divBdr>
            <w:top w:val="none" w:sz="0" w:space="0" w:color="auto"/>
            <w:left w:val="none" w:sz="0" w:space="0" w:color="auto"/>
            <w:bottom w:val="none" w:sz="0" w:space="0" w:color="auto"/>
            <w:right w:val="none" w:sz="0" w:space="0" w:color="auto"/>
          </w:divBdr>
        </w:div>
        <w:div w:id="1447236860">
          <w:marLeft w:val="0"/>
          <w:marRight w:val="0"/>
          <w:marTop w:val="0"/>
          <w:marBottom w:val="0"/>
          <w:divBdr>
            <w:top w:val="none" w:sz="0" w:space="0" w:color="auto"/>
            <w:left w:val="none" w:sz="0" w:space="0" w:color="auto"/>
            <w:bottom w:val="none" w:sz="0" w:space="0" w:color="auto"/>
            <w:right w:val="none" w:sz="0" w:space="0" w:color="auto"/>
          </w:divBdr>
        </w:div>
      </w:divsChild>
    </w:div>
    <w:div w:id="632715594">
      <w:bodyDiv w:val="1"/>
      <w:marLeft w:val="0"/>
      <w:marRight w:val="0"/>
      <w:marTop w:val="0"/>
      <w:marBottom w:val="0"/>
      <w:divBdr>
        <w:top w:val="none" w:sz="0" w:space="0" w:color="auto"/>
        <w:left w:val="none" w:sz="0" w:space="0" w:color="auto"/>
        <w:bottom w:val="none" w:sz="0" w:space="0" w:color="auto"/>
        <w:right w:val="none" w:sz="0" w:space="0" w:color="auto"/>
      </w:divBdr>
    </w:div>
    <w:div w:id="717780165">
      <w:bodyDiv w:val="1"/>
      <w:marLeft w:val="0"/>
      <w:marRight w:val="0"/>
      <w:marTop w:val="0"/>
      <w:marBottom w:val="0"/>
      <w:divBdr>
        <w:top w:val="none" w:sz="0" w:space="0" w:color="auto"/>
        <w:left w:val="none" w:sz="0" w:space="0" w:color="auto"/>
        <w:bottom w:val="none" w:sz="0" w:space="0" w:color="auto"/>
        <w:right w:val="none" w:sz="0" w:space="0" w:color="auto"/>
      </w:divBdr>
    </w:div>
    <w:div w:id="869684981">
      <w:bodyDiv w:val="1"/>
      <w:marLeft w:val="0"/>
      <w:marRight w:val="0"/>
      <w:marTop w:val="0"/>
      <w:marBottom w:val="0"/>
      <w:divBdr>
        <w:top w:val="none" w:sz="0" w:space="0" w:color="auto"/>
        <w:left w:val="none" w:sz="0" w:space="0" w:color="auto"/>
        <w:bottom w:val="none" w:sz="0" w:space="0" w:color="auto"/>
        <w:right w:val="none" w:sz="0" w:space="0" w:color="auto"/>
      </w:divBdr>
    </w:div>
    <w:div w:id="869689409">
      <w:bodyDiv w:val="1"/>
      <w:marLeft w:val="0"/>
      <w:marRight w:val="0"/>
      <w:marTop w:val="0"/>
      <w:marBottom w:val="0"/>
      <w:divBdr>
        <w:top w:val="none" w:sz="0" w:space="0" w:color="auto"/>
        <w:left w:val="none" w:sz="0" w:space="0" w:color="auto"/>
        <w:bottom w:val="none" w:sz="0" w:space="0" w:color="auto"/>
        <w:right w:val="none" w:sz="0" w:space="0" w:color="auto"/>
      </w:divBdr>
    </w:div>
    <w:div w:id="904535110">
      <w:bodyDiv w:val="1"/>
      <w:marLeft w:val="0"/>
      <w:marRight w:val="0"/>
      <w:marTop w:val="0"/>
      <w:marBottom w:val="0"/>
      <w:divBdr>
        <w:top w:val="none" w:sz="0" w:space="0" w:color="auto"/>
        <w:left w:val="none" w:sz="0" w:space="0" w:color="auto"/>
        <w:bottom w:val="none" w:sz="0" w:space="0" w:color="auto"/>
        <w:right w:val="none" w:sz="0" w:space="0" w:color="auto"/>
      </w:divBdr>
    </w:div>
    <w:div w:id="1205680989">
      <w:bodyDiv w:val="1"/>
      <w:marLeft w:val="0"/>
      <w:marRight w:val="0"/>
      <w:marTop w:val="0"/>
      <w:marBottom w:val="0"/>
      <w:divBdr>
        <w:top w:val="none" w:sz="0" w:space="0" w:color="auto"/>
        <w:left w:val="none" w:sz="0" w:space="0" w:color="auto"/>
        <w:bottom w:val="none" w:sz="0" w:space="0" w:color="auto"/>
        <w:right w:val="none" w:sz="0" w:space="0" w:color="auto"/>
      </w:divBdr>
      <w:divsChild>
        <w:div w:id="514927691">
          <w:marLeft w:val="0"/>
          <w:marRight w:val="0"/>
          <w:marTop w:val="0"/>
          <w:marBottom w:val="0"/>
          <w:divBdr>
            <w:top w:val="none" w:sz="0" w:space="0" w:color="auto"/>
            <w:left w:val="none" w:sz="0" w:space="0" w:color="auto"/>
            <w:bottom w:val="none" w:sz="0" w:space="0" w:color="auto"/>
            <w:right w:val="none" w:sz="0" w:space="0" w:color="auto"/>
          </w:divBdr>
        </w:div>
        <w:div w:id="1537549776">
          <w:marLeft w:val="0"/>
          <w:marRight w:val="0"/>
          <w:marTop w:val="0"/>
          <w:marBottom w:val="0"/>
          <w:divBdr>
            <w:top w:val="none" w:sz="0" w:space="0" w:color="auto"/>
            <w:left w:val="none" w:sz="0" w:space="0" w:color="auto"/>
            <w:bottom w:val="none" w:sz="0" w:space="0" w:color="auto"/>
            <w:right w:val="none" w:sz="0" w:space="0" w:color="auto"/>
          </w:divBdr>
        </w:div>
      </w:divsChild>
    </w:div>
    <w:div w:id="1234897190">
      <w:bodyDiv w:val="1"/>
      <w:marLeft w:val="0"/>
      <w:marRight w:val="0"/>
      <w:marTop w:val="0"/>
      <w:marBottom w:val="0"/>
      <w:divBdr>
        <w:top w:val="none" w:sz="0" w:space="0" w:color="auto"/>
        <w:left w:val="none" w:sz="0" w:space="0" w:color="auto"/>
        <w:bottom w:val="none" w:sz="0" w:space="0" w:color="auto"/>
        <w:right w:val="none" w:sz="0" w:space="0" w:color="auto"/>
      </w:divBdr>
    </w:div>
    <w:div w:id="1253398686">
      <w:bodyDiv w:val="1"/>
      <w:marLeft w:val="0"/>
      <w:marRight w:val="0"/>
      <w:marTop w:val="0"/>
      <w:marBottom w:val="0"/>
      <w:divBdr>
        <w:top w:val="none" w:sz="0" w:space="0" w:color="auto"/>
        <w:left w:val="none" w:sz="0" w:space="0" w:color="auto"/>
        <w:bottom w:val="none" w:sz="0" w:space="0" w:color="auto"/>
        <w:right w:val="none" w:sz="0" w:space="0" w:color="auto"/>
      </w:divBdr>
    </w:div>
    <w:div w:id="1296831106">
      <w:bodyDiv w:val="1"/>
      <w:marLeft w:val="0"/>
      <w:marRight w:val="0"/>
      <w:marTop w:val="0"/>
      <w:marBottom w:val="0"/>
      <w:divBdr>
        <w:top w:val="none" w:sz="0" w:space="0" w:color="auto"/>
        <w:left w:val="none" w:sz="0" w:space="0" w:color="auto"/>
        <w:bottom w:val="none" w:sz="0" w:space="0" w:color="auto"/>
        <w:right w:val="none" w:sz="0" w:space="0" w:color="auto"/>
      </w:divBdr>
    </w:div>
    <w:div w:id="1375159267">
      <w:bodyDiv w:val="1"/>
      <w:marLeft w:val="0"/>
      <w:marRight w:val="0"/>
      <w:marTop w:val="0"/>
      <w:marBottom w:val="0"/>
      <w:divBdr>
        <w:top w:val="none" w:sz="0" w:space="0" w:color="auto"/>
        <w:left w:val="none" w:sz="0" w:space="0" w:color="auto"/>
        <w:bottom w:val="none" w:sz="0" w:space="0" w:color="auto"/>
        <w:right w:val="none" w:sz="0" w:space="0" w:color="auto"/>
      </w:divBdr>
    </w:div>
    <w:div w:id="1455365265">
      <w:bodyDiv w:val="1"/>
      <w:marLeft w:val="0"/>
      <w:marRight w:val="0"/>
      <w:marTop w:val="0"/>
      <w:marBottom w:val="0"/>
      <w:divBdr>
        <w:top w:val="none" w:sz="0" w:space="0" w:color="auto"/>
        <w:left w:val="none" w:sz="0" w:space="0" w:color="auto"/>
        <w:bottom w:val="none" w:sz="0" w:space="0" w:color="auto"/>
        <w:right w:val="none" w:sz="0" w:space="0" w:color="auto"/>
      </w:divBdr>
    </w:div>
    <w:div w:id="1636712888">
      <w:bodyDiv w:val="1"/>
      <w:marLeft w:val="0"/>
      <w:marRight w:val="0"/>
      <w:marTop w:val="0"/>
      <w:marBottom w:val="0"/>
      <w:divBdr>
        <w:top w:val="none" w:sz="0" w:space="0" w:color="auto"/>
        <w:left w:val="none" w:sz="0" w:space="0" w:color="auto"/>
        <w:bottom w:val="none" w:sz="0" w:space="0" w:color="auto"/>
        <w:right w:val="none" w:sz="0" w:space="0" w:color="auto"/>
      </w:divBdr>
    </w:div>
    <w:div w:id="1651399762">
      <w:bodyDiv w:val="1"/>
      <w:marLeft w:val="0"/>
      <w:marRight w:val="0"/>
      <w:marTop w:val="0"/>
      <w:marBottom w:val="0"/>
      <w:divBdr>
        <w:top w:val="none" w:sz="0" w:space="0" w:color="auto"/>
        <w:left w:val="none" w:sz="0" w:space="0" w:color="auto"/>
        <w:bottom w:val="none" w:sz="0" w:space="0" w:color="auto"/>
        <w:right w:val="none" w:sz="0" w:space="0" w:color="auto"/>
      </w:divBdr>
    </w:div>
    <w:div w:id="203438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hemeral-effor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n.mitchell@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cemagazine.com/sterns/stern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yectopaso.net" TargetMode="External"/><Relationship Id="rId4" Type="http://schemas.openxmlformats.org/officeDocument/2006/relationships/webSettings" Target="webSettings.xml"/><Relationship Id="rId9" Type="http://schemas.openxmlformats.org/officeDocument/2006/relationships/hyperlink" Target="http://proyectopaso.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dmitchell/Desktop/JDMvita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JDMvita2018.dotx</Template>
  <TotalTime>9</TotalTime>
  <Pages>14</Pages>
  <Words>7418</Words>
  <Characters>42288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John D</vt:lpstr>
    </vt:vector>
  </TitlesOfParts>
  <Company>ichabods'R'us</Company>
  <LinksUpToDate>false</LinksUpToDate>
  <CharactersWithSpaces>49607</CharactersWithSpaces>
  <SharedDoc>false</SharedDoc>
  <HLinks>
    <vt:vector size="30" baseType="variant">
      <vt:variant>
        <vt:i4>6357109</vt:i4>
      </vt:variant>
      <vt:variant>
        <vt:i4>15</vt:i4>
      </vt:variant>
      <vt:variant>
        <vt:i4>0</vt:i4>
      </vt:variant>
      <vt:variant>
        <vt:i4>5</vt:i4>
      </vt:variant>
      <vt:variant>
        <vt:lpwstr>http://www.dancemagazine.com/sterns/sterns.htm</vt:lpwstr>
      </vt:variant>
      <vt:variant>
        <vt:lpwstr/>
      </vt:variant>
      <vt:variant>
        <vt:i4>4325402</vt:i4>
      </vt:variant>
      <vt:variant>
        <vt:i4>12</vt:i4>
      </vt:variant>
      <vt:variant>
        <vt:i4>0</vt:i4>
      </vt:variant>
      <vt:variant>
        <vt:i4>5</vt:i4>
      </vt:variant>
      <vt:variant>
        <vt:lpwstr>http://proyectopaso.net/</vt:lpwstr>
      </vt:variant>
      <vt:variant>
        <vt:lpwstr/>
      </vt:variant>
      <vt:variant>
        <vt:i4>4325402</vt:i4>
      </vt:variant>
      <vt:variant>
        <vt:i4>6</vt:i4>
      </vt:variant>
      <vt:variant>
        <vt:i4>0</vt:i4>
      </vt:variant>
      <vt:variant>
        <vt:i4>5</vt:i4>
      </vt:variant>
      <vt:variant>
        <vt:lpwstr>http://proyectopaso.net/</vt:lpwstr>
      </vt:variant>
      <vt:variant>
        <vt:lpwstr/>
      </vt:variant>
      <vt:variant>
        <vt:i4>5832831</vt:i4>
      </vt:variant>
      <vt:variant>
        <vt:i4>3</vt:i4>
      </vt:variant>
      <vt:variant>
        <vt:i4>0</vt:i4>
      </vt:variant>
      <vt:variant>
        <vt:i4>5</vt:i4>
      </vt:variant>
      <vt:variant>
        <vt:lpwstr>http://www.ephemeral-efforts.com/</vt:lpwstr>
      </vt:variant>
      <vt:variant>
        <vt:lpwstr/>
      </vt:variant>
      <vt:variant>
        <vt:i4>4784175</vt:i4>
      </vt:variant>
      <vt:variant>
        <vt:i4>0</vt:i4>
      </vt:variant>
      <vt:variant>
        <vt:i4>0</vt:i4>
      </vt:variant>
      <vt:variant>
        <vt:i4>5</vt:i4>
      </vt:variant>
      <vt:variant>
        <vt:lpwstr>mailto:john.mitchell@asu.edu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dc:title>
  <dc:subject/>
  <dc:creator>John Mitchell</dc:creator>
  <cp:keywords/>
  <cp:lastModifiedBy>John Mitchell</cp:lastModifiedBy>
  <cp:revision>2</cp:revision>
  <cp:lastPrinted>2017-01-27T19:21:00Z</cp:lastPrinted>
  <dcterms:created xsi:type="dcterms:W3CDTF">2020-12-29T07:45:00Z</dcterms:created>
  <dcterms:modified xsi:type="dcterms:W3CDTF">2020-12-29T07:45:00Z</dcterms:modified>
</cp:coreProperties>
</file>