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BFA7" w14:textId="165435AA" w:rsidR="00E9100C" w:rsidRPr="007C07CA" w:rsidRDefault="00E9100C" w:rsidP="003F086C">
      <w:pPr>
        <w:tabs>
          <w:tab w:val="left" w:pos="2340"/>
        </w:tabs>
        <w:jc w:val="center"/>
        <w:rPr>
          <w:rFonts w:ascii="Bookman Old Style" w:hAnsi="Bookman Old Style"/>
          <w:b/>
          <w:sz w:val="56"/>
          <w:szCs w:val="56"/>
          <w:lang w:val="es-MX"/>
        </w:rPr>
      </w:pPr>
      <w:r w:rsidRPr="00806687">
        <w:rPr>
          <w:rFonts w:ascii="Bookman Old Style" w:hAnsi="Bookman Old Style"/>
          <w:b/>
          <w:sz w:val="32"/>
          <w:szCs w:val="32"/>
          <w:lang w:val="es-MX"/>
        </w:rPr>
        <w:t>María L. Cruz-Torres, Ph.D</w:t>
      </w:r>
      <w:r w:rsidR="008A6E86">
        <w:rPr>
          <w:rFonts w:ascii="Bookman Old Style" w:hAnsi="Bookman Old Style"/>
          <w:b/>
          <w:sz w:val="32"/>
          <w:szCs w:val="32"/>
          <w:lang w:val="es-MX"/>
        </w:rPr>
        <w:t>.</w:t>
      </w:r>
    </w:p>
    <w:p w14:paraId="64FB460D" w14:textId="77777777" w:rsidR="00E9100C" w:rsidRPr="006F207D" w:rsidRDefault="00E9100C" w:rsidP="003F086C">
      <w:pPr>
        <w:rPr>
          <w:rFonts w:ascii="Book Antiqua" w:hAnsi="Book Antiqua"/>
          <w:lang w:val="es-MX"/>
        </w:rPr>
      </w:pPr>
    </w:p>
    <w:p w14:paraId="16BB5F81" w14:textId="77777777" w:rsidR="00497D72" w:rsidRPr="00AD57E1" w:rsidRDefault="00497D72" w:rsidP="003F086C">
      <w:pPr>
        <w:jc w:val="center"/>
        <w:rPr>
          <w:rFonts w:ascii="Bookman Old Style" w:hAnsi="Bookman Old Style"/>
          <w:szCs w:val="24"/>
        </w:rPr>
      </w:pPr>
      <w:r w:rsidRPr="00AD57E1">
        <w:rPr>
          <w:rFonts w:ascii="Bookman Old Style" w:hAnsi="Bookman Old Style"/>
          <w:szCs w:val="24"/>
        </w:rPr>
        <w:t>School of Transborder Studies</w:t>
      </w:r>
    </w:p>
    <w:p w14:paraId="2D4B983A" w14:textId="77777777" w:rsidR="00497D72" w:rsidRPr="00AD57E1" w:rsidRDefault="00497D72" w:rsidP="003F086C">
      <w:pPr>
        <w:jc w:val="center"/>
        <w:rPr>
          <w:rFonts w:ascii="Bookman Old Style" w:hAnsi="Bookman Old Style"/>
          <w:szCs w:val="24"/>
        </w:rPr>
      </w:pPr>
      <w:r w:rsidRPr="00AD57E1">
        <w:rPr>
          <w:rFonts w:ascii="Bookman Old Style" w:hAnsi="Bookman Old Style"/>
          <w:szCs w:val="24"/>
        </w:rPr>
        <w:t>College of Liberal Arts and Sciences</w:t>
      </w:r>
    </w:p>
    <w:p w14:paraId="481BC408" w14:textId="77777777" w:rsidR="00497D72" w:rsidRPr="00AD57E1" w:rsidRDefault="00497D72" w:rsidP="003F086C">
      <w:pPr>
        <w:jc w:val="center"/>
        <w:rPr>
          <w:rFonts w:ascii="Bookman Old Style" w:hAnsi="Bookman Old Style"/>
          <w:szCs w:val="24"/>
        </w:rPr>
      </w:pPr>
      <w:r w:rsidRPr="00AD57E1">
        <w:rPr>
          <w:rFonts w:ascii="Bookman Old Style" w:hAnsi="Bookman Old Style"/>
          <w:szCs w:val="24"/>
        </w:rPr>
        <w:t>Arizona State University</w:t>
      </w:r>
    </w:p>
    <w:p w14:paraId="6C3C5460" w14:textId="77777777" w:rsidR="00497D72" w:rsidRPr="00AD57E1" w:rsidRDefault="00497D72" w:rsidP="003F086C">
      <w:pPr>
        <w:jc w:val="center"/>
        <w:rPr>
          <w:rFonts w:ascii="Bookman Old Style" w:hAnsi="Bookman Old Style"/>
          <w:szCs w:val="24"/>
        </w:rPr>
      </w:pPr>
      <w:r w:rsidRPr="00AD57E1">
        <w:rPr>
          <w:rFonts w:ascii="Bookman Old Style" w:hAnsi="Bookman Old Style"/>
          <w:szCs w:val="24"/>
        </w:rPr>
        <w:t>Tempe, AZ  85287</w:t>
      </w:r>
      <w:r w:rsidR="00647E23" w:rsidRPr="00AD57E1">
        <w:rPr>
          <w:rFonts w:ascii="Bookman Old Style" w:hAnsi="Bookman Old Style"/>
          <w:szCs w:val="24"/>
        </w:rPr>
        <w:t>-2404</w:t>
      </w:r>
    </w:p>
    <w:p w14:paraId="617DCF2C" w14:textId="77777777" w:rsidR="00500BBF" w:rsidRPr="00AD57E1" w:rsidRDefault="00894B42" w:rsidP="003F086C">
      <w:pPr>
        <w:jc w:val="center"/>
        <w:rPr>
          <w:rFonts w:ascii="Bookman Old Style" w:hAnsi="Bookman Old Style"/>
          <w:szCs w:val="24"/>
        </w:rPr>
      </w:pPr>
      <w:hyperlink r:id="rId8" w:history="1">
        <w:r w:rsidR="009E7A0D" w:rsidRPr="00AD57E1">
          <w:rPr>
            <w:rStyle w:val="Hyperlink"/>
            <w:rFonts w:ascii="Bookman Old Style" w:hAnsi="Bookman Old Style"/>
            <w:szCs w:val="24"/>
          </w:rPr>
          <w:t>Maria.Cruz-torres@asu.edu</w:t>
        </w:r>
      </w:hyperlink>
    </w:p>
    <w:p w14:paraId="3281C532" w14:textId="77777777" w:rsidR="009E7A0D" w:rsidRPr="00AD57E1" w:rsidRDefault="009E7A0D" w:rsidP="003F086C">
      <w:pPr>
        <w:jc w:val="center"/>
        <w:rPr>
          <w:rFonts w:ascii="Bookman Old Style" w:hAnsi="Bookman Old Style"/>
          <w:szCs w:val="24"/>
        </w:rPr>
      </w:pPr>
    </w:p>
    <w:p w14:paraId="3776CC75" w14:textId="2B7567BD" w:rsidR="009E7A0D" w:rsidRPr="008A6E86" w:rsidRDefault="009E7A0D" w:rsidP="003F086C">
      <w:pPr>
        <w:jc w:val="center"/>
        <w:rPr>
          <w:rFonts w:ascii="Bookman Old Style" w:hAnsi="Bookman Old Style"/>
          <w:sz w:val="28"/>
          <w:szCs w:val="28"/>
        </w:rPr>
      </w:pPr>
      <w:r w:rsidRPr="008A6E86">
        <w:rPr>
          <w:rFonts w:ascii="Bookman Old Style" w:hAnsi="Bookman Old Style"/>
          <w:b/>
          <w:sz w:val="28"/>
          <w:szCs w:val="28"/>
        </w:rPr>
        <w:t xml:space="preserve">RESEARCH </w:t>
      </w:r>
      <w:r w:rsidR="00443900" w:rsidRPr="008A6E86">
        <w:rPr>
          <w:rFonts w:ascii="Bookman Old Style" w:hAnsi="Bookman Old Style"/>
          <w:b/>
          <w:sz w:val="28"/>
          <w:szCs w:val="28"/>
        </w:rPr>
        <w:t>INTERESTS</w:t>
      </w:r>
      <w:r w:rsidR="00806687" w:rsidRPr="008A6E86">
        <w:rPr>
          <w:rFonts w:ascii="Bookman Old Style" w:hAnsi="Bookman Old Style"/>
          <w:b/>
          <w:sz w:val="28"/>
          <w:szCs w:val="28"/>
        </w:rPr>
        <w:t xml:space="preserve"> </w:t>
      </w:r>
    </w:p>
    <w:p w14:paraId="638E6E4E" w14:textId="6ACDF1C0" w:rsidR="009E7A0D" w:rsidRPr="008A6E86" w:rsidRDefault="009E7A0D" w:rsidP="003F086C">
      <w:pPr>
        <w:rPr>
          <w:rFonts w:ascii="Book Antiqua" w:hAnsi="Book Antiqua"/>
          <w:b/>
        </w:rPr>
      </w:pPr>
    </w:p>
    <w:p w14:paraId="6A2AA350" w14:textId="64ED4215" w:rsidR="009E7A0D" w:rsidRPr="00AD57E1" w:rsidRDefault="009E7A0D" w:rsidP="003F086C">
      <w:pPr>
        <w:rPr>
          <w:rFonts w:ascii="Bookman Old Style" w:hAnsi="Bookman Old Style"/>
          <w:szCs w:val="24"/>
        </w:rPr>
      </w:pPr>
      <w:r w:rsidRPr="00AD57E1">
        <w:rPr>
          <w:rFonts w:ascii="Bookman Old Style" w:hAnsi="Bookman Old Style"/>
          <w:szCs w:val="24"/>
        </w:rPr>
        <w:t>Political Ecology; Environmental Anthropology; Economic Anthropology, Urban Anthropology; Ethnographic Research; Gender and Sustainability</w:t>
      </w:r>
      <w:r w:rsidR="00B949B3" w:rsidRPr="00AD57E1">
        <w:rPr>
          <w:rFonts w:ascii="Bookman Old Style" w:hAnsi="Bookman Old Style"/>
          <w:szCs w:val="24"/>
        </w:rPr>
        <w:t>; Gender and Work; Food Systems</w:t>
      </w:r>
      <w:r w:rsidRPr="00AD57E1">
        <w:rPr>
          <w:rFonts w:ascii="Bookman Old Style" w:hAnsi="Bookman Old Style"/>
          <w:szCs w:val="24"/>
        </w:rPr>
        <w:t xml:space="preserve">; Feminist Studies; Natural </w:t>
      </w:r>
      <w:r w:rsidR="00BA017F" w:rsidRPr="00AD57E1">
        <w:rPr>
          <w:rFonts w:ascii="Bookman Old Style" w:hAnsi="Bookman Old Style"/>
          <w:szCs w:val="24"/>
        </w:rPr>
        <w:t xml:space="preserve">Resource Management; Fisheries </w:t>
      </w:r>
      <w:r w:rsidR="00BE35E7" w:rsidRPr="00AD57E1">
        <w:rPr>
          <w:rFonts w:ascii="Bookman Old Style" w:hAnsi="Bookman Old Style"/>
          <w:szCs w:val="24"/>
        </w:rPr>
        <w:t xml:space="preserve">and Aquaculture; </w:t>
      </w:r>
      <w:r w:rsidRPr="00AD57E1">
        <w:rPr>
          <w:rFonts w:ascii="Bookman Old Style" w:hAnsi="Bookman Old Style"/>
          <w:szCs w:val="24"/>
        </w:rPr>
        <w:t>Social Movements; Coastal communities and families</w:t>
      </w:r>
      <w:r w:rsidR="00412340">
        <w:rPr>
          <w:rFonts w:ascii="Bookman Old Style" w:hAnsi="Bookman Old Style"/>
          <w:szCs w:val="24"/>
        </w:rPr>
        <w:t>, Mexico, The Caribbean.</w:t>
      </w:r>
    </w:p>
    <w:p w14:paraId="1B6767EE" w14:textId="77777777" w:rsidR="00582BD2" w:rsidRPr="00647E23" w:rsidRDefault="005A2DA9" w:rsidP="003F086C">
      <w:pPr>
        <w:jc w:val="center"/>
        <w:rPr>
          <w:sz w:val="28"/>
          <w:szCs w:val="28"/>
        </w:rPr>
      </w:pPr>
      <w:r>
        <w:rPr>
          <w:noProof/>
        </w:rPr>
        <mc:AlternateContent>
          <mc:Choice Requires="wps">
            <w:drawing>
              <wp:anchor distT="0" distB="0" distL="114300" distR="114300" simplePos="0" relativeHeight="251659264" behindDoc="0" locked="0" layoutInCell="1" allowOverlap="1" wp14:anchorId="5362FE4E" wp14:editId="1A645CB9">
                <wp:simplePos x="0" y="0"/>
                <wp:positionH relativeFrom="margin">
                  <wp:align>left</wp:align>
                </wp:positionH>
                <wp:positionV relativeFrom="paragraph">
                  <wp:posOffset>237490</wp:posOffset>
                </wp:positionV>
                <wp:extent cx="6294120" cy="547370"/>
                <wp:effectExtent l="0" t="0" r="11430" b="24130"/>
                <wp:wrapTight wrapText="bothSides">
                  <wp:wrapPolygon edited="0">
                    <wp:start x="0" y="0"/>
                    <wp:lineTo x="0" y="21800"/>
                    <wp:lineTo x="21574" y="21800"/>
                    <wp:lineTo x="2157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47370"/>
                        </a:xfrm>
                        <a:prstGeom prst="rect">
                          <a:avLst/>
                        </a:prstGeom>
                        <a:solidFill>
                          <a:srgbClr val="D8D8D8"/>
                        </a:solidFill>
                        <a:ln w="9525">
                          <a:solidFill>
                            <a:srgbClr val="000000"/>
                          </a:solidFill>
                          <a:miter lim="800000"/>
                          <a:headEnd/>
                          <a:tailEnd/>
                        </a:ln>
                      </wps:spPr>
                      <wps:txbx>
                        <w:txbxContent>
                          <w:p w14:paraId="0936F272" w14:textId="77777777" w:rsidR="00F049DB" w:rsidRPr="00765695" w:rsidRDefault="00F049DB" w:rsidP="00C50369">
                            <w:pPr>
                              <w:jc w:val="center"/>
                              <w:rPr>
                                <w:rFonts w:ascii="Bookman Old Style" w:hAnsi="Bookman Old Style"/>
                                <w:b/>
                                <w:sz w:val="16"/>
                                <w:szCs w:val="16"/>
                              </w:rPr>
                            </w:pPr>
                          </w:p>
                          <w:p w14:paraId="3F99EEB2" w14:textId="62559B62" w:rsidR="00F049DB" w:rsidRPr="008A6E86" w:rsidRDefault="00F049DB" w:rsidP="00C50369">
                            <w:pPr>
                              <w:jc w:val="center"/>
                              <w:rPr>
                                <w:rFonts w:ascii="Bookman Old Style" w:hAnsi="Bookman Old Style"/>
                                <w:b/>
                                <w:sz w:val="28"/>
                                <w:szCs w:val="28"/>
                              </w:rPr>
                            </w:pPr>
                            <w:r w:rsidRPr="008A6E86">
                              <w:rPr>
                                <w:rFonts w:ascii="Bookman Old Style" w:hAnsi="Bookman Old Style"/>
                                <w:b/>
                                <w:sz w:val="28"/>
                                <w:szCs w:val="28"/>
                              </w:rPr>
                              <w:t xml:space="preserve">EDUCATION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FE4E" id="_x0000_t202" coordsize="21600,21600" o:spt="202" path="m,l,21600r21600,l21600,xe">
                <v:stroke joinstyle="miter"/>
                <v:path gradientshapeok="t" o:connecttype="rect"/>
              </v:shapetype>
              <v:shape id="Text Box 5" o:spid="_x0000_s1026" type="#_x0000_t202" style="position:absolute;left:0;text-align:left;margin-left:0;margin-top:18.7pt;width:495.6pt;height:4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" fillcolor="#d8d8d8">
                <v:textbox inset=",7.2pt,,7.2pt">
                  <w:txbxContent>
                    <w:p w14:paraId="0936F272" w14:textId="77777777" w:rsidR="00F049DB" w:rsidRPr="00765695" w:rsidRDefault="00F049DB" w:rsidP="00C50369">
                      <w:pPr>
                        <w:jc w:val="center"/>
                        <w:rPr>
                          <w:rFonts w:ascii="Bookman Old Style" w:hAnsi="Bookman Old Style"/>
                          <w:b/>
                          <w:sz w:val="16"/>
                          <w:szCs w:val="16"/>
                        </w:rPr>
                      </w:pPr>
                    </w:p>
                    <w:p w14:paraId="3F99EEB2" w14:textId="62559B62" w:rsidR="00F049DB" w:rsidRPr="008A6E86" w:rsidRDefault="00F049DB" w:rsidP="00C50369">
                      <w:pPr>
                        <w:jc w:val="center"/>
                        <w:rPr>
                          <w:rFonts w:ascii="Bookman Old Style" w:hAnsi="Bookman Old Style"/>
                          <w:b/>
                          <w:sz w:val="28"/>
                          <w:szCs w:val="28"/>
                        </w:rPr>
                      </w:pPr>
                      <w:r w:rsidRPr="008A6E86">
                        <w:rPr>
                          <w:rFonts w:ascii="Bookman Old Style" w:hAnsi="Bookman Old Style"/>
                          <w:b/>
                          <w:sz w:val="28"/>
                          <w:szCs w:val="28"/>
                        </w:rPr>
                        <w:t xml:space="preserve">EDUCATION </w:t>
                      </w:r>
                    </w:p>
                  </w:txbxContent>
                </v:textbox>
                <w10:wrap type="tight" anchorx="margin"/>
              </v:shape>
            </w:pict>
          </mc:Fallback>
        </mc:AlternateContent>
      </w:r>
    </w:p>
    <w:p w14:paraId="5F63A9FF" w14:textId="77777777" w:rsidR="00296F0A" w:rsidRPr="00A013B4" w:rsidRDefault="00296F0A" w:rsidP="003F086C">
      <w:pPr>
        <w:ind w:hanging="1860"/>
        <w:rPr>
          <w:rFonts w:ascii="Book Antiqua" w:hAnsi="Book Antiqua"/>
          <w:sz w:val="28"/>
          <w:szCs w:val="28"/>
        </w:rPr>
      </w:pPr>
    </w:p>
    <w:p w14:paraId="21BA335D" w14:textId="1EAB7BFE" w:rsidR="000235EF" w:rsidRPr="003F7FF5" w:rsidRDefault="00C353A5" w:rsidP="00F84591">
      <w:pPr>
        <w:tabs>
          <w:tab w:val="left" w:pos="2160"/>
        </w:tabs>
        <w:ind w:left="2160" w:hanging="2250"/>
        <w:jc w:val="both"/>
        <w:rPr>
          <w:rFonts w:ascii="Bookman Old Style" w:hAnsi="Bookman Old Style"/>
          <w:szCs w:val="24"/>
        </w:rPr>
      </w:pPr>
      <w:r w:rsidRPr="003F7FF5">
        <w:rPr>
          <w:rFonts w:ascii="Bookman Old Style" w:hAnsi="Bookman Old Style"/>
          <w:szCs w:val="24"/>
        </w:rPr>
        <w:t>1991</w:t>
      </w:r>
      <w:r w:rsidR="00AD57E1" w:rsidRPr="003F7FF5">
        <w:rPr>
          <w:rFonts w:ascii="Bookman Old Style" w:hAnsi="Bookman Old Style"/>
          <w:szCs w:val="24"/>
        </w:rPr>
        <w:tab/>
      </w:r>
      <w:r w:rsidR="00296F0A" w:rsidRPr="003F7FF5">
        <w:rPr>
          <w:rFonts w:ascii="Bookman Old Style" w:hAnsi="Bookman Old Style"/>
          <w:szCs w:val="24"/>
        </w:rPr>
        <w:t>Ph.D., Rutgers</w:t>
      </w:r>
      <w:r w:rsidR="00E9100C" w:rsidRPr="003F7FF5">
        <w:rPr>
          <w:rFonts w:ascii="Bookman Old Style" w:hAnsi="Bookman Old Style"/>
          <w:szCs w:val="24"/>
        </w:rPr>
        <w:t xml:space="preserve"> University</w:t>
      </w:r>
      <w:r w:rsidR="00647E23" w:rsidRPr="003F7FF5">
        <w:rPr>
          <w:rFonts w:ascii="Bookman Old Style" w:hAnsi="Bookman Old Style"/>
          <w:szCs w:val="24"/>
        </w:rPr>
        <w:t>, New Brunswick, New</w:t>
      </w:r>
      <w:r w:rsidR="00AD57E1" w:rsidRPr="003F7FF5">
        <w:rPr>
          <w:rFonts w:ascii="Bookman Old Style" w:hAnsi="Bookman Old Style"/>
          <w:szCs w:val="24"/>
        </w:rPr>
        <w:t xml:space="preserve"> Jers</w:t>
      </w:r>
      <w:r w:rsidR="00190FE2" w:rsidRPr="003F7FF5">
        <w:rPr>
          <w:rFonts w:ascii="Bookman Old Style" w:hAnsi="Bookman Old Style"/>
          <w:szCs w:val="24"/>
        </w:rPr>
        <w:t>ey (</w:t>
      </w:r>
      <w:r w:rsidR="00647E23" w:rsidRPr="003F7FF5">
        <w:rPr>
          <w:rFonts w:ascii="Bookman Old Style" w:hAnsi="Bookman Old Style"/>
          <w:szCs w:val="24"/>
        </w:rPr>
        <w:t>Cultural Anthropolog</w:t>
      </w:r>
      <w:r w:rsidR="008A3C1D" w:rsidRPr="003F7FF5">
        <w:rPr>
          <w:rFonts w:ascii="Bookman Old Style" w:hAnsi="Bookman Old Style"/>
          <w:szCs w:val="24"/>
        </w:rPr>
        <w:t xml:space="preserve">y with a concentration </w:t>
      </w:r>
      <w:r w:rsidR="003B7046" w:rsidRPr="003F7FF5">
        <w:rPr>
          <w:rFonts w:ascii="Bookman Old Style" w:hAnsi="Bookman Old Style"/>
          <w:szCs w:val="24"/>
        </w:rPr>
        <w:t>i</w:t>
      </w:r>
      <w:r w:rsidR="00F72B5D" w:rsidRPr="003F7FF5">
        <w:rPr>
          <w:rFonts w:ascii="Bookman Old Style" w:hAnsi="Bookman Old Style"/>
          <w:szCs w:val="24"/>
        </w:rPr>
        <w:t xml:space="preserve">n Human </w:t>
      </w:r>
      <w:r w:rsidR="00647E23" w:rsidRPr="003F7FF5">
        <w:rPr>
          <w:rFonts w:ascii="Bookman Old Style" w:hAnsi="Bookman Old Style"/>
          <w:szCs w:val="24"/>
        </w:rPr>
        <w:t>Ecology</w:t>
      </w:r>
      <w:r w:rsidR="00820EBF">
        <w:rPr>
          <w:rFonts w:ascii="Bookman Old Style" w:hAnsi="Bookman Old Style"/>
          <w:szCs w:val="24"/>
        </w:rPr>
        <w:t xml:space="preserve"> and Maritime Anthropology</w:t>
      </w:r>
      <w:r w:rsidR="00647E23" w:rsidRPr="003F7FF5">
        <w:rPr>
          <w:rFonts w:ascii="Bookman Old Style" w:hAnsi="Bookman Old Style"/>
          <w:szCs w:val="24"/>
        </w:rPr>
        <w:t>)</w:t>
      </w:r>
    </w:p>
    <w:p w14:paraId="7F514335" w14:textId="77777777" w:rsidR="000235EF" w:rsidRPr="003F7FF5" w:rsidRDefault="000235EF" w:rsidP="00F84591">
      <w:pPr>
        <w:tabs>
          <w:tab w:val="left" w:pos="2160"/>
        </w:tabs>
        <w:ind w:left="2160" w:hanging="2250"/>
        <w:jc w:val="both"/>
        <w:rPr>
          <w:rFonts w:ascii="Bookman Old Style" w:hAnsi="Bookman Old Style"/>
          <w:szCs w:val="24"/>
        </w:rPr>
      </w:pPr>
    </w:p>
    <w:p w14:paraId="0156F026" w14:textId="76F94492" w:rsidR="00470186" w:rsidRPr="003F7FF5" w:rsidRDefault="00470186" w:rsidP="00F84591">
      <w:pPr>
        <w:tabs>
          <w:tab w:val="left" w:pos="2160"/>
          <w:tab w:val="left" w:pos="2430"/>
        </w:tabs>
        <w:ind w:left="2160" w:hanging="2250"/>
        <w:jc w:val="both"/>
        <w:rPr>
          <w:rFonts w:ascii="Bookman Old Style" w:hAnsi="Bookman Old Style"/>
          <w:szCs w:val="24"/>
        </w:rPr>
      </w:pPr>
      <w:r w:rsidRPr="00F84591">
        <w:rPr>
          <w:rFonts w:ascii="Bookman Old Style" w:hAnsi="Bookman Old Style"/>
          <w:b/>
          <w:sz w:val="22"/>
          <w:szCs w:val="22"/>
        </w:rPr>
        <w:t>Dissertation Title</w:t>
      </w:r>
      <w:r w:rsidR="00F84591">
        <w:rPr>
          <w:rFonts w:ascii="Bookman Old Style" w:hAnsi="Bookman Old Style"/>
          <w:b/>
          <w:sz w:val="22"/>
          <w:szCs w:val="22"/>
        </w:rPr>
        <w:tab/>
      </w:r>
      <w:r w:rsidRPr="003F7FF5">
        <w:rPr>
          <w:rFonts w:ascii="Bookman Old Style" w:hAnsi="Bookman Old Style"/>
          <w:szCs w:val="24"/>
        </w:rPr>
        <w:t>Ap</w:t>
      </w:r>
      <w:r w:rsidR="00F72B5D" w:rsidRPr="003F7FF5">
        <w:rPr>
          <w:rFonts w:ascii="Bookman Old Style" w:hAnsi="Bookman Old Style"/>
          <w:szCs w:val="24"/>
        </w:rPr>
        <w:t>propriate Technology and</w:t>
      </w:r>
      <w:r w:rsidR="008A3C1D" w:rsidRPr="003F7FF5">
        <w:rPr>
          <w:rFonts w:ascii="Bookman Old Style" w:hAnsi="Bookman Old Style"/>
          <w:szCs w:val="24"/>
        </w:rPr>
        <w:t xml:space="preserve"> </w:t>
      </w:r>
      <w:r w:rsidR="00BE35E7" w:rsidRPr="003F7FF5">
        <w:rPr>
          <w:rFonts w:ascii="Bookman Old Style" w:hAnsi="Bookman Old Style"/>
          <w:szCs w:val="24"/>
        </w:rPr>
        <w:t xml:space="preserve">Shrimp </w:t>
      </w:r>
      <w:r w:rsidR="00F72B5D" w:rsidRPr="003F7FF5">
        <w:rPr>
          <w:rFonts w:ascii="Bookman Old Style" w:hAnsi="Bookman Old Style"/>
          <w:szCs w:val="24"/>
        </w:rPr>
        <w:t>A</w:t>
      </w:r>
      <w:r w:rsidRPr="003F7FF5">
        <w:rPr>
          <w:rFonts w:ascii="Bookman Old Style" w:hAnsi="Bookman Old Style"/>
          <w:szCs w:val="24"/>
        </w:rPr>
        <w:t>quaculture Development in Mexico</w:t>
      </w:r>
    </w:p>
    <w:p w14:paraId="7F479A5F" w14:textId="77777777" w:rsidR="00E35890" w:rsidRPr="003F7FF5" w:rsidRDefault="00E35890" w:rsidP="00F84591">
      <w:pPr>
        <w:tabs>
          <w:tab w:val="left" w:pos="2160"/>
        </w:tabs>
        <w:ind w:left="2160" w:hanging="2250"/>
        <w:jc w:val="both"/>
        <w:rPr>
          <w:rFonts w:ascii="Bookman Old Style" w:hAnsi="Bookman Old Style"/>
          <w:szCs w:val="24"/>
        </w:rPr>
      </w:pPr>
    </w:p>
    <w:p w14:paraId="31AB1683" w14:textId="7D0D109E" w:rsidR="00E9100C" w:rsidRDefault="00C353A5" w:rsidP="00F84591">
      <w:pPr>
        <w:tabs>
          <w:tab w:val="left" w:pos="90"/>
          <w:tab w:val="left" w:pos="2160"/>
        </w:tabs>
        <w:ind w:left="2160" w:hanging="2250"/>
        <w:jc w:val="both"/>
        <w:rPr>
          <w:rFonts w:ascii="Bookman Old Style" w:hAnsi="Bookman Old Style"/>
          <w:szCs w:val="24"/>
        </w:rPr>
      </w:pPr>
      <w:r w:rsidRPr="003F7FF5">
        <w:rPr>
          <w:rFonts w:ascii="Bookman Old Style" w:hAnsi="Bookman Old Style"/>
          <w:szCs w:val="24"/>
        </w:rPr>
        <w:t>1987</w:t>
      </w:r>
      <w:r w:rsidR="00E35890" w:rsidRPr="003F7FF5">
        <w:rPr>
          <w:rFonts w:ascii="Bookman Old Style" w:hAnsi="Bookman Old Style"/>
          <w:szCs w:val="24"/>
        </w:rPr>
        <w:t xml:space="preserve"> </w:t>
      </w:r>
      <w:r w:rsidR="003F086C" w:rsidRPr="003F7FF5">
        <w:rPr>
          <w:rFonts w:ascii="Bookman Old Style" w:hAnsi="Bookman Old Style"/>
          <w:szCs w:val="24"/>
        </w:rPr>
        <w:tab/>
      </w:r>
      <w:r w:rsidR="00582BD2" w:rsidRPr="003F7FF5">
        <w:rPr>
          <w:rFonts w:ascii="Bookman Old Style" w:hAnsi="Bookman Old Style"/>
          <w:szCs w:val="24"/>
        </w:rPr>
        <w:t>M</w:t>
      </w:r>
      <w:r w:rsidR="00E35890" w:rsidRPr="003F7FF5">
        <w:rPr>
          <w:rFonts w:ascii="Bookman Old Style" w:hAnsi="Bookman Old Style"/>
          <w:szCs w:val="24"/>
        </w:rPr>
        <w:t>.</w:t>
      </w:r>
      <w:r w:rsidR="00582BD2" w:rsidRPr="003F7FF5">
        <w:rPr>
          <w:rFonts w:ascii="Bookman Old Style" w:hAnsi="Bookman Old Style"/>
          <w:szCs w:val="24"/>
        </w:rPr>
        <w:t>A</w:t>
      </w:r>
      <w:r w:rsidR="00E35890" w:rsidRPr="003F7FF5">
        <w:rPr>
          <w:rFonts w:ascii="Bookman Old Style" w:hAnsi="Bookman Old Style"/>
          <w:szCs w:val="24"/>
        </w:rPr>
        <w:t>.</w:t>
      </w:r>
      <w:r w:rsidR="00296F0A" w:rsidRPr="003F7FF5">
        <w:rPr>
          <w:rFonts w:ascii="Bookman Old Style" w:hAnsi="Bookman Old Style"/>
          <w:szCs w:val="24"/>
        </w:rPr>
        <w:t xml:space="preserve">, </w:t>
      </w:r>
      <w:r w:rsidR="00E9100C" w:rsidRPr="003F7FF5">
        <w:rPr>
          <w:rFonts w:ascii="Bookman Old Style" w:hAnsi="Bookman Old Style"/>
          <w:szCs w:val="24"/>
        </w:rPr>
        <w:t>Anthropology, Rutgers University</w:t>
      </w:r>
      <w:r w:rsidR="00F72B5D" w:rsidRPr="003F7FF5">
        <w:rPr>
          <w:rFonts w:ascii="Bookman Old Style" w:hAnsi="Bookman Old Style"/>
          <w:szCs w:val="24"/>
        </w:rPr>
        <w:t>, New</w:t>
      </w:r>
      <w:r w:rsidR="003F086C" w:rsidRPr="003F7FF5">
        <w:rPr>
          <w:rFonts w:ascii="Bookman Old Style" w:hAnsi="Bookman Old Style"/>
          <w:szCs w:val="24"/>
        </w:rPr>
        <w:t xml:space="preserve"> </w:t>
      </w:r>
      <w:r w:rsidR="00F72B5D" w:rsidRPr="003F7FF5">
        <w:rPr>
          <w:rFonts w:ascii="Bookman Old Style" w:hAnsi="Bookman Old Style"/>
          <w:szCs w:val="24"/>
        </w:rPr>
        <w:t xml:space="preserve">Brunswick, New </w:t>
      </w:r>
      <w:r w:rsidR="00582BD2" w:rsidRPr="003F7FF5">
        <w:rPr>
          <w:rFonts w:ascii="Bookman Old Style" w:hAnsi="Bookman Old Style"/>
          <w:szCs w:val="24"/>
        </w:rPr>
        <w:t>Jersey</w:t>
      </w:r>
    </w:p>
    <w:p w14:paraId="79437A4D" w14:textId="0A58CCE7" w:rsidR="00412340" w:rsidRPr="003F7FF5" w:rsidRDefault="00412340" w:rsidP="00F84591">
      <w:pPr>
        <w:tabs>
          <w:tab w:val="left" w:pos="90"/>
          <w:tab w:val="left" w:pos="2160"/>
        </w:tabs>
        <w:ind w:left="2160" w:hanging="2250"/>
        <w:jc w:val="both"/>
        <w:rPr>
          <w:rFonts w:ascii="Bookman Old Style" w:hAnsi="Bookman Old Style"/>
          <w:szCs w:val="24"/>
        </w:rPr>
      </w:pPr>
      <w:r w:rsidRPr="00412340">
        <w:rPr>
          <w:rFonts w:ascii="Bookman Old Style" w:hAnsi="Bookman Old Style"/>
          <w:b/>
          <w:szCs w:val="24"/>
        </w:rPr>
        <w:t>Thesis Title</w:t>
      </w:r>
      <w:r>
        <w:rPr>
          <w:rFonts w:ascii="Bookman Old Style" w:hAnsi="Bookman Old Style"/>
          <w:b/>
          <w:szCs w:val="24"/>
        </w:rPr>
        <w:t xml:space="preserve">        </w:t>
      </w:r>
      <w:r>
        <w:rPr>
          <w:rFonts w:ascii="Bookman Old Style" w:hAnsi="Bookman Old Style"/>
          <w:szCs w:val="24"/>
        </w:rPr>
        <w:t xml:space="preserve"> </w:t>
      </w:r>
      <w:proofErr w:type="gramStart"/>
      <w:r>
        <w:rPr>
          <w:rFonts w:ascii="Bookman Old Style" w:hAnsi="Bookman Old Style"/>
          <w:szCs w:val="24"/>
        </w:rPr>
        <w:t>The</w:t>
      </w:r>
      <w:proofErr w:type="gramEnd"/>
      <w:r>
        <w:rPr>
          <w:rFonts w:ascii="Bookman Old Style" w:hAnsi="Bookman Old Style"/>
          <w:szCs w:val="24"/>
        </w:rPr>
        <w:t xml:space="preserve"> Cuban Fishermen of Key West, Florida</w:t>
      </w:r>
    </w:p>
    <w:p w14:paraId="0B8B5FF5" w14:textId="77777777" w:rsidR="00E35890" w:rsidRPr="003F7FF5" w:rsidRDefault="00E35890" w:rsidP="00F84591">
      <w:pPr>
        <w:tabs>
          <w:tab w:val="left" w:pos="2160"/>
        </w:tabs>
        <w:ind w:left="2160" w:hanging="2250"/>
        <w:rPr>
          <w:rFonts w:ascii="Bookman Old Style" w:hAnsi="Bookman Old Style"/>
          <w:szCs w:val="24"/>
        </w:rPr>
      </w:pPr>
    </w:p>
    <w:p w14:paraId="7CECEE9A" w14:textId="3C936CB0" w:rsidR="00E9100C" w:rsidRPr="003F7FF5" w:rsidRDefault="003F086C" w:rsidP="00F84591">
      <w:pPr>
        <w:tabs>
          <w:tab w:val="left" w:pos="2160"/>
        </w:tabs>
        <w:ind w:left="2160" w:hanging="2250"/>
        <w:jc w:val="both"/>
        <w:rPr>
          <w:rFonts w:ascii="Bookman Old Style" w:hAnsi="Bookman Old Style"/>
          <w:szCs w:val="24"/>
        </w:rPr>
      </w:pPr>
      <w:r w:rsidRPr="003F7FF5">
        <w:rPr>
          <w:rFonts w:ascii="Bookman Old Style" w:hAnsi="Bookman Old Style"/>
          <w:szCs w:val="24"/>
        </w:rPr>
        <w:t>1</w:t>
      </w:r>
      <w:r w:rsidR="00582BD2" w:rsidRPr="003F7FF5">
        <w:rPr>
          <w:rFonts w:ascii="Bookman Old Style" w:hAnsi="Bookman Old Style"/>
          <w:szCs w:val="24"/>
        </w:rPr>
        <w:t>985</w:t>
      </w:r>
      <w:r w:rsidRPr="003F7FF5">
        <w:rPr>
          <w:rFonts w:ascii="Bookman Old Style" w:hAnsi="Bookman Old Style"/>
          <w:szCs w:val="24"/>
        </w:rPr>
        <w:t xml:space="preserve"> </w:t>
      </w:r>
      <w:r w:rsidR="00E860E9" w:rsidRPr="003F7FF5">
        <w:rPr>
          <w:rFonts w:ascii="Bookman Old Style" w:hAnsi="Bookman Old Style"/>
          <w:szCs w:val="24"/>
        </w:rPr>
        <w:tab/>
      </w:r>
      <w:r w:rsidR="00582BD2" w:rsidRPr="003F7FF5">
        <w:rPr>
          <w:rFonts w:ascii="Bookman Old Style" w:hAnsi="Bookman Old Style"/>
          <w:szCs w:val="24"/>
        </w:rPr>
        <w:t>B</w:t>
      </w:r>
      <w:r w:rsidR="00E35890" w:rsidRPr="003F7FF5">
        <w:rPr>
          <w:rFonts w:ascii="Bookman Old Style" w:hAnsi="Bookman Old Style"/>
          <w:szCs w:val="24"/>
        </w:rPr>
        <w:t>.</w:t>
      </w:r>
      <w:r w:rsidR="00582BD2" w:rsidRPr="003F7FF5">
        <w:rPr>
          <w:rFonts w:ascii="Bookman Old Style" w:hAnsi="Bookman Old Style"/>
          <w:szCs w:val="24"/>
        </w:rPr>
        <w:t>S</w:t>
      </w:r>
      <w:r w:rsidR="00E35890" w:rsidRPr="003F7FF5">
        <w:rPr>
          <w:rFonts w:ascii="Bookman Old Style" w:hAnsi="Bookman Old Style"/>
          <w:szCs w:val="24"/>
        </w:rPr>
        <w:t>.,</w:t>
      </w:r>
      <w:r w:rsidR="00296F0A" w:rsidRPr="003F7FF5">
        <w:rPr>
          <w:rFonts w:ascii="Bookman Old Style" w:hAnsi="Bookman Old Style"/>
          <w:szCs w:val="24"/>
        </w:rPr>
        <w:t xml:space="preserve"> </w:t>
      </w:r>
      <w:r w:rsidR="00500BBF" w:rsidRPr="003F7FF5">
        <w:rPr>
          <w:rFonts w:ascii="Bookman Old Style" w:hAnsi="Bookman Old Style"/>
          <w:szCs w:val="24"/>
        </w:rPr>
        <w:t>Marine Biology,</w:t>
      </w:r>
      <w:r w:rsidR="00E9100C" w:rsidRPr="003F7FF5">
        <w:rPr>
          <w:rFonts w:ascii="Bookman Old Style" w:hAnsi="Bookman Old Style"/>
          <w:szCs w:val="24"/>
        </w:rPr>
        <w:t xml:space="preserve"> University of Puerto Rico.</w:t>
      </w:r>
    </w:p>
    <w:p w14:paraId="5E548F5C" w14:textId="7EBD6EF4" w:rsidR="00E860E9" w:rsidRPr="003F086C" w:rsidRDefault="003F7FF5" w:rsidP="003F086C">
      <w:pPr>
        <w:tabs>
          <w:tab w:val="left" w:pos="90"/>
          <w:tab w:val="left" w:pos="1440"/>
        </w:tabs>
        <w:ind w:left="1440" w:hanging="1440"/>
        <w:jc w:val="both"/>
        <w:rPr>
          <w:rFonts w:ascii="Bookman Old Style" w:hAnsi="Bookman Old Style"/>
          <w:sz w:val="28"/>
          <w:szCs w:val="28"/>
        </w:rPr>
      </w:pPr>
      <w:r>
        <w:rPr>
          <w:noProof/>
        </w:rPr>
        <mc:AlternateContent>
          <mc:Choice Requires="wps">
            <w:drawing>
              <wp:anchor distT="0" distB="0" distL="114300" distR="114300" simplePos="0" relativeHeight="251668480" behindDoc="0" locked="0" layoutInCell="1" allowOverlap="1" wp14:anchorId="7EEDF8D6" wp14:editId="3E87B6AA">
                <wp:simplePos x="0" y="0"/>
                <wp:positionH relativeFrom="margin">
                  <wp:posOffset>0</wp:posOffset>
                </wp:positionH>
                <wp:positionV relativeFrom="paragraph">
                  <wp:posOffset>273685</wp:posOffset>
                </wp:positionV>
                <wp:extent cx="6294120" cy="547370"/>
                <wp:effectExtent l="0" t="0" r="11430" b="27940"/>
                <wp:wrapTight wrapText="bothSides">
                  <wp:wrapPolygon edited="0">
                    <wp:start x="0" y="0"/>
                    <wp:lineTo x="0" y="21800"/>
                    <wp:lineTo x="21574" y="21800"/>
                    <wp:lineTo x="21574"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47370"/>
                        </a:xfrm>
                        <a:prstGeom prst="rect">
                          <a:avLst/>
                        </a:prstGeom>
                        <a:solidFill>
                          <a:srgbClr val="D8D8D8"/>
                        </a:solidFill>
                        <a:ln w="9525">
                          <a:solidFill>
                            <a:srgbClr val="000000"/>
                          </a:solidFill>
                          <a:miter lim="800000"/>
                          <a:headEnd/>
                          <a:tailEnd/>
                        </a:ln>
                      </wps:spPr>
                      <wps:txbx>
                        <w:txbxContent>
                          <w:p w14:paraId="1A5A0235" w14:textId="77777777" w:rsidR="00F049DB" w:rsidRPr="008A6E86" w:rsidRDefault="00F049DB" w:rsidP="003F7FF5">
                            <w:pPr>
                              <w:jc w:val="center"/>
                              <w:rPr>
                                <w:rFonts w:ascii="Bookman Old Style" w:hAnsi="Bookman Old Style"/>
                                <w:b/>
                                <w:sz w:val="14"/>
                                <w:szCs w:val="14"/>
                              </w:rPr>
                            </w:pPr>
                          </w:p>
                          <w:p w14:paraId="66F70C84" w14:textId="5A195EE3" w:rsidR="00F049DB" w:rsidRPr="008A6E86" w:rsidRDefault="00F049DB" w:rsidP="003F7FF5">
                            <w:pPr>
                              <w:jc w:val="center"/>
                              <w:rPr>
                                <w:rFonts w:ascii="Bookman Old Style" w:hAnsi="Bookman Old Style"/>
                                <w:b/>
                                <w:sz w:val="28"/>
                                <w:szCs w:val="28"/>
                              </w:rPr>
                            </w:pPr>
                            <w:r w:rsidRPr="008A6E86">
                              <w:rPr>
                                <w:rFonts w:ascii="Bookman Old Style" w:hAnsi="Bookman Old Style"/>
                                <w:b/>
                                <w:sz w:val="28"/>
                                <w:szCs w:val="28"/>
                              </w:rPr>
                              <w:t>HONORS, FELLOWSHIPS, AND AWARDS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F8D6" id="_x0000_s1027" type="#_x0000_t202" style="position:absolute;left:0;text-align:left;margin-left:0;margin-top:21.55pt;width:495.6pt;height:4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" fillcolor="#d8d8d8">
                <v:textbox inset=",7.2pt,,7.2pt">
                  <w:txbxContent>
                    <w:p w14:paraId="1A5A0235" w14:textId="77777777" w:rsidR="00F049DB" w:rsidRPr="008A6E86" w:rsidRDefault="00F049DB" w:rsidP="003F7FF5">
                      <w:pPr>
                        <w:jc w:val="center"/>
                        <w:rPr>
                          <w:rFonts w:ascii="Bookman Old Style" w:hAnsi="Bookman Old Style"/>
                          <w:b/>
                          <w:sz w:val="14"/>
                          <w:szCs w:val="14"/>
                        </w:rPr>
                      </w:pPr>
                    </w:p>
                    <w:p w14:paraId="66F70C84" w14:textId="5A195EE3" w:rsidR="00F049DB" w:rsidRPr="008A6E86" w:rsidRDefault="00F049DB" w:rsidP="003F7FF5">
                      <w:pPr>
                        <w:jc w:val="center"/>
                        <w:rPr>
                          <w:rFonts w:ascii="Bookman Old Style" w:hAnsi="Bookman Old Style"/>
                          <w:b/>
                          <w:sz w:val="28"/>
                          <w:szCs w:val="28"/>
                        </w:rPr>
                      </w:pPr>
                      <w:r w:rsidRPr="008A6E86">
                        <w:rPr>
                          <w:rFonts w:ascii="Bookman Old Style" w:hAnsi="Bookman Old Style"/>
                          <w:b/>
                          <w:sz w:val="28"/>
                          <w:szCs w:val="28"/>
                        </w:rPr>
                        <w:t>HONORS, FELLOWSHIPS, AND AWARDS</w:t>
                      </w:r>
                    </w:p>
                  </w:txbxContent>
                </v:textbox>
                <w10:wrap type="tight" anchorx="margin"/>
              </v:shape>
            </w:pict>
          </mc:Fallback>
        </mc:AlternateContent>
      </w:r>
    </w:p>
    <w:p w14:paraId="2DCC0999" w14:textId="11743D22" w:rsidR="008A31D4" w:rsidRPr="00A45F75" w:rsidRDefault="00820EBF" w:rsidP="008A31D4">
      <w:pPr>
        <w:ind w:left="2160" w:hanging="2160"/>
        <w:rPr>
          <w:rFonts w:ascii="Book Antiqua" w:hAnsi="Book Antiqua"/>
          <w:szCs w:val="24"/>
        </w:rPr>
      </w:pPr>
      <w:r w:rsidRPr="00820EBF">
        <w:rPr>
          <w:rFonts w:ascii="Book Antiqua" w:hAnsi="Book Antiqua"/>
          <w:szCs w:val="24"/>
        </w:rPr>
        <w:t>2021</w:t>
      </w:r>
      <w:r>
        <w:rPr>
          <w:rFonts w:ascii="Book Antiqua" w:hAnsi="Book Antiqua"/>
          <w:szCs w:val="24"/>
        </w:rPr>
        <w:tab/>
      </w:r>
      <w:r w:rsidRPr="00A45F75">
        <w:rPr>
          <w:rFonts w:ascii="Book Antiqua" w:hAnsi="Book Antiqua"/>
          <w:szCs w:val="24"/>
        </w:rPr>
        <w:t>SOMOS BORICUAZ Award, Arizona Puerto Rican Community Organization</w:t>
      </w:r>
    </w:p>
    <w:p w14:paraId="0329250B" w14:textId="077E8CAC" w:rsidR="00820EBF" w:rsidRPr="00A45F75" w:rsidRDefault="00820EBF" w:rsidP="008A31D4">
      <w:pPr>
        <w:ind w:left="2160" w:hanging="2160"/>
        <w:rPr>
          <w:rFonts w:ascii="Book Antiqua" w:hAnsi="Book Antiqua"/>
          <w:szCs w:val="24"/>
        </w:rPr>
      </w:pPr>
      <w:r w:rsidRPr="00A45F75">
        <w:rPr>
          <w:rFonts w:ascii="Book Antiqua" w:hAnsi="Book Antiqua"/>
          <w:szCs w:val="24"/>
        </w:rPr>
        <w:t>2021</w:t>
      </w:r>
      <w:r w:rsidRPr="00A45F75">
        <w:rPr>
          <w:rFonts w:ascii="Book Antiqua" w:hAnsi="Book Antiqua"/>
          <w:szCs w:val="24"/>
        </w:rPr>
        <w:tab/>
        <w:t>Outstanding Mentor Award, Center for Global Health, Arizona</w:t>
      </w:r>
    </w:p>
    <w:p w14:paraId="1CE7646C" w14:textId="4319A4BB" w:rsidR="00820EBF" w:rsidRPr="00A45F75" w:rsidRDefault="00820EBF" w:rsidP="008A31D4">
      <w:pPr>
        <w:ind w:left="2160" w:hanging="2160"/>
        <w:rPr>
          <w:rFonts w:ascii="Book Antiqua" w:hAnsi="Book Antiqua"/>
          <w:szCs w:val="24"/>
        </w:rPr>
      </w:pPr>
      <w:r w:rsidRPr="00A45F75">
        <w:rPr>
          <w:rFonts w:ascii="Book Antiqua" w:hAnsi="Book Antiqua"/>
          <w:szCs w:val="24"/>
        </w:rPr>
        <w:tab/>
        <w:t>State University</w:t>
      </w:r>
    </w:p>
    <w:p w14:paraId="7C3AB480" w14:textId="4A17C3FC" w:rsidR="00820EBF" w:rsidRPr="00A45F75" w:rsidRDefault="00820EBF" w:rsidP="008A31D4">
      <w:pPr>
        <w:ind w:left="2160" w:hanging="2160"/>
        <w:rPr>
          <w:rFonts w:ascii="Book Antiqua" w:hAnsi="Book Antiqua"/>
          <w:szCs w:val="24"/>
        </w:rPr>
      </w:pPr>
      <w:r w:rsidRPr="00A45F75">
        <w:rPr>
          <w:rFonts w:ascii="Book Antiqua" w:hAnsi="Book Antiqua"/>
          <w:szCs w:val="24"/>
        </w:rPr>
        <w:t>2021</w:t>
      </w:r>
      <w:r w:rsidRPr="00A45F75">
        <w:rPr>
          <w:rFonts w:ascii="Book Antiqua" w:hAnsi="Book Antiqua"/>
          <w:szCs w:val="24"/>
        </w:rPr>
        <w:tab/>
        <w:t>Outstanding Faculty Mentor Award (</w:t>
      </w:r>
      <w:r w:rsidRPr="00A45F75">
        <w:rPr>
          <w:rFonts w:ascii="Book Antiqua" w:hAnsi="Book Antiqua"/>
          <w:b/>
          <w:szCs w:val="24"/>
        </w:rPr>
        <w:t>Nominated),</w:t>
      </w:r>
      <w:r w:rsidRPr="00A45F75">
        <w:rPr>
          <w:rFonts w:ascii="Book Antiqua" w:hAnsi="Book Antiqua"/>
          <w:szCs w:val="24"/>
        </w:rPr>
        <w:t xml:space="preserve"> Faculty Women’s Association, ASU</w:t>
      </w:r>
    </w:p>
    <w:p w14:paraId="674390C2" w14:textId="60DBF2A1" w:rsidR="00820EBF" w:rsidRPr="00A45F75" w:rsidRDefault="00820EBF" w:rsidP="008A31D4">
      <w:pPr>
        <w:ind w:left="2160" w:hanging="2160"/>
        <w:rPr>
          <w:rFonts w:ascii="Book Antiqua" w:hAnsi="Book Antiqua"/>
          <w:szCs w:val="24"/>
        </w:rPr>
      </w:pPr>
      <w:r w:rsidRPr="00A45F75">
        <w:rPr>
          <w:rFonts w:ascii="Book Antiqua" w:hAnsi="Book Antiqua"/>
          <w:szCs w:val="24"/>
        </w:rPr>
        <w:t>2021</w:t>
      </w:r>
      <w:r w:rsidRPr="00A45F75">
        <w:rPr>
          <w:rFonts w:ascii="Book Antiqua" w:hAnsi="Book Antiqua"/>
          <w:szCs w:val="24"/>
        </w:rPr>
        <w:tab/>
        <w:t>Outstanding Faculty Mentor Award</w:t>
      </w:r>
      <w:r w:rsidRPr="00A45F75">
        <w:rPr>
          <w:rFonts w:ascii="Book Antiqua" w:hAnsi="Book Antiqua"/>
          <w:b/>
          <w:szCs w:val="24"/>
        </w:rPr>
        <w:t xml:space="preserve"> (Nominated</w:t>
      </w:r>
      <w:r w:rsidRPr="00A45F75">
        <w:rPr>
          <w:rFonts w:ascii="Book Antiqua" w:hAnsi="Book Antiqua"/>
          <w:szCs w:val="24"/>
        </w:rPr>
        <w:t>), Graduate College, ASU</w:t>
      </w:r>
    </w:p>
    <w:p w14:paraId="325F2881" w14:textId="77777777" w:rsidR="00820EBF" w:rsidRDefault="00820EBF" w:rsidP="008A31D4">
      <w:pPr>
        <w:ind w:left="2160" w:hanging="2160"/>
        <w:rPr>
          <w:rFonts w:ascii="Book Antiqua" w:hAnsi="Book Antiqua"/>
          <w:szCs w:val="24"/>
          <w:highlight w:val="yellow"/>
        </w:rPr>
      </w:pPr>
    </w:p>
    <w:p w14:paraId="099179F6" w14:textId="77777777" w:rsidR="00820EBF" w:rsidRDefault="00820EBF" w:rsidP="008A31D4">
      <w:pPr>
        <w:ind w:left="2160" w:hanging="2160"/>
        <w:rPr>
          <w:rFonts w:ascii="Book Antiqua" w:hAnsi="Book Antiqua"/>
          <w:szCs w:val="24"/>
          <w:highlight w:val="yellow"/>
        </w:rPr>
      </w:pPr>
    </w:p>
    <w:p w14:paraId="74966B66" w14:textId="5C7EDA81" w:rsidR="008A31D4" w:rsidRPr="00F049DB" w:rsidRDefault="008A31D4" w:rsidP="008A31D4">
      <w:pPr>
        <w:ind w:left="2160" w:hanging="2160"/>
        <w:rPr>
          <w:rFonts w:ascii="Book Antiqua" w:hAnsi="Book Antiqua"/>
          <w:szCs w:val="24"/>
        </w:rPr>
      </w:pPr>
      <w:r w:rsidRPr="00F049DB">
        <w:rPr>
          <w:rFonts w:ascii="Book Antiqua" w:hAnsi="Book Antiqua"/>
          <w:szCs w:val="24"/>
        </w:rPr>
        <w:t>2020-Present            Fellow, Royal Anthropological Institute of Great Britai</w:t>
      </w:r>
      <w:r w:rsidR="00820EBF" w:rsidRPr="00F049DB">
        <w:rPr>
          <w:rFonts w:ascii="Book Antiqua" w:hAnsi="Book Antiqua"/>
          <w:szCs w:val="24"/>
        </w:rPr>
        <w:t>n</w:t>
      </w:r>
      <w:r w:rsidRPr="00F049DB">
        <w:rPr>
          <w:rFonts w:ascii="Book Antiqua" w:hAnsi="Book Antiqua"/>
          <w:szCs w:val="24"/>
        </w:rPr>
        <w:t xml:space="preserve">  </w:t>
      </w:r>
    </w:p>
    <w:p w14:paraId="1093558E" w14:textId="759C587A" w:rsidR="008A31D4" w:rsidRPr="00F049DB" w:rsidRDefault="008A31D4" w:rsidP="008A31D4">
      <w:pPr>
        <w:ind w:left="2160" w:hanging="2160"/>
        <w:rPr>
          <w:rFonts w:ascii="Book Antiqua" w:hAnsi="Book Antiqua"/>
          <w:szCs w:val="24"/>
        </w:rPr>
      </w:pPr>
      <w:r w:rsidRPr="00F049DB">
        <w:rPr>
          <w:rFonts w:ascii="Book Antiqua" w:hAnsi="Book Antiqua"/>
          <w:szCs w:val="24"/>
        </w:rPr>
        <w:t xml:space="preserve">                                  And Ireland (RAI)</w:t>
      </w:r>
    </w:p>
    <w:p w14:paraId="1A2C18EC" w14:textId="77777777" w:rsidR="008A31D4" w:rsidRPr="00F049DB" w:rsidRDefault="008A31D4" w:rsidP="008A31D4">
      <w:pPr>
        <w:ind w:left="2160" w:hanging="2160"/>
        <w:rPr>
          <w:rFonts w:ascii="Book Antiqua" w:hAnsi="Book Antiqua"/>
          <w:szCs w:val="24"/>
        </w:rPr>
      </w:pPr>
    </w:p>
    <w:p w14:paraId="435BD1DB" w14:textId="05FB7109" w:rsidR="008A31D4" w:rsidRPr="00F049DB" w:rsidRDefault="008A31D4" w:rsidP="008A31D4">
      <w:pPr>
        <w:ind w:left="2160" w:hanging="2160"/>
        <w:rPr>
          <w:rFonts w:ascii="Book Antiqua" w:hAnsi="Book Antiqua"/>
          <w:szCs w:val="24"/>
        </w:rPr>
      </w:pPr>
      <w:r w:rsidRPr="00F049DB">
        <w:rPr>
          <w:rFonts w:ascii="Book Antiqua" w:hAnsi="Book Antiqua"/>
          <w:szCs w:val="24"/>
        </w:rPr>
        <w:t xml:space="preserve">2018-                         Outstanding Latina faculty Research Award (Victoria   </w:t>
      </w:r>
    </w:p>
    <w:p w14:paraId="658C8706" w14:textId="3B383029" w:rsidR="008A31D4" w:rsidRPr="00F049DB" w:rsidRDefault="008A31D4" w:rsidP="008A31D4">
      <w:pPr>
        <w:ind w:left="2160" w:hanging="2160"/>
        <w:rPr>
          <w:rFonts w:ascii="Book Antiqua" w:hAnsi="Book Antiqua"/>
          <w:szCs w:val="24"/>
        </w:rPr>
      </w:pPr>
      <w:r w:rsidRPr="00F049DB">
        <w:rPr>
          <w:rFonts w:ascii="Book Antiqua" w:hAnsi="Book Antiqua"/>
          <w:szCs w:val="24"/>
        </w:rPr>
        <w:t xml:space="preserve">                                  Foundation)</w:t>
      </w:r>
    </w:p>
    <w:p w14:paraId="2FBDD745" w14:textId="77777777" w:rsidR="008A31D4" w:rsidRPr="00F049DB" w:rsidRDefault="008A31D4" w:rsidP="00F84591">
      <w:pPr>
        <w:tabs>
          <w:tab w:val="left" w:pos="90"/>
          <w:tab w:val="left" w:pos="2160"/>
        </w:tabs>
        <w:ind w:left="2160" w:hanging="2250"/>
        <w:jc w:val="both"/>
        <w:rPr>
          <w:rFonts w:ascii="Bookman Old Style" w:hAnsi="Bookman Old Style"/>
          <w:szCs w:val="24"/>
        </w:rPr>
      </w:pPr>
    </w:p>
    <w:p w14:paraId="4E9B0E72" w14:textId="5B24D9A1" w:rsidR="003F7FF5" w:rsidRPr="003F7FF5" w:rsidRDefault="003F7FF5" w:rsidP="00F84591">
      <w:pPr>
        <w:tabs>
          <w:tab w:val="left" w:pos="90"/>
          <w:tab w:val="left" w:pos="2160"/>
        </w:tabs>
        <w:ind w:left="2160" w:hanging="2250"/>
        <w:jc w:val="both"/>
        <w:rPr>
          <w:rFonts w:ascii="Bookman Old Style" w:hAnsi="Bookman Old Style"/>
          <w:szCs w:val="24"/>
        </w:rPr>
      </w:pPr>
      <w:r w:rsidRPr="00F049DB">
        <w:rPr>
          <w:rFonts w:ascii="Bookman Old Style" w:hAnsi="Bookman Old Style"/>
          <w:szCs w:val="24"/>
        </w:rPr>
        <w:t>2017</w:t>
      </w:r>
      <w:r w:rsidR="00C1002D" w:rsidRPr="00F049DB">
        <w:rPr>
          <w:rFonts w:ascii="Bookman Old Style" w:hAnsi="Bookman Old Style"/>
          <w:szCs w:val="24"/>
        </w:rPr>
        <w:t xml:space="preserve"> </w:t>
      </w:r>
      <w:r w:rsidRPr="00F049DB">
        <w:rPr>
          <w:rFonts w:ascii="Bookman Old Style" w:hAnsi="Bookman Old Style"/>
          <w:szCs w:val="24"/>
        </w:rPr>
        <w:t>-</w:t>
      </w:r>
      <w:r w:rsidR="00C1002D" w:rsidRPr="00F049DB">
        <w:rPr>
          <w:rFonts w:ascii="Bookman Old Style" w:hAnsi="Bookman Old Style"/>
          <w:szCs w:val="24"/>
        </w:rPr>
        <w:t xml:space="preserve"> </w:t>
      </w:r>
      <w:r w:rsidR="00F84591" w:rsidRPr="00F049DB">
        <w:rPr>
          <w:rFonts w:ascii="Bookman Old Style" w:hAnsi="Bookman Old Style"/>
          <w:szCs w:val="24"/>
        </w:rPr>
        <w:t>present</w:t>
      </w:r>
      <w:r w:rsidR="00F84591" w:rsidRPr="00F049DB">
        <w:rPr>
          <w:rFonts w:ascii="Bookman Old Style" w:hAnsi="Bookman Old Style"/>
          <w:szCs w:val="24"/>
        </w:rPr>
        <w:tab/>
      </w:r>
      <w:r w:rsidRPr="00F049DB">
        <w:rPr>
          <w:rFonts w:ascii="Bookman Old Style" w:hAnsi="Bookman Old Style"/>
          <w:szCs w:val="24"/>
        </w:rPr>
        <w:t>Fellow (Anthropology Section), American Association for the Advancement of Science (AAAS)</w:t>
      </w:r>
    </w:p>
    <w:p w14:paraId="08CACA7D" w14:textId="77777777" w:rsidR="00193FD3" w:rsidRDefault="00193FD3" w:rsidP="00F84591">
      <w:pPr>
        <w:tabs>
          <w:tab w:val="left" w:pos="90"/>
          <w:tab w:val="left" w:pos="2160"/>
        </w:tabs>
        <w:ind w:left="2160" w:hanging="2250"/>
        <w:jc w:val="both"/>
        <w:rPr>
          <w:rFonts w:ascii="Bookman Old Style" w:hAnsi="Bookman Old Style"/>
          <w:szCs w:val="24"/>
        </w:rPr>
      </w:pPr>
    </w:p>
    <w:p w14:paraId="73490540" w14:textId="4B4A9F36" w:rsidR="009E7A0D" w:rsidRPr="00F84591" w:rsidRDefault="009E7A0D" w:rsidP="00F84591">
      <w:pPr>
        <w:tabs>
          <w:tab w:val="left" w:pos="90"/>
          <w:tab w:val="left" w:pos="2160"/>
        </w:tabs>
        <w:ind w:left="2160" w:hanging="2250"/>
        <w:jc w:val="both"/>
        <w:rPr>
          <w:rFonts w:ascii="Bookman Old Style" w:hAnsi="Bookman Old Style"/>
          <w:szCs w:val="24"/>
        </w:rPr>
      </w:pPr>
      <w:r w:rsidRPr="003F7FF5">
        <w:rPr>
          <w:rFonts w:ascii="Bookman Old Style" w:hAnsi="Bookman Old Style"/>
          <w:szCs w:val="24"/>
        </w:rPr>
        <w:t>2016</w:t>
      </w:r>
      <w:r w:rsidR="00C1002D">
        <w:rPr>
          <w:rFonts w:ascii="Bookman Old Style" w:hAnsi="Bookman Old Style"/>
          <w:szCs w:val="24"/>
        </w:rPr>
        <w:t xml:space="preserve"> </w:t>
      </w:r>
      <w:r w:rsidRPr="003F7FF5">
        <w:rPr>
          <w:rFonts w:ascii="Bookman Old Style" w:hAnsi="Bookman Old Style"/>
          <w:szCs w:val="24"/>
        </w:rPr>
        <w:t>-</w:t>
      </w:r>
      <w:r w:rsidR="00C1002D">
        <w:rPr>
          <w:rFonts w:ascii="Bookman Old Style" w:hAnsi="Bookman Old Style"/>
          <w:szCs w:val="24"/>
        </w:rPr>
        <w:t xml:space="preserve"> </w:t>
      </w:r>
      <w:r w:rsidRPr="003F7FF5">
        <w:rPr>
          <w:rFonts w:ascii="Bookman Old Style" w:hAnsi="Bookman Old Style"/>
          <w:szCs w:val="24"/>
        </w:rPr>
        <w:t>2017</w:t>
      </w:r>
      <w:r w:rsidRPr="003F7FF5">
        <w:rPr>
          <w:rFonts w:ascii="Bookman Old Style" w:hAnsi="Bookman Old Style"/>
          <w:szCs w:val="24"/>
        </w:rPr>
        <w:tab/>
        <w:t>Arizona State University Leadership Academy, Team Cities</w:t>
      </w:r>
    </w:p>
    <w:p w14:paraId="535B5C63"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72F430C8" w14:textId="77777777"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 xml:space="preserve">2014 </w:t>
      </w:r>
      <w:r w:rsidRPr="00F84591">
        <w:rPr>
          <w:rFonts w:ascii="Bookman Old Style" w:hAnsi="Bookman Old Style"/>
          <w:szCs w:val="24"/>
        </w:rPr>
        <w:tab/>
        <w:t>ASU, College of Liberal Arts and Sciences, Undergraduate Summer Enrichment Award</w:t>
      </w:r>
    </w:p>
    <w:p w14:paraId="1D005B4D"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31BB4927" w14:textId="77777777"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2013</w:t>
      </w:r>
      <w:r w:rsidR="008A3C1D" w:rsidRPr="00F84591">
        <w:rPr>
          <w:rFonts w:ascii="Bookman Old Style" w:hAnsi="Bookman Old Style"/>
          <w:szCs w:val="24"/>
        </w:rPr>
        <w:tab/>
      </w:r>
      <w:r w:rsidRPr="00F84591">
        <w:rPr>
          <w:rFonts w:ascii="Bookman Old Style" w:hAnsi="Bookman Old Style"/>
          <w:szCs w:val="24"/>
        </w:rPr>
        <w:t xml:space="preserve">Visiting Scholar, School of Fisheries and Ocean </w:t>
      </w:r>
      <w:r w:rsidR="008A3C1D" w:rsidRPr="00F84591">
        <w:rPr>
          <w:rFonts w:ascii="Bookman Old Style" w:hAnsi="Bookman Old Style"/>
          <w:szCs w:val="24"/>
        </w:rPr>
        <w:t xml:space="preserve">Sciences, </w:t>
      </w:r>
      <w:r w:rsidRPr="00F84591">
        <w:rPr>
          <w:rFonts w:ascii="Bookman Old Style" w:hAnsi="Bookman Old Style"/>
          <w:szCs w:val="24"/>
        </w:rPr>
        <w:t>Marine Ecosystem Sustainability in the Artic and Subartic (NSF-IGERT) Program, University of Alaska at Fairbanks, September 16-20, 2013.</w:t>
      </w:r>
    </w:p>
    <w:p w14:paraId="78F22F23"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7E0746F9" w14:textId="77777777"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2010 - 2012</w:t>
      </w:r>
      <w:r w:rsidRPr="00943955">
        <w:rPr>
          <w:rFonts w:ascii="Bookman Old Style" w:hAnsi="Bookman Old Style"/>
          <w:szCs w:val="24"/>
        </w:rPr>
        <w:tab/>
      </w:r>
      <w:r w:rsidRPr="00F84591">
        <w:rPr>
          <w:rFonts w:ascii="Bookman Old Style" w:hAnsi="Bookman Old Style"/>
          <w:szCs w:val="24"/>
        </w:rPr>
        <w:t>Carnegie Scholar, The Walter Cronkite School of Journalism and Mass Communication, Arizona State University</w:t>
      </w:r>
      <w:r w:rsidRPr="00316836">
        <w:rPr>
          <w:rFonts w:ascii="Bookman Old Style" w:hAnsi="Bookman Old Style"/>
          <w:szCs w:val="24"/>
        </w:rPr>
        <w:t>.</w:t>
      </w:r>
    </w:p>
    <w:p w14:paraId="783AC8FF"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023DD94C" w14:textId="77777777"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2007</w:t>
      </w:r>
      <w:r w:rsidRPr="00F84591">
        <w:rPr>
          <w:rFonts w:ascii="Bookman Old Style" w:hAnsi="Bookman Old Style"/>
          <w:szCs w:val="24"/>
        </w:rPr>
        <w:tab/>
        <w:t>Elected Fellow of the Society of Applied Anthropology</w:t>
      </w:r>
    </w:p>
    <w:p w14:paraId="19C5F96D"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5AFE82A5" w14:textId="61D3D71C"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2005</w:t>
      </w:r>
      <w:r w:rsidR="008A3C1D" w:rsidRPr="00F84591">
        <w:rPr>
          <w:rFonts w:ascii="Bookman Old Style" w:hAnsi="Bookman Old Style"/>
          <w:szCs w:val="24"/>
        </w:rPr>
        <w:tab/>
      </w:r>
      <w:r w:rsidRPr="00F84591">
        <w:rPr>
          <w:rFonts w:ascii="Bookman Old Style" w:hAnsi="Bookman Old Style"/>
          <w:szCs w:val="24"/>
        </w:rPr>
        <w:t xml:space="preserve">Julian Steward Award </w:t>
      </w:r>
      <w:r w:rsidR="008A3C1D" w:rsidRPr="00F84591">
        <w:rPr>
          <w:rFonts w:ascii="Bookman Old Style" w:hAnsi="Bookman Old Style"/>
          <w:szCs w:val="24"/>
        </w:rPr>
        <w:t xml:space="preserve">(First Runner Up) American </w:t>
      </w:r>
      <w:r w:rsidRPr="00F84591">
        <w:rPr>
          <w:rFonts w:ascii="Bookman Old Style" w:hAnsi="Bookman Old Style"/>
          <w:szCs w:val="24"/>
        </w:rPr>
        <w:t>Anthropological Assoc</w:t>
      </w:r>
      <w:r w:rsidR="008A3C1D" w:rsidRPr="00F84591">
        <w:rPr>
          <w:rFonts w:ascii="Bookman Old Style" w:hAnsi="Bookman Old Style"/>
          <w:szCs w:val="24"/>
        </w:rPr>
        <w:t>iation (Anthropology and the</w:t>
      </w:r>
      <w:r w:rsidR="00F84591">
        <w:rPr>
          <w:rFonts w:ascii="Bookman Old Style" w:hAnsi="Bookman Old Style"/>
          <w:szCs w:val="24"/>
        </w:rPr>
        <w:t xml:space="preserve"> </w:t>
      </w:r>
      <w:r w:rsidRPr="00F84591">
        <w:rPr>
          <w:rFonts w:ascii="Bookman Old Style" w:hAnsi="Bookman Old Style"/>
          <w:szCs w:val="24"/>
        </w:rPr>
        <w:t>Environment Section)</w:t>
      </w:r>
    </w:p>
    <w:p w14:paraId="6420446B" w14:textId="3013549E" w:rsidR="009A3DCF" w:rsidRPr="00F84591" w:rsidRDefault="009A3DCF"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 xml:space="preserve">2004 </w:t>
      </w:r>
      <w:r w:rsidRPr="00F84591">
        <w:rPr>
          <w:rFonts w:ascii="Bookman Old Style" w:hAnsi="Bookman Old Style"/>
          <w:szCs w:val="24"/>
        </w:rPr>
        <w:tab/>
        <w:t>Regents Faculty Award, University of California at</w:t>
      </w:r>
      <w:r w:rsidR="00F84591">
        <w:rPr>
          <w:rFonts w:ascii="Bookman Old Style" w:hAnsi="Bookman Old Style"/>
          <w:szCs w:val="24"/>
        </w:rPr>
        <w:t xml:space="preserve"> </w:t>
      </w:r>
      <w:r w:rsidRPr="00F84591">
        <w:rPr>
          <w:rFonts w:ascii="Bookman Old Style" w:hAnsi="Bookman Old Style"/>
          <w:szCs w:val="24"/>
        </w:rPr>
        <w:t>Riverside</w:t>
      </w:r>
    </w:p>
    <w:p w14:paraId="44EDA2D9"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6B8D40D6" w14:textId="77777777"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2003</w:t>
      </w:r>
      <w:r w:rsidRPr="00F84591">
        <w:rPr>
          <w:rFonts w:ascii="Bookman Old Style" w:hAnsi="Bookman Old Style"/>
          <w:szCs w:val="24"/>
        </w:rPr>
        <w:tab/>
        <w:t>The George Brown Jr. Award for Research</w:t>
      </w:r>
      <w:r w:rsidR="00316836" w:rsidRPr="00F84591">
        <w:rPr>
          <w:rFonts w:ascii="Bookman Old Style" w:hAnsi="Bookman Old Style"/>
          <w:szCs w:val="24"/>
        </w:rPr>
        <w:t xml:space="preserve"> Excellence, (University </w:t>
      </w:r>
      <w:r w:rsidRPr="00F84591">
        <w:rPr>
          <w:rFonts w:ascii="Bookman Old Style" w:hAnsi="Bookman Old Style"/>
          <w:szCs w:val="24"/>
        </w:rPr>
        <w:t>of California Institute for Mexico and the United States (UC-Mexus) (with Casey Walsh, UC-Santa Barbara)</w:t>
      </w:r>
    </w:p>
    <w:p w14:paraId="24FD4210"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717ABCEE" w14:textId="2FA1DA5A"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1999 - 2000</w:t>
      </w:r>
      <w:r w:rsidRPr="00F84591">
        <w:rPr>
          <w:rFonts w:ascii="Bookman Old Style" w:hAnsi="Bookman Old Style"/>
          <w:szCs w:val="24"/>
        </w:rPr>
        <w:tab/>
        <w:t>Environmental Fellowship, Center for U.S.-Mexican</w:t>
      </w:r>
      <w:r w:rsidR="00F84591">
        <w:rPr>
          <w:rFonts w:ascii="Bookman Old Style" w:hAnsi="Bookman Old Style"/>
          <w:szCs w:val="24"/>
        </w:rPr>
        <w:t xml:space="preserve"> </w:t>
      </w:r>
      <w:r w:rsidRPr="00F84591">
        <w:rPr>
          <w:rFonts w:ascii="Bookman Old Style" w:hAnsi="Bookman Old Style"/>
          <w:szCs w:val="24"/>
        </w:rPr>
        <w:t>Studies, University of C</w:t>
      </w:r>
      <w:r w:rsidR="008A3C1D" w:rsidRPr="00F84591">
        <w:rPr>
          <w:rFonts w:ascii="Bookman Old Style" w:hAnsi="Bookman Old Style"/>
          <w:szCs w:val="24"/>
        </w:rPr>
        <w:t>alifornia, San Diego, La Jolla,</w:t>
      </w:r>
      <w:r w:rsidR="003F086C" w:rsidRPr="00F84591">
        <w:rPr>
          <w:rFonts w:ascii="Bookman Old Style" w:hAnsi="Bookman Old Style"/>
          <w:szCs w:val="24"/>
        </w:rPr>
        <w:t xml:space="preserve"> </w:t>
      </w:r>
      <w:r w:rsidRPr="00F84591">
        <w:rPr>
          <w:rFonts w:ascii="Bookman Old Style" w:hAnsi="Bookman Old Style"/>
          <w:szCs w:val="24"/>
        </w:rPr>
        <w:t>CA</w:t>
      </w:r>
    </w:p>
    <w:p w14:paraId="0CAEE43C"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2C768952" w14:textId="724AB884"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 xml:space="preserve">1997 </w:t>
      </w:r>
      <w:r w:rsidR="003B7046" w:rsidRPr="00F84591">
        <w:rPr>
          <w:rFonts w:ascii="Bookman Old Style" w:hAnsi="Bookman Old Style"/>
          <w:szCs w:val="24"/>
        </w:rPr>
        <w:t>-</w:t>
      </w:r>
      <w:r w:rsidRPr="00F84591">
        <w:rPr>
          <w:rFonts w:ascii="Bookman Old Style" w:hAnsi="Bookman Old Style"/>
          <w:szCs w:val="24"/>
        </w:rPr>
        <w:t xml:space="preserve"> 1998</w:t>
      </w:r>
      <w:r w:rsidRPr="00F84591">
        <w:rPr>
          <w:rFonts w:ascii="Bookman Old Style" w:hAnsi="Bookman Old Style"/>
          <w:szCs w:val="24"/>
        </w:rPr>
        <w:tab/>
        <w:t>Regents Faculty Award, University of California</w:t>
      </w:r>
      <w:r w:rsidR="00F84591">
        <w:rPr>
          <w:rFonts w:ascii="Bookman Old Style" w:hAnsi="Bookman Old Style"/>
          <w:szCs w:val="24"/>
        </w:rPr>
        <w:t>, Riverside</w:t>
      </w:r>
      <w:r w:rsidRPr="00F84591">
        <w:rPr>
          <w:rFonts w:ascii="Bookman Old Style" w:hAnsi="Bookman Old Style"/>
          <w:szCs w:val="24"/>
        </w:rPr>
        <w:t xml:space="preserve"> </w:t>
      </w:r>
    </w:p>
    <w:p w14:paraId="4F5C34EE"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5E63B4C5" w14:textId="380B96B8"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 xml:space="preserve">2003 </w:t>
      </w:r>
      <w:r w:rsidR="003B7046" w:rsidRPr="00F84591">
        <w:rPr>
          <w:rFonts w:ascii="Bookman Old Style" w:hAnsi="Bookman Old Style"/>
          <w:szCs w:val="24"/>
        </w:rPr>
        <w:t>-</w:t>
      </w:r>
      <w:r w:rsidRPr="00F84591">
        <w:rPr>
          <w:rFonts w:ascii="Bookman Old Style" w:hAnsi="Bookman Old Style"/>
          <w:szCs w:val="24"/>
        </w:rPr>
        <w:t xml:space="preserve"> 2004</w:t>
      </w:r>
      <w:r w:rsidRPr="00F84591">
        <w:rPr>
          <w:rFonts w:ascii="Bookman Old Style" w:hAnsi="Bookman Old Style"/>
          <w:szCs w:val="24"/>
        </w:rPr>
        <w:tab/>
        <w:t>Regents Faculty Award, University of California, Riverside</w:t>
      </w:r>
    </w:p>
    <w:p w14:paraId="321ADBC2" w14:textId="77777777" w:rsidR="00315843" w:rsidRPr="00F84591" w:rsidRDefault="00315843" w:rsidP="00F84591">
      <w:pPr>
        <w:tabs>
          <w:tab w:val="left" w:pos="90"/>
          <w:tab w:val="left" w:pos="2160"/>
        </w:tabs>
        <w:ind w:left="2160" w:hanging="2250"/>
        <w:jc w:val="both"/>
        <w:rPr>
          <w:rFonts w:ascii="Bookman Old Style" w:hAnsi="Bookman Old Style"/>
          <w:szCs w:val="24"/>
        </w:rPr>
      </w:pPr>
    </w:p>
    <w:p w14:paraId="4B6D746C" w14:textId="4BD2E9BA" w:rsidR="007C7907"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1992</w:t>
      </w:r>
      <w:r w:rsidRPr="00F84591">
        <w:rPr>
          <w:rFonts w:ascii="Bookman Old Style" w:hAnsi="Bookman Old Style"/>
          <w:szCs w:val="24"/>
        </w:rPr>
        <w:tab/>
        <w:t>Penn State University, Minorit</w:t>
      </w:r>
      <w:r w:rsidR="00943955" w:rsidRPr="00F84591">
        <w:rPr>
          <w:rFonts w:ascii="Bookman Old Style" w:hAnsi="Bookman Old Style"/>
          <w:szCs w:val="24"/>
        </w:rPr>
        <w:t xml:space="preserve">y Faculty Summer Program </w:t>
      </w:r>
      <w:r w:rsidRPr="00F84591">
        <w:rPr>
          <w:rFonts w:ascii="Bookman Old Style" w:hAnsi="Bookman Old Style"/>
          <w:szCs w:val="24"/>
        </w:rPr>
        <w:t>Fellowship, Departme</w:t>
      </w:r>
      <w:r w:rsidR="00943955" w:rsidRPr="00F84591">
        <w:rPr>
          <w:rFonts w:ascii="Bookman Old Style" w:hAnsi="Bookman Old Style"/>
          <w:szCs w:val="24"/>
        </w:rPr>
        <w:t>nt of Anthropology, June-August</w:t>
      </w:r>
    </w:p>
    <w:p w14:paraId="41182FFF" w14:textId="77777777" w:rsidR="009E7A0D" w:rsidRPr="00F84591" w:rsidRDefault="009E7A0D" w:rsidP="00F84591">
      <w:pPr>
        <w:tabs>
          <w:tab w:val="left" w:pos="90"/>
          <w:tab w:val="left" w:pos="2160"/>
        </w:tabs>
        <w:ind w:left="2160" w:hanging="2250"/>
        <w:jc w:val="both"/>
        <w:rPr>
          <w:rFonts w:ascii="Bookman Old Style" w:hAnsi="Bookman Old Style"/>
          <w:szCs w:val="24"/>
        </w:rPr>
      </w:pPr>
    </w:p>
    <w:p w14:paraId="57F61E88" w14:textId="40EA2D61" w:rsidR="009E7A0D" w:rsidRPr="00F84591" w:rsidRDefault="009E7A0D" w:rsidP="00F84591">
      <w:pPr>
        <w:tabs>
          <w:tab w:val="left" w:pos="90"/>
          <w:tab w:val="left" w:pos="2160"/>
        </w:tabs>
        <w:ind w:left="2160" w:hanging="2250"/>
        <w:jc w:val="both"/>
        <w:rPr>
          <w:rFonts w:ascii="Bookman Old Style" w:hAnsi="Bookman Old Style"/>
          <w:szCs w:val="24"/>
        </w:rPr>
      </w:pPr>
      <w:r w:rsidRPr="00F84591">
        <w:rPr>
          <w:rFonts w:ascii="Bookman Old Style" w:hAnsi="Bookman Old Style"/>
          <w:szCs w:val="24"/>
        </w:rPr>
        <w:t>1988</w:t>
      </w:r>
      <w:r w:rsidR="003B7046" w:rsidRPr="00F84591">
        <w:rPr>
          <w:rFonts w:ascii="Bookman Old Style" w:hAnsi="Bookman Old Style"/>
          <w:szCs w:val="24"/>
        </w:rPr>
        <w:t xml:space="preserve"> </w:t>
      </w:r>
      <w:r w:rsidRPr="00F84591">
        <w:rPr>
          <w:rFonts w:ascii="Bookman Old Style" w:hAnsi="Bookman Old Style"/>
          <w:szCs w:val="24"/>
        </w:rPr>
        <w:t>-</w:t>
      </w:r>
      <w:r w:rsidR="00C1002D">
        <w:rPr>
          <w:rFonts w:ascii="Bookman Old Style" w:hAnsi="Bookman Old Style"/>
          <w:szCs w:val="24"/>
        </w:rPr>
        <w:t xml:space="preserve"> </w:t>
      </w:r>
      <w:r w:rsidRPr="00F84591">
        <w:rPr>
          <w:rFonts w:ascii="Bookman Old Style" w:hAnsi="Bookman Old Style"/>
          <w:szCs w:val="24"/>
        </w:rPr>
        <w:t>1991</w:t>
      </w:r>
      <w:r w:rsidRPr="00F84591">
        <w:rPr>
          <w:rFonts w:ascii="Bookman Old Style" w:hAnsi="Bookman Old Style"/>
          <w:szCs w:val="24"/>
        </w:rPr>
        <w:tab/>
        <w:t>Minority Academic Car</w:t>
      </w:r>
      <w:r w:rsidR="008A3C1D" w:rsidRPr="00F84591">
        <w:rPr>
          <w:rFonts w:ascii="Bookman Old Style" w:hAnsi="Bookman Old Style"/>
          <w:szCs w:val="24"/>
        </w:rPr>
        <w:t xml:space="preserve">eer (MAC) Fellowship, Rutgers </w:t>
      </w:r>
      <w:r w:rsidRPr="00F84591">
        <w:rPr>
          <w:rFonts w:ascii="Bookman Old Style" w:hAnsi="Bookman Old Style"/>
          <w:szCs w:val="24"/>
        </w:rPr>
        <w:t>University, New Brunswick, NJ.</w:t>
      </w:r>
    </w:p>
    <w:p w14:paraId="17FE1988" w14:textId="77777777" w:rsidR="008731DD" w:rsidRDefault="008731DD" w:rsidP="003F086C">
      <w:pPr>
        <w:jc w:val="center"/>
        <w:rPr>
          <w:rFonts w:ascii="Book Antiqua" w:hAnsi="Book Antiqua"/>
          <w:b/>
          <w:sz w:val="32"/>
          <w:szCs w:val="32"/>
        </w:rPr>
      </w:pPr>
      <w:r>
        <w:rPr>
          <w:rFonts w:ascii="Book Antiqua" w:hAnsi="Book Antiqua"/>
          <w:b/>
          <w:noProof/>
          <w:sz w:val="32"/>
          <w:szCs w:val="32"/>
        </w:rPr>
        <w:lastRenderedPageBreak/>
        <mc:AlternateContent>
          <mc:Choice Requires="wps">
            <w:drawing>
              <wp:anchor distT="0" distB="0" distL="114300" distR="114300" simplePos="0" relativeHeight="251666432" behindDoc="0" locked="0" layoutInCell="1" allowOverlap="1" wp14:anchorId="65C9B9BB" wp14:editId="06E72303">
                <wp:simplePos x="0" y="0"/>
                <wp:positionH relativeFrom="column">
                  <wp:posOffset>51435</wp:posOffset>
                </wp:positionH>
                <wp:positionV relativeFrom="paragraph">
                  <wp:posOffset>361315</wp:posOffset>
                </wp:positionV>
                <wp:extent cx="6172200" cy="685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685800"/>
                        </a:xfrm>
                        <a:prstGeom prst="rect">
                          <a:avLst/>
                        </a:prstGeom>
                        <a:solidFill>
                          <a:srgbClr val="BFBFBF"/>
                        </a:solidFill>
                        <a:ln>
                          <a:solidFill>
                            <a:schemeClr val="tx1"/>
                          </a:solid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D45A96" w14:textId="77777777" w:rsidR="00F049DB" w:rsidRDefault="00F049DB" w:rsidP="003F7FF5">
                            <w:pPr>
                              <w:jc w:val="center"/>
                              <w:rPr>
                                <w:rFonts w:ascii="Bookman Old Style" w:hAnsi="Bookman Old Style"/>
                                <w:b/>
                                <w:sz w:val="22"/>
                                <w:szCs w:val="22"/>
                              </w:rPr>
                            </w:pPr>
                          </w:p>
                          <w:p w14:paraId="31A849F7" w14:textId="7D72AFEF" w:rsidR="00F049DB" w:rsidRPr="008A6E86" w:rsidRDefault="00F049DB" w:rsidP="003F7FF5">
                            <w:pPr>
                              <w:jc w:val="center"/>
                              <w:rPr>
                                <w:rFonts w:ascii="Bookman Old Style" w:hAnsi="Bookman Old Style"/>
                                <w:b/>
                                <w:sz w:val="28"/>
                                <w:szCs w:val="28"/>
                              </w:rPr>
                            </w:pPr>
                            <w:r w:rsidRPr="008A6E86">
                              <w:rPr>
                                <w:rFonts w:ascii="Bookman Old Style" w:hAnsi="Bookman Old Style"/>
                                <w:b/>
                                <w:sz w:val="28"/>
                                <w:szCs w:val="28"/>
                              </w:rPr>
                              <w:t>ACADEMIC EXPERIENCE</w:t>
                            </w:r>
                          </w:p>
                          <w:p w14:paraId="202A4D4B" w14:textId="77777777" w:rsidR="00F049DB" w:rsidRDefault="00F04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B9BB" id="Text Box 12" o:spid="_x0000_s1028" type="#_x0000_t202" style="position:absolute;left:0;text-align:left;margin-left:4.05pt;margin-top:28.45pt;width:48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" fillcolor="#bfbfbf" strokecolor="black [3213]">
                <v:textbox>
                  <w:txbxContent>
                    <w:p w14:paraId="33D45A96" w14:textId="77777777" w:rsidR="00F049DB" w:rsidRDefault="00F049DB" w:rsidP="003F7FF5">
                      <w:pPr>
                        <w:jc w:val="center"/>
                        <w:rPr>
                          <w:rFonts w:ascii="Bookman Old Style" w:hAnsi="Bookman Old Style"/>
                          <w:b/>
                          <w:sz w:val="22"/>
                          <w:szCs w:val="22"/>
                        </w:rPr>
                      </w:pPr>
                    </w:p>
                    <w:p w14:paraId="31A849F7" w14:textId="7D72AFEF" w:rsidR="00F049DB" w:rsidRPr="008A6E86" w:rsidRDefault="00F049DB" w:rsidP="003F7FF5">
                      <w:pPr>
                        <w:jc w:val="center"/>
                        <w:rPr>
                          <w:rFonts w:ascii="Bookman Old Style" w:hAnsi="Bookman Old Style"/>
                          <w:b/>
                          <w:sz w:val="28"/>
                          <w:szCs w:val="28"/>
                        </w:rPr>
                      </w:pPr>
                      <w:r w:rsidRPr="008A6E86">
                        <w:rPr>
                          <w:rFonts w:ascii="Bookman Old Style" w:hAnsi="Bookman Old Style"/>
                          <w:b/>
                          <w:sz w:val="28"/>
                          <w:szCs w:val="28"/>
                        </w:rPr>
                        <w:t>ACADEMIC EXPERIENCE</w:t>
                      </w:r>
                    </w:p>
                    <w:p w14:paraId="202A4D4B" w14:textId="77777777" w:rsidR="00F049DB" w:rsidRDefault="00F049DB"/>
                  </w:txbxContent>
                </v:textbox>
                <w10:wrap type="square"/>
              </v:shape>
            </w:pict>
          </mc:Fallback>
        </mc:AlternateContent>
      </w:r>
    </w:p>
    <w:p w14:paraId="0A262CE2" w14:textId="77777777" w:rsidR="00986EED" w:rsidRDefault="00986EED" w:rsidP="00F84591">
      <w:pPr>
        <w:ind w:left="2970" w:hanging="2970"/>
        <w:rPr>
          <w:rFonts w:ascii="Book Antiqua" w:hAnsi="Book Antiqua"/>
          <w:b/>
          <w:sz w:val="32"/>
          <w:szCs w:val="32"/>
        </w:rPr>
      </w:pPr>
    </w:p>
    <w:p w14:paraId="75948F99" w14:textId="110831A6" w:rsidR="00986EED" w:rsidRPr="00C1002D" w:rsidRDefault="00986EED" w:rsidP="00C1002D">
      <w:pPr>
        <w:tabs>
          <w:tab w:val="left" w:pos="90"/>
          <w:tab w:val="left" w:pos="2160"/>
        </w:tabs>
        <w:ind w:left="2160" w:hanging="2250"/>
        <w:jc w:val="both"/>
        <w:rPr>
          <w:rFonts w:ascii="Bookman Old Style" w:hAnsi="Bookman Old Style"/>
          <w:szCs w:val="24"/>
        </w:rPr>
      </w:pPr>
      <w:r w:rsidRPr="005372B3">
        <w:rPr>
          <w:rFonts w:ascii="Bookman Old Style" w:hAnsi="Bookman Old Style"/>
          <w:szCs w:val="24"/>
        </w:rPr>
        <w:t>Fall- 2018</w:t>
      </w:r>
      <w:r w:rsidRPr="005372B3">
        <w:rPr>
          <w:rFonts w:ascii="Bookman Old Style" w:hAnsi="Bookman Old Style"/>
          <w:szCs w:val="24"/>
        </w:rPr>
        <w:tab/>
        <w:t>Scholar in Residence, University of California Institute for Mexico and the United States, University of California-Riversid</w:t>
      </w:r>
      <w:r w:rsidRPr="00266A75">
        <w:rPr>
          <w:rFonts w:ascii="Bookman Old Style" w:hAnsi="Bookman Old Style"/>
          <w:szCs w:val="24"/>
        </w:rPr>
        <w:t>e</w:t>
      </w:r>
      <w:r w:rsidR="00412340" w:rsidRPr="00266A75">
        <w:rPr>
          <w:rFonts w:ascii="Bookman Old Style" w:hAnsi="Bookman Old Style"/>
          <w:szCs w:val="24"/>
        </w:rPr>
        <w:t>.</w:t>
      </w:r>
    </w:p>
    <w:p w14:paraId="5F55D4F2" w14:textId="77777777" w:rsidR="00986EED" w:rsidRPr="00C1002D" w:rsidRDefault="00986EED" w:rsidP="00C1002D">
      <w:pPr>
        <w:tabs>
          <w:tab w:val="left" w:pos="90"/>
          <w:tab w:val="left" w:pos="2160"/>
        </w:tabs>
        <w:ind w:left="2160" w:hanging="2250"/>
        <w:jc w:val="both"/>
        <w:rPr>
          <w:rFonts w:ascii="Bookman Old Style" w:hAnsi="Bookman Old Style"/>
          <w:szCs w:val="24"/>
        </w:rPr>
      </w:pPr>
    </w:p>
    <w:p w14:paraId="7AD72532" w14:textId="6D3A7497" w:rsidR="00986EED" w:rsidRPr="00C1002D" w:rsidRDefault="00986EED" w:rsidP="00C1002D">
      <w:pPr>
        <w:tabs>
          <w:tab w:val="left" w:pos="90"/>
          <w:tab w:val="left" w:pos="2160"/>
        </w:tabs>
        <w:ind w:left="2160" w:hanging="2250"/>
        <w:jc w:val="both"/>
        <w:rPr>
          <w:rFonts w:ascii="Bookman Old Style" w:hAnsi="Bookman Old Style"/>
          <w:szCs w:val="24"/>
        </w:rPr>
      </w:pPr>
      <w:r w:rsidRPr="00C1002D">
        <w:rPr>
          <w:rFonts w:ascii="Bookman Old Style" w:hAnsi="Bookman Old Style"/>
          <w:szCs w:val="24"/>
        </w:rPr>
        <w:t xml:space="preserve">Fall </w:t>
      </w:r>
      <w:r w:rsidR="00C1002D">
        <w:rPr>
          <w:rFonts w:ascii="Bookman Old Style" w:hAnsi="Bookman Old Style"/>
          <w:szCs w:val="24"/>
        </w:rPr>
        <w:t>–</w:t>
      </w:r>
      <w:r w:rsidRPr="00C1002D">
        <w:rPr>
          <w:rFonts w:ascii="Bookman Old Style" w:hAnsi="Bookman Old Style"/>
          <w:szCs w:val="24"/>
        </w:rPr>
        <w:t xml:space="preserve"> 2014</w:t>
      </w:r>
      <w:r w:rsidR="00C1002D">
        <w:rPr>
          <w:rFonts w:ascii="Bookman Old Style" w:hAnsi="Bookman Old Style"/>
          <w:szCs w:val="24"/>
        </w:rPr>
        <w:tab/>
      </w:r>
      <w:r w:rsidRPr="00C1002D">
        <w:rPr>
          <w:rFonts w:ascii="Bookman Old Style" w:hAnsi="Bookman Old Style"/>
          <w:szCs w:val="24"/>
        </w:rPr>
        <w:t>Visiting Scholar, Institute for Latin American and Iberian Studies, University of New Mexico, Albuquerque</w:t>
      </w:r>
    </w:p>
    <w:p w14:paraId="2ABAF4D6" w14:textId="77777777" w:rsidR="00986EED" w:rsidRPr="00C1002D" w:rsidRDefault="00986EED" w:rsidP="00C1002D">
      <w:pPr>
        <w:tabs>
          <w:tab w:val="left" w:pos="90"/>
          <w:tab w:val="left" w:pos="2160"/>
        </w:tabs>
        <w:ind w:left="2160" w:hanging="2250"/>
        <w:jc w:val="both"/>
        <w:rPr>
          <w:rFonts w:ascii="Bookman Old Style" w:hAnsi="Bookman Old Style"/>
          <w:szCs w:val="24"/>
        </w:rPr>
      </w:pPr>
    </w:p>
    <w:p w14:paraId="614F9161" w14:textId="180632C2" w:rsidR="00296F0A" w:rsidRPr="00C1002D" w:rsidRDefault="00582BD2" w:rsidP="00C1002D">
      <w:pPr>
        <w:tabs>
          <w:tab w:val="left" w:pos="90"/>
          <w:tab w:val="left" w:pos="2160"/>
        </w:tabs>
        <w:ind w:left="2160" w:hanging="2250"/>
        <w:jc w:val="both"/>
        <w:rPr>
          <w:rFonts w:ascii="Bookman Old Style" w:hAnsi="Bookman Old Style"/>
          <w:szCs w:val="24"/>
        </w:rPr>
      </w:pPr>
      <w:r w:rsidRPr="00C1002D">
        <w:rPr>
          <w:rFonts w:ascii="Bookman Old Style" w:hAnsi="Bookman Old Style"/>
          <w:szCs w:val="24"/>
        </w:rPr>
        <w:t>2009</w:t>
      </w:r>
      <w:r w:rsidR="00296F0A" w:rsidRPr="00C1002D">
        <w:rPr>
          <w:rFonts w:ascii="Bookman Old Style" w:hAnsi="Bookman Old Style"/>
          <w:szCs w:val="24"/>
        </w:rPr>
        <w:t xml:space="preserve"> </w:t>
      </w:r>
      <w:r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 xml:space="preserve">present </w:t>
      </w:r>
      <w:r w:rsidRPr="00C1002D">
        <w:rPr>
          <w:rFonts w:ascii="Bookman Old Style" w:hAnsi="Bookman Old Style"/>
          <w:szCs w:val="24"/>
        </w:rPr>
        <w:tab/>
      </w:r>
      <w:r w:rsidR="00E9100C" w:rsidRPr="00C1002D">
        <w:rPr>
          <w:rFonts w:ascii="Bookman Old Style" w:hAnsi="Bookman Old Style"/>
          <w:szCs w:val="24"/>
        </w:rPr>
        <w:t xml:space="preserve">Associate Professor, </w:t>
      </w:r>
      <w:r w:rsidRPr="00C1002D">
        <w:rPr>
          <w:rFonts w:ascii="Bookman Old Style" w:hAnsi="Bookman Old Style"/>
          <w:szCs w:val="24"/>
        </w:rPr>
        <w:t xml:space="preserve">School of </w:t>
      </w:r>
      <w:r w:rsidR="00E9100C" w:rsidRPr="00C1002D">
        <w:rPr>
          <w:rFonts w:ascii="Bookman Old Style" w:hAnsi="Bookman Old Style"/>
          <w:szCs w:val="24"/>
        </w:rPr>
        <w:t xml:space="preserve">Transborder </w:t>
      </w:r>
      <w:r w:rsidR="007045A6" w:rsidRPr="00C1002D">
        <w:rPr>
          <w:rFonts w:ascii="Bookman Old Style" w:hAnsi="Bookman Old Style"/>
          <w:szCs w:val="24"/>
        </w:rPr>
        <w:t xml:space="preserve">Studies, </w:t>
      </w:r>
      <w:r w:rsidRPr="00C1002D">
        <w:rPr>
          <w:rFonts w:ascii="Bookman Old Style" w:hAnsi="Bookman Old Style"/>
          <w:szCs w:val="24"/>
        </w:rPr>
        <w:t>Arizona State University</w:t>
      </w:r>
    </w:p>
    <w:p w14:paraId="448915B2" w14:textId="296D02E7" w:rsidR="00296F0A" w:rsidRPr="00943955" w:rsidRDefault="00296F0A" w:rsidP="00C1002D">
      <w:pPr>
        <w:tabs>
          <w:tab w:val="left" w:pos="90"/>
          <w:tab w:val="left" w:pos="2160"/>
        </w:tabs>
        <w:ind w:left="2160" w:hanging="2250"/>
        <w:jc w:val="both"/>
        <w:rPr>
          <w:rFonts w:ascii="Bookman Old Style" w:hAnsi="Bookman Old Style"/>
          <w:szCs w:val="24"/>
        </w:rPr>
      </w:pPr>
    </w:p>
    <w:p w14:paraId="5A12373D" w14:textId="77777777" w:rsidR="00E9100C" w:rsidRPr="00943955" w:rsidRDefault="00E9100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2006</w:t>
      </w:r>
      <w:r w:rsidR="00296F0A" w:rsidRPr="00C1002D">
        <w:rPr>
          <w:rFonts w:ascii="Bookman Old Style" w:hAnsi="Bookman Old Style"/>
          <w:szCs w:val="24"/>
        </w:rPr>
        <w:t xml:space="preserve"> </w:t>
      </w:r>
      <w:r w:rsidRPr="00C1002D">
        <w:rPr>
          <w:rFonts w:ascii="Bookman Old Style" w:hAnsi="Bookman Old Style"/>
          <w:szCs w:val="24"/>
        </w:rPr>
        <w:t>- 2009</w:t>
      </w:r>
      <w:r w:rsidRPr="00C1002D">
        <w:rPr>
          <w:rFonts w:ascii="Bookman Old Style" w:hAnsi="Bookman Old Style"/>
          <w:szCs w:val="24"/>
        </w:rPr>
        <w:tab/>
      </w:r>
      <w:r w:rsidR="00B61239" w:rsidRPr="00C1002D">
        <w:rPr>
          <w:rFonts w:ascii="Bookman Old Style" w:hAnsi="Bookman Old Style"/>
          <w:szCs w:val="24"/>
        </w:rPr>
        <w:t xml:space="preserve">Associate Professor, </w:t>
      </w:r>
      <w:r w:rsidRPr="00C1002D">
        <w:rPr>
          <w:rFonts w:ascii="Bookman Old Style" w:hAnsi="Bookman Old Style"/>
          <w:szCs w:val="24"/>
        </w:rPr>
        <w:t>Arizona State University. Department of Women and Gender St</w:t>
      </w:r>
      <w:r w:rsidR="00500BBF" w:rsidRPr="00C1002D">
        <w:rPr>
          <w:rFonts w:ascii="Bookman Old Style" w:hAnsi="Bookman Old Style"/>
          <w:szCs w:val="24"/>
        </w:rPr>
        <w:t>udies, Arizona State University</w:t>
      </w:r>
      <w:r w:rsidR="00DC4399" w:rsidRPr="00C1002D">
        <w:rPr>
          <w:rFonts w:ascii="Bookman Old Style" w:hAnsi="Bookman Old Style"/>
          <w:szCs w:val="24"/>
        </w:rPr>
        <w:t>.</w:t>
      </w:r>
    </w:p>
    <w:p w14:paraId="07DDF661" w14:textId="561531D5" w:rsidR="00296F0A" w:rsidRPr="00C1002D" w:rsidRDefault="00296F0A" w:rsidP="00C1002D">
      <w:pPr>
        <w:tabs>
          <w:tab w:val="left" w:pos="90"/>
          <w:tab w:val="left" w:pos="2160"/>
        </w:tabs>
        <w:ind w:left="2160" w:hanging="2250"/>
        <w:rPr>
          <w:rFonts w:ascii="Bookman Old Style" w:hAnsi="Bookman Old Style"/>
          <w:szCs w:val="24"/>
        </w:rPr>
      </w:pPr>
    </w:p>
    <w:p w14:paraId="6941AB32" w14:textId="77777777" w:rsidR="00E9100C" w:rsidRPr="00C1002D" w:rsidRDefault="00E9100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2005</w:t>
      </w:r>
      <w:r w:rsidR="00296F0A" w:rsidRPr="00C1002D">
        <w:rPr>
          <w:rFonts w:ascii="Bookman Old Style" w:hAnsi="Bookman Old Style"/>
          <w:szCs w:val="24"/>
        </w:rPr>
        <w:t xml:space="preserve"> </w:t>
      </w:r>
      <w:r w:rsidR="00582BD2" w:rsidRPr="00C1002D">
        <w:rPr>
          <w:rFonts w:ascii="Bookman Old Style" w:hAnsi="Bookman Old Style"/>
          <w:szCs w:val="24"/>
        </w:rPr>
        <w:t>-</w:t>
      </w:r>
      <w:r w:rsidR="00296F0A" w:rsidRPr="00C1002D">
        <w:rPr>
          <w:rFonts w:ascii="Bookman Old Style" w:hAnsi="Bookman Old Style"/>
          <w:szCs w:val="24"/>
        </w:rPr>
        <w:t xml:space="preserve"> </w:t>
      </w:r>
      <w:r w:rsidR="00582BD2" w:rsidRPr="00C1002D">
        <w:rPr>
          <w:rFonts w:ascii="Bookman Old Style" w:hAnsi="Bookman Old Style"/>
          <w:szCs w:val="24"/>
        </w:rPr>
        <w:t>2006</w:t>
      </w:r>
      <w:r w:rsidRPr="00C1002D">
        <w:rPr>
          <w:rFonts w:ascii="Bookman Old Style" w:hAnsi="Bookman Old Style"/>
          <w:szCs w:val="24"/>
        </w:rPr>
        <w:tab/>
        <w:t>Associate Professor, School of Global St</w:t>
      </w:r>
      <w:r w:rsidR="00500BBF" w:rsidRPr="00C1002D">
        <w:rPr>
          <w:rFonts w:ascii="Bookman Old Style" w:hAnsi="Bookman Old Style"/>
          <w:szCs w:val="24"/>
        </w:rPr>
        <w:t>udies, Arizona State University</w:t>
      </w:r>
    </w:p>
    <w:p w14:paraId="175193B4" w14:textId="06259106" w:rsidR="00296F0A" w:rsidRPr="00C1002D" w:rsidRDefault="00296F0A" w:rsidP="00C1002D">
      <w:pPr>
        <w:tabs>
          <w:tab w:val="left" w:pos="90"/>
          <w:tab w:val="left" w:pos="2160"/>
        </w:tabs>
        <w:ind w:left="2160" w:hanging="2250"/>
        <w:rPr>
          <w:rFonts w:ascii="Bookman Old Style" w:hAnsi="Bookman Old Style"/>
          <w:szCs w:val="24"/>
        </w:rPr>
      </w:pPr>
    </w:p>
    <w:p w14:paraId="2F9C2181" w14:textId="755D74CF" w:rsidR="00E9100C" w:rsidRPr="00C1002D" w:rsidRDefault="00E9100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w:t>
      </w:r>
      <w:r w:rsidR="00CB36EB" w:rsidRPr="00C1002D">
        <w:rPr>
          <w:rFonts w:ascii="Bookman Old Style" w:hAnsi="Bookman Old Style"/>
          <w:szCs w:val="24"/>
        </w:rPr>
        <w:t>004</w:t>
      </w:r>
      <w:r w:rsidR="00296F0A" w:rsidRPr="00C1002D">
        <w:rPr>
          <w:rFonts w:ascii="Bookman Old Style" w:hAnsi="Bookman Old Style"/>
          <w:szCs w:val="24"/>
        </w:rPr>
        <w:t xml:space="preserve"> </w:t>
      </w:r>
      <w:r w:rsidR="00CB36EB" w:rsidRPr="00C1002D">
        <w:rPr>
          <w:rFonts w:ascii="Bookman Old Style" w:hAnsi="Bookman Old Style"/>
          <w:szCs w:val="24"/>
        </w:rPr>
        <w:t>-</w:t>
      </w:r>
      <w:r w:rsidR="00500BBF" w:rsidRPr="00C1002D">
        <w:rPr>
          <w:rFonts w:ascii="Bookman Old Style" w:hAnsi="Bookman Old Style"/>
          <w:szCs w:val="24"/>
        </w:rPr>
        <w:t xml:space="preserve"> 2005</w:t>
      </w:r>
      <w:r w:rsidR="00500BBF" w:rsidRPr="00C1002D">
        <w:rPr>
          <w:rFonts w:ascii="Bookman Old Style" w:hAnsi="Bookman Old Style"/>
          <w:szCs w:val="24"/>
        </w:rPr>
        <w:tab/>
        <w:t xml:space="preserve">Associate Professor, </w:t>
      </w:r>
      <w:r w:rsidRPr="00C1002D">
        <w:rPr>
          <w:rFonts w:ascii="Bookman Old Style" w:hAnsi="Bookman Old Style"/>
          <w:szCs w:val="24"/>
        </w:rPr>
        <w:t>Department of Anthropology, Uni</w:t>
      </w:r>
      <w:r w:rsidR="00500BBF" w:rsidRPr="00C1002D">
        <w:rPr>
          <w:rFonts w:ascii="Bookman Old Style" w:hAnsi="Bookman Old Style"/>
          <w:szCs w:val="24"/>
        </w:rPr>
        <w:t>versity of California-Riverside</w:t>
      </w:r>
    </w:p>
    <w:p w14:paraId="13BE25C9" w14:textId="6A394215" w:rsidR="00296F0A" w:rsidRPr="00943955" w:rsidRDefault="00296F0A" w:rsidP="00C1002D">
      <w:pPr>
        <w:tabs>
          <w:tab w:val="left" w:pos="90"/>
          <w:tab w:val="left" w:pos="2160"/>
        </w:tabs>
        <w:ind w:left="2160" w:hanging="2250"/>
        <w:rPr>
          <w:rFonts w:ascii="Bookman Old Style" w:hAnsi="Bookman Old Style"/>
          <w:szCs w:val="24"/>
        </w:rPr>
      </w:pPr>
    </w:p>
    <w:p w14:paraId="53FA13D7" w14:textId="1D572D26" w:rsidR="00296F0A" w:rsidRPr="00943955" w:rsidRDefault="00500BBF"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99</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00E9100C" w:rsidRPr="00C1002D">
        <w:rPr>
          <w:rFonts w:ascii="Bookman Old Style" w:hAnsi="Bookman Old Style"/>
          <w:szCs w:val="24"/>
        </w:rPr>
        <w:t>2000</w:t>
      </w:r>
      <w:r w:rsidR="00E9100C" w:rsidRPr="00C1002D">
        <w:rPr>
          <w:rFonts w:ascii="Bookman Old Style" w:hAnsi="Bookman Old Style"/>
          <w:szCs w:val="24"/>
        </w:rPr>
        <w:tab/>
      </w:r>
      <w:r w:rsidR="00B61239" w:rsidRPr="00C1002D">
        <w:rPr>
          <w:rFonts w:ascii="Bookman Old Style" w:hAnsi="Bookman Old Style"/>
          <w:szCs w:val="24"/>
        </w:rPr>
        <w:t xml:space="preserve">Visiting Research Fellow, </w:t>
      </w:r>
      <w:r w:rsidR="00E9100C" w:rsidRPr="00C1002D">
        <w:rPr>
          <w:rFonts w:ascii="Bookman Old Style" w:hAnsi="Bookman Old Style"/>
          <w:szCs w:val="24"/>
        </w:rPr>
        <w:t>Center for U.S.-Mexican</w:t>
      </w:r>
      <w:r w:rsidR="005C6208" w:rsidRPr="00C1002D">
        <w:rPr>
          <w:rFonts w:ascii="Bookman Old Style" w:hAnsi="Bookman Old Style"/>
          <w:szCs w:val="24"/>
        </w:rPr>
        <w:t xml:space="preserve"> </w:t>
      </w:r>
      <w:r w:rsidR="00E9100C" w:rsidRPr="00C1002D">
        <w:rPr>
          <w:rFonts w:ascii="Bookman Old Style" w:hAnsi="Bookman Old Style"/>
          <w:szCs w:val="24"/>
        </w:rPr>
        <w:t>Studies. Univ</w:t>
      </w:r>
      <w:r w:rsidRPr="00C1002D">
        <w:rPr>
          <w:rFonts w:ascii="Bookman Old Style" w:hAnsi="Bookman Old Style"/>
          <w:szCs w:val="24"/>
        </w:rPr>
        <w:t>ersity of California-San Diego.</w:t>
      </w:r>
    </w:p>
    <w:p w14:paraId="77CBC500" w14:textId="77777777" w:rsidR="00C1002D" w:rsidRDefault="00C1002D" w:rsidP="00C1002D">
      <w:pPr>
        <w:tabs>
          <w:tab w:val="left" w:pos="90"/>
          <w:tab w:val="left" w:pos="2160"/>
        </w:tabs>
        <w:ind w:left="2160" w:hanging="2250"/>
        <w:rPr>
          <w:rFonts w:ascii="Bookman Old Style" w:hAnsi="Bookman Old Style"/>
          <w:szCs w:val="24"/>
        </w:rPr>
      </w:pPr>
    </w:p>
    <w:p w14:paraId="3BD7F619" w14:textId="65FB612C" w:rsidR="00CB36EB" w:rsidRPr="00C1002D" w:rsidRDefault="00500BBF"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96</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00E9100C" w:rsidRPr="00C1002D">
        <w:rPr>
          <w:rFonts w:ascii="Bookman Old Style" w:hAnsi="Bookman Old Style"/>
          <w:szCs w:val="24"/>
        </w:rPr>
        <w:t>2004</w:t>
      </w:r>
      <w:r w:rsidR="00E9100C" w:rsidRPr="00C1002D">
        <w:rPr>
          <w:rFonts w:ascii="Bookman Old Style" w:hAnsi="Bookman Old Style"/>
          <w:szCs w:val="24"/>
        </w:rPr>
        <w:tab/>
        <w:t>Assistant Professor, Department of Anthropology, University of California-River</w:t>
      </w:r>
      <w:r w:rsidRPr="00C1002D">
        <w:rPr>
          <w:rFonts w:ascii="Bookman Old Style" w:hAnsi="Bookman Old Style"/>
          <w:szCs w:val="24"/>
        </w:rPr>
        <w:t xml:space="preserve">side </w:t>
      </w:r>
    </w:p>
    <w:p w14:paraId="6708FDF6" w14:textId="3E87D373" w:rsidR="00296F0A" w:rsidRPr="00C1002D" w:rsidRDefault="00296F0A" w:rsidP="00C1002D">
      <w:pPr>
        <w:tabs>
          <w:tab w:val="left" w:pos="90"/>
          <w:tab w:val="left" w:pos="2160"/>
        </w:tabs>
        <w:ind w:left="2160" w:hanging="2250"/>
        <w:rPr>
          <w:rFonts w:ascii="Bookman Old Style" w:hAnsi="Bookman Old Style"/>
          <w:szCs w:val="24"/>
        </w:rPr>
      </w:pPr>
    </w:p>
    <w:p w14:paraId="5F03C13F" w14:textId="4BD55A3A" w:rsidR="00E9100C" w:rsidRPr="00943955" w:rsidRDefault="00500BBF"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95</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19</w:t>
      </w:r>
      <w:r w:rsidR="00E9100C" w:rsidRPr="00C1002D">
        <w:rPr>
          <w:rFonts w:ascii="Bookman Old Style" w:hAnsi="Bookman Old Style"/>
          <w:szCs w:val="24"/>
        </w:rPr>
        <w:t>96</w:t>
      </w:r>
      <w:r w:rsidR="00E9100C" w:rsidRPr="00C1002D">
        <w:rPr>
          <w:rFonts w:ascii="Bookman Old Style" w:hAnsi="Bookman Old Style"/>
          <w:szCs w:val="24"/>
        </w:rPr>
        <w:tab/>
        <w:t>Adjunct Assistant professor, Department of Anthrop</w:t>
      </w:r>
      <w:r w:rsidRPr="00C1002D">
        <w:rPr>
          <w:rFonts w:ascii="Bookman Old Style" w:hAnsi="Bookman Old Style"/>
          <w:szCs w:val="24"/>
        </w:rPr>
        <w:t>ology, University of California, Riverside CA</w:t>
      </w:r>
    </w:p>
    <w:p w14:paraId="2E1989E5" w14:textId="4A9FE5BB" w:rsidR="00296F0A" w:rsidRPr="00C1002D" w:rsidRDefault="00296F0A" w:rsidP="00C1002D">
      <w:pPr>
        <w:tabs>
          <w:tab w:val="left" w:pos="90"/>
          <w:tab w:val="left" w:pos="2160"/>
        </w:tabs>
        <w:ind w:left="2160" w:hanging="2250"/>
        <w:rPr>
          <w:rFonts w:ascii="Bookman Old Style" w:hAnsi="Bookman Old Style"/>
          <w:szCs w:val="24"/>
        </w:rPr>
      </w:pPr>
    </w:p>
    <w:p w14:paraId="24CBE146" w14:textId="77777777" w:rsidR="00E9100C" w:rsidRPr="00C1002D" w:rsidRDefault="00500BBF"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94</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19</w:t>
      </w:r>
      <w:r w:rsidR="00E9100C" w:rsidRPr="00C1002D">
        <w:rPr>
          <w:rFonts w:ascii="Bookman Old Style" w:hAnsi="Bookman Old Style"/>
          <w:szCs w:val="24"/>
        </w:rPr>
        <w:t>96</w:t>
      </w:r>
      <w:r w:rsidR="00E9100C" w:rsidRPr="00C1002D">
        <w:rPr>
          <w:rFonts w:ascii="Bookman Old Style" w:hAnsi="Bookman Old Style"/>
          <w:szCs w:val="24"/>
        </w:rPr>
        <w:tab/>
        <w:t>Assistant Research Anthropologist, Department of Anthropology, University of California, Riverside, CA</w:t>
      </w:r>
    </w:p>
    <w:p w14:paraId="3C8DEE0E" w14:textId="6344F6B4" w:rsidR="00CD6BF3" w:rsidRPr="00C1002D" w:rsidRDefault="00CD6BF3" w:rsidP="00C1002D">
      <w:pPr>
        <w:tabs>
          <w:tab w:val="left" w:pos="90"/>
          <w:tab w:val="left" w:pos="2160"/>
        </w:tabs>
        <w:ind w:left="2160" w:hanging="2250"/>
        <w:rPr>
          <w:rFonts w:ascii="Bookman Old Style" w:hAnsi="Bookman Old Style"/>
          <w:szCs w:val="24"/>
        </w:rPr>
      </w:pPr>
    </w:p>
    <w:p w14:paraId="2BF26EB2" w14:textId="50BC36ED" w:rsidR="00E9100C" w:rsidRPr="00C1002D" w:rsidRDefault="00500BBF"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92</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19</w:t>
      </w:r>
      <w:r w:rsidR="00E9100C" w:rsidRPr="00C1002D">
        <w:rPr>
          <w:rFonts w:ascii="Bookman Old Style" w:hAnsi="Bookman Old Style"/>
          <w:szCs w:val="24"/>
        </w:rPr>
        <w:t>94</w:t>
      </w:r>
      <w:r w:rsidR="00E9100C" w:rsidRPr="00C1002D">
        <w:rPr>
          <w:rFonts w:ascii="Bookman Old Style" w:hAnsi="Bookman Old Style"/>
          <w:szCs w:val="24"/>
        </w:rPr>
        <w:tab/>
        <w:t>Assistant Professor, Department of Anthropology,</w:t>
      </w:r>
      <w:r w:rsidR="00C1002D">
        <w:rPr>
          <w:rFonts w:ascii="Bookman Old Style" w:hAnsi="Bookman Old Style"/>
          <w:szCs w:val="24"/>
        </w:rPr>
        <w:t xml:space="preserve"> </w:t>
      </w:r>
      <w:r w:rsidR="00E9100C" w:rsidRPr="00C1002D">
        <w:rPr>
          <w:rFonts w:ascii="Bookman Old Style" w:hAnsi="Bookman Old Style"/>
          <w:szCs w:val="24"/>
        </w:rPr>
        <w:t>Pacific Lu</w:t>
      </w:r>
      <w:r w:rsidR="00CB36EB" w:rsidRPr="00C1002D">
        <w:rPr>
          <w:rFonts w:ascii="Bookman Old Style" w:hAnsi="Bookman Old Style"/>
          <w:szCs w:val="24"/>
        </w:rPr>
        <w:t xml:space="preserve">theran University, Tacoma, WA </w:t>
      </w:r>
    </w:p>
    <w:p w14:paraId="4602DE4F" w14:textId="77777777" w:rsidR="00C1002D" w:rsidRDefault="00C1002D" w:rsidP="00C1002D">
      <w:pPr>
        <w:tabs>
          <w:tab w:val="left" w:pos="90"/>
          <w:tab w:val="left" w:pos="2160"/>
        </w:tabs>
        <w:ind w:left="2160" w:hanging="2250"/>
        <w:rPr>
          <w:rFonts w:ascii="Bookman Old Style" w:hAnsi="Bookman Old Style"/>
          <w:szCs w:val="24"/>
        </w:rPr>
      </w:pPr>
    </w:p>
    <w:p w14:paraId="63A0C189" w14:textId="1B19C0B7" w:rsidR="00E9100C" w:rsidRPr="00C1002D" w:rsidRDefault="00500BBF"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19</w:t>
      </w:r>
      <w:r w:rsidR="00CB36EB" w:rsidRPr="00C1002D">
        <w:rPr>
          <w:rFonts w:ascii="Bookman Old Style" w:hAnsi="Bookman Old Style"/>
          <w:szCs w:val="24"/>
        </w:rPr>
        <w:t>91</w:t>
      </w:r>
      <w:r w:rsidR="00296F0A" w:rsidRPr="00C1002D">
        <w:rPr>
          <w:rFonts w:ascii="Bookman Old Style" w:hAnsi="Bookman Old Style"/>
          <w:szCs w:val="24"/>
        </w:rPr>
        <w:t xml:space="preserve"> </w:t>
      </w:r>
      <w:r w:rsidR="00CB36EB"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19</w:t>
      </w:r>
      <w:r w:rsidR="00E9100C" w:rsidRPr="00C1002D">
        <w:rPr>
          <w:rFonts w:ascii="Bookman Old Style" w:hAnsi="Bookman Old Style"/>
          <w:szCs w:val="24"/>
        </w:rPr>
        <w:t>92</w:t>
      </w:r>
      <w:r w:rsidR="00E9100C" w:rsidRPr="00C1002D">
        <w:rPr>
          <w:rFonts w:ascii="Bookman Old Style" w:hAnsi="Bookman Old Style"/>
          <w:szCs w:val="24"/>
        </w:rPr>
        <w:tab/>
        <w:t xml:space="preserve">Visiting </w:t>
      </w:r>
      <w:r w:rsidR="00236097" w:rsidRPr="00C1002D">
        <w:rPr>
          <w:rFonts w:ascii="Bookman Old Style" w:hAnsi="Bookman Old Style"/>
          <w:szCs w:val="24"/>
        </w:rPr>
        <w:t>Assistant P</w:t>
      </w:r>
      <w:r w:rsidR="00E9100C" w:rsidRPr="00C1002D">
        <w:rPr>
          <w:rFonts w:ascii="Bookman Old Style" w:hAnsi="Bookman Old Style"/>
          <w:szCs w:val="24"/>
        </w:rPr>
        <w:t>rofessor, Department of Anthropology and Department of Environmental Studies, Ro</w:t>
      </w:r>
      <w:r w:rsidR="00DD0657" w:rsidRPr="00C1002D">
        <w:rPr>
          <w:rFonts w:ascii="Bookman Old Style" w:hAnsi="Bookman Old Style"/>
          <w:szCs w:val="24"/>
        </w:rPr>
        <w:t>llins College, Winter Park, FL</w:t>
      </w:r>
    </w:p>
    <w:p w14:paraId="292D8FD8" w14:textId="77777777" w:rsidR="003E5EFE" w:rsidRPr="00C1002D" w:rsidRDefault="003E5EFE" w:rsidP="00C1002D">
      <w:pPr>
        <w:tabs>
          <w:tab w:val="left" w:pos="90"/>
          <w:tab w:val="left" w:pos="2160"/>
        </w:tabs>
        <w:ind w:left="2160" w:hanging="2250"/>
        <w:jc w:val="both"/>
        <w:rPr>
          <w:rFonts w:ascii="Bookman Old Style" w:hAnsi="Bookman Old Style"/>
          <w:szCs w:val="24"/>
        </w:rPr>
      </w:pPr>
    </w:p>
    <w:p w14:paraId="133D3CB9" w14:textId="663E6C29" w:rsidR="005B1BF2" w:rsidRDefault="00613832" w:rsidP="005B1BF2">
      <w:pPr>
        <w:ind w:left="2970" w:hanging="2970"/>
        <w:jc w:val="center"/>
        <w:rPr>
          <w:rFonts w:ascii="Bookman Old Style" w:hAnsi="Bookman Old Style"/>
          <w:b/>
          <w:sz w:val="28"/>
          <w:szCs w:val="28"/>
        </w:rPr>
      </w:pPr>
      <w:r w:rsidRPr="00765695">
        <w:rPr>
          <w:rFonts w:ascii="Bookman Old Style" w:hAnsi="Bookman Old Style"/>
          <w:b/>
          <w:sz w:val="28"/>
          <w:szCs w:val="28"/>
        </w:rPr>
        <w:t>Other Appointme</w:t>
      </w:r>
      <w:r w:rsidR="005A7BDF" w:rsidRPr="00765695">
        <w:rPr>
          <w:rFonts w:ascii="Bookman Old Style" w:hAnsi="Bookman Old Style"/>
          <w:b/>
          <w:sz w:val="28"/>
          <w:szCs w:val="28"/>
        </w:rPr>
        <w:t>nts at Arizona State University</w:t>
      </w:r>
    </w:p>
    <w:p w14:paraId="03C83E1C" w14:textId="77777777" w:rsidR="0011190E" w:rsidRDefault="0011190E" w:rsidP="005B1BF2">
      <w:pPr>
        <w:ind w:left="2970" w:hanging="2970"/>
        <w:jc w:val="center"/>
        <w:rPr>
          <w:rFonts w:ascii="Bookman Old Style" w:hAnsi="Bookman Old Style"/>
          <w:b/>
          <w:sz w:val="28"/>
          <w:szCs w:val="28"/>
        </w:rPr>
      </w:pPr>
    </w:p>
    <w:p w14:paraId="49758926" w14:textId="77777777" w:rsidR="00072B34" w:rsidRPr="00A45F75" w:rsidRDefault="0011190E" w:rsidP="00A74784">
      <w:pPr>
        <w:rPr>
          <w:rFonts w:ascii="Bookman Old Style" w:eastAsia="Times New Roman" w:hAnsi="Bookman Old Style" w:cs="Arial"/>
          <w:color w:val="000000"/>
          <w:szCs w:val="24"/>
          <w:shd w:val="clear" w:color="auto" w:fill="FFFFFF"/>
        </w:rPr>
      </w:pPr>
      <w:r w:rsidRPr="00A45F75">
        <w:rPr>
          <w:rFonts w:ascii="Bookman Old Style" w:hAnsi="Bookman Old Style"/>
          <w:szCs w:val="24"/>
        </w:rPr>
        <w:lastRenderedPageBreak/>
        <w:t>202</w:t>
      </w:r>
      <w:r w:rsidR="00A74784" w:rsidRPr="00A45F75">
        <w:rPr>
          <w:rFonts w:ascii="Bookman Old Style" w:hAnsi="Bookman Old Style"/>
          <w:szCs w:val="24"/>
        </w:rPr>
        <w:t>1</w:t>
      </w:r>
      <w:r w:rsidRPr="00A45F75">
        <w:rPr>
          <w:rFonts w:ascii="Bookman Old Style" w:hAnsi="Bookman Old Style"/>
          <w:szCs w:val="24"/>
        </w:rPr>
        <w:t xml:space="preserve">-Present.       </w:t>
      </w:r>
      <w:r w:rsidR="00A74784" w:rsidRPr="00A45F75">
        <w:rPr>
          <w:rFonts w:ascii="Bookman Old Style" w:hAnsi="Bookman Old Style"/>
          <w:szCs w:val="24"/>
        </w:rPr>
        <w:t xml:space="preserve">Senior </w:t>
      </w:r>
      <w:r w:rsidRPr="00A45F75">
        <w:rPr>
          <w:rFonts w:ascii="Bookman Old Style" w:hAnsi="Bookman Old Style"/>
          <w:szCs w:val="24"/>
        </w:rPr>
        <w:t xml:space="preserve">Global </w:t>
      </w:r>
      <w:r w:rsidR="00A74784" w:rsidRPr="00A45F75">
        <w:rPr>
          <w:rFonts w:ascii="Bookman Old Style" w:hAnsi="Bookman Old Style"/>
          <w:szCs w:val="24"/>
        </w:rPr>
        <w:t xml:space="preserve">Futures </w:t>
      </w:r>
      <w:r w:rsidRPr="00A45F75">
        <w:rPr>
          <w:rFonts w:ascii="Bookman Old Style" w:hAnsi="Bookman Old Style"/>
          <w:szCs w:val="24"/>
        </w:rPr>
        <w:t xml:space="preserve">Scientist, </w:t>
      </w:r>
      <w:r w:rsidR="00A74784" w:rsidRPr="00A45F75">
        <w:rPr>
          <w:rFonts w:ascii="Bookman Old Style" w:hAnsi="Bookman Old Style"/>
          <w:szCs w:val="24"/>
        </w:rPr>
        <w:t>t</w:t>
      </w:r>
      <w:r w:rsidR="00A74784" w:rsidRPr="00A45F75">
        <w:rPr>
          <w:rFonts w:ascii="Bookman Old Style" w:eastAsia="Times New Roman" w:hAnsi="Bookman Old Style" w:cs="Arial"/>
          <w:color w:val="000000"/>
          <w:szCs w:val="24"/>
          <w:shd w:val="clear" w:color="auto" w:fill="FFFFFF"/>
        </w:rPr>
        <w:t>he Julie A</w:t>
      </w:r>
      <w:r w:rsidR="00072B34" w:rsidRPr="00A45F75">
        <w:rPr>
          <w:rFonts w:ascii="Bookman Old Style" w:eastAsia="Times New Roman" w:hAnsi="Bookman Old Style" w:cs="Arial"/>
          <w:color w:val="000000"/>
          <w:szCs w:val="24"/>
          <w:shd w:val="clear" w:color="auto" w:fill="FFFFFF"/>
        </w:rPr>
        <w:t xml:space="preserve">nn  </w:t>
      </w:r>
      <w:r w:rsidR="00072B34" w:rsidRPr="00A45F75">
        <w:rPr>
          <w:rFonts w:ascii="Bookman Old Style" w:eastAsia="Times New Roman" w:hAnsi="Bookman Old Style" w:cs="Arial"/>
          <w:color w:val="000000"/>
          <w:szCs w:val="24"/>
          <w:shd w:val="clear" w:color="auto" w:fill="FFFFFF"/>
        </w:rPr>
        <w:tab/>
      </w:r>
      <w:r w:rsidR="00072B34" w:rsidRPr="00A45F75">
        <w:rPr>
          <w:rFonts w:ascii="Bookman Old Style" w:eastAsia="Times New Roman" w:hAnsi="Bookman Old Style" w:cs="Arial"/>
          <w:color w:val="000000"/>
          <w:szCs w:val="24"/>
          <w:shd w:val="clear" w:color="auto" w:fill="FFFFFF"/>
        </w:rPr>
        <w:tab/>
      </w:r>
      <w:r w:rsidR="00072B34" w:rsidRPr="00A45F75">
        <w:rPr>
          <w:rFonts w:ascii="Bookman Old Style" w:eastAsia="Times New Roman" w:hAnsi="Bookman Old Style" w:cs="Arial"/>
          <w:color w:val="000000"/>
          <w:szCs w:val="24"/>
          <w:shd w:val="clear" w:color="auto" w:fill="FFFFFF"/>
        </w:rPr>
        <w:tab/>
      </w:r>
      <w:r w:rsidR="00072B34" w:rsidRPr="00A45F75">
        <w:rPr>
          <w:rFonts w:ascii="Bookman Old Style" w:eastAsia="Times New Roman" w:hAnsi="Bookman Old Style" w:cs="Arial"/>
          <w:color w:val="000000"/>
          <w:szCs w:val="24"/>
          <w:shd w:val="clear" w:color="auto" w:fill="FFFFFF"/>
        </w:rPr>
        <w:tab/>
      </w:r>
    </w:p>
    <w:p w14:paraId="2DF9B7C8" w14:textId="0F87E3EE" w:rsidR="00A74784" w:rsidRPr="00A45F75" w:rsidRDefault="00072B34" w:rsidP="00A74784">
      <w:pPr>
        <w:rPr>
          <w:rFonts w:ascii="Arial" w:eastAsia="Times New Roman" w:hAnsi="Arial" w:cs="Arial"/>
          <w:color w:val="000000"/>
          <w:szCs w:val="24"/>
          <w:shd w:val="clear" w:color="auto" w:fill="FFFFFF"/>
        </w:rPr>
      </w:pPr>
      <w:r w:rsidRPr="00A45F75">
        <w:rPr>
          <w:rFonts w:ascii="Bookman Old Style" w:eastAsia="Times New Roman" w:hAnsi="Bookman Old Style" w:cs="Arial"/>
          <w:color w:val="000000"/>
          <w:szCs w:val="24"/>
          <w:shd w:val="clear" w:color="auto" w:fill="FFFFFF"/>
        </w:rPr>
        <w:tab/>
        <w:t xml:space="preserve">                   </w:t>
      </w:r>
      <w:r w:rsidR="00A74784" w:rsidRPr="00A45F75">
        <w:rPr>
          <w:rFonts w:ascii="Bookman Old Style" w:eastAsia="Times New Roman" w:hAnsi="Bookman Old Style" w:cs="Arial"/>
          <w:color w:val="000000"/>
          <w:szCs w:val="24"/>
          <w:shd w:val="clear" w:color="auto" w:fill="FFFFFF"/>
        </w:rPr>
        <w:t>Wrigley </w:t>
      </w:r>
      <w:r w:rsidR="00A74784" w:rsidRPr="00A45F75">
        <w:rPr>
          <w:rFonts w:ascii="Bookman Old Style" w:eastAsia="Times New Roman" w:hAnsi="Bookman Old Style" w:cs="Arial"/>
          <w:color w:val="000000"/>
          <w:szCs w:val="24"/>
          <w:bdr w:val="none" w:sz="0" w:space="0" w:color="auto" w:frame="1"/>
          <w:shd w:val="clear" w:color="auto" w:fill="FFFFFF"/>
        </w:rPr>
        <w:t>Global</w:t>
      </w:r>
      <w:r w:rsidR="00A74784" w:rsidRPr="00A45F75">
        <w:rPr>
          <w:rFonts w:ascii="Bookman Old Style" w:eastAsia="Times New Roman" w:hAnsi="Bookman Old Style" w:cs="Arial"/>
          <w:color w:val="000000"/>
          <w:szCs w:val="24"/>
          <w:shd w:val="clear" w:color="auto" w:fill="FFFFFF"/>
        </w:rPr>
        <w:t> </w:t>
      </w:r>
      <w:r w:rsidR="00A74784" w:rsidRPr="00A45F75">
        <w:rPr>
          <w:rFonts w:ascii="Bookman Old Style" w:eastAsia="Times New Roman" w:hAnsi="Bookman Old Style" w:cs="Arial"/>
          <w:color w:val="000000"/>
          <w:szCs w:val="24"/>
          <w:bdr w:val="none" w:sz="0" w:space="0" w:color="auto" w:frame="1"/>
          <w:shd w:val="clear" w:color="auto" w:fill="FFFFFF"/>
        </w:rPr>
        <w:t>Futures</w:t>
      </w:r>
      <w:r w:rsidR="00A74784" w:rsidRPr="00A45F75">
        <w:rPr>
          <w:rFonts w:ascii="Bookman Old Style" w:eastAsia="Times New Roman" w:hAnsi="Bookman Old Style" w:cs="Arial"/>
          <w:color w:val="000000"/>
          <w:szCs w:val="24"/>
          <w:shd w:val="clear" w:color="auto" w:fill="FFFFFF"/>
        </w:rPr>
        <w:t xml:space="preserve"> Laboratory, School of Global </w:t>
      </w:r>
      <w:r w:rsidR="00A74784" w:rsidRPr="00A45F75">
        <w:rPr>
          <w:rFonts w:ascii="Bookman Old Style" w:eastAsia="Times New Roman" w:hAnsi="Bookman Old Style" w:cs="Arial"/>
          <w:color w:val="000000"/>
          <w:szCs w:val="24"/>
          <w:shd w:val="clear" w:color="auto" w:fill="FFFFFF"/>
        </w:rPr>
        <w:tab/>
      </w:r>
      <w:r w:rsidR="00A74784" w:rsidRPr="00A45F75">
        <w:rPr>
          <w:rFonts w:ascii="Bookman Old Style" w:eastAsia="Times New Roman" w:hAnsi="Bookman Old Style" w:cs="Arial"/>
          <w:color w:val="000000"/>
          <w:szCs w:val="24"/>
          <w:shd w:val="clear" w:color="auto" w:fill="FFFFFF"/>
        </w:rPr>
        <w:tab/>
      </w:r>
      <w:r w:rsidR="00A74784" w:rsidRPr="00A45F75">
        <w:rPr>
          <w:rFonts w:ascii="Bookman Old Style" w:eastAsia="Times New Roman" w:hAnsi="Bookman Old Style" w:cs="Arial"/>
          <w:color w:val="000000"/>
          <w:szCs w:val="24"/>
          <w:shd w:val="clear" w:color="auto" w:fill="FFFFFF"/>
        </w:rPr>
        <w:tab/>
        <w:t xml:space="preserve"> </w:t>
      </w:r>
      <w:r w:rsidRPr="00A45F75">
        <w:rPr>
          <w:rFonts w:ascii="Bookman Old Style" w:eastAsia="Times New Roman" w:hAnsi="Bookman Old Style" w:cs="Arial"/>
          <w:color w:val="000000"/>
          <w:szCs w:val="24"/>
          <w:shd w:val="clear" w:color="auto" w:fill="FFFFFF"/>
        </w:rPr>
        <w:tab/>
        <w:t xml:space="preserve">                   </w:t>
      </w:r>
      <w:r w:rsidR="00A74784" w:rsidRPr="00A45F75">
        <w:rPr>
          <w:rFonts w:ascii="Bookman Old Style" w:eastAsia="Times New Roman" w:hAnsi="Bookman Old Style" w:cs="Arial"/>
          <w:color w:val="000000"/>
          <w:szCs w:val="24"/>
          <w:shd w:val="clear" w:color="auto" w:fill="FFFFFF"/>
        </w:rPr>
        <w:t>Futures, ASU.</w:t>
      </w:r>
    </w:p>
    <w:p w14:paraId="3FA35945" w14:textId="0F558D42" w:rsidR="00820EBF" w:rsidRPr="00A45F75" w:rsidRDefault="0011190E" w:rsidP="0011190E">
      <w:pPr>
        <w:ind w:left="2970" w:hanging="2970"/>
        <w:rPr>
          <w:rFonts w:ascii="Bookman Old Style" w:hAnsi="Bookman Old Style"/>
          <w:szCs w:val="24"/>
        </w:rPr>
      </w:pPr>
      <w:r w:rsidRPr="00A45F75">
        <w:rPr>
          <w:rFonts w:ascii="Bookman Old Style" w:hAnsi="Bookman Old Style"/>
          <w:szCs w:val="24"/>
        </w:rPr>
        <w:tab/>
      </w:r>
    </w:p>
    <w:p w14:paraId="6780C9E4" w14:textId="2A6E2F9E" w:rsidR="005B1BF2" w:rsidRPr="00A45F75" w:rsidRDefault="005B1BF2" w:rsidP="005B1BF2">
      <w:pPr>
        <w:ind w:left="2678" w:hanging="2966"/>
        <w:jc w:val="center"/>
        <w:rPr>
          <w:rFonts w:ascii="Bookman Old Style" w:hAnsi="Bookman Old Style"/>
          <w:b/>
          <w:sz w:val="28"/>
          <w:szCs w:val="28"/>
        </w:rPr>
      </w:pPr>
      <w:r w:rsidRPr="00A45F75">
        <w:rPr>
          <w:rFonts w:ascii="Bookman Old Style" w:hAnsi="Bookman Old Style"/>
          <w:szCs w:val="24"/>
        </w:rPr>
        <w:t xml:space="preserve">2020-present        Affiliated Faculty, Human Sciences Collaboratory, Food Research        </w:t>
      </w:r>
    </w:p>
    <w:p w14:paraId="61B0F3F0" w14:textId="6025925E" w:rsidR="005B1BF2" w:rsidRPr="00A45F75" w:rsidRDefault="005B1BF2" w:rsidP="005B1BF2">
      <w:pPr>
        <w:pStyle w:val="BodyTextIndent3"/>
        <w:ind w:left="0" w:firstLine="0"/>
        <w:rPr>
          <w:rFonts w:ascii="Bookman Old Style" w:hAnsi="Bookman Old Style"/>
          <w:szCs w:val="24"/>
        </w:rPr>
      </w:pPr>
      <w:r w:rsidRPr="00A45F75">
        <w:rPr>
          <w:rFonts w:ascii="Bookman Old Style" w:hAnsi="Bookman Old Style"/>
          <w:szCs w:val="24"/>
        </w:rPr>
        <w:t xml:space="preserve">                            Group, College of Global Futures, 2020-Present </w:t>
      </w:r>
    </w:p>
    <w:p w14:paraId="2009188C" w14:textId="77777777" w:rsidR="00820EBF" w:rsidRPr="00A45F75" w:rsidRDefault="00820EBF" w:rsidP="005B1BF2">
      <w:pPr>
        <w:pStyle w:val="BodyTextIndent3"/>
        <w:ind w:left="0" w:firstLine="0"/>
        <w:rPr>
          <w:rFonts w:ascii="Bookman Old Style" w:hAnsi="Bookman Old Style"/>
          <w:szCs w:val="24"/>
        </w:rPr>
      </w:pPr>
    </w:p>
    <w:p w14:paraId="3D66C10E" w14:textId="77777777" w:rsidR="005B1BF2" w:rsidRPr="00A45F75" w:rsidRDefault="005B1BF2" w:rsidP="005B1BF2">
      <w:pPr>
        <w:ind w:left="2102" w:hanging="2966"/>
        <w:rPr>
          <w:rFonts w:ascii="Bookman Old Style" w:hAnsi="Bookman Old Style"/>
          <w:szCs w:val="24"/>
        </w:rPr>
      </w:pPr>
      <w:r w:rsidRPr="00A45F75">
        <w:rPr>
          <w:rFonts w:ascii="Bookman Old Style" w:hAnsi="Bookman Old Style"/>
          <w:b/>
          <w:sz w:val="28"/>
          <w:szCs w:val="28"/>
        </w:rPr>
        <w:t xml:space="preserve">        </w:t>
      </w:r>
      <w:r w:rsidRPr="00A45F75">
        <w:rPr>
          <w:rFonts w:ascii="Bookman Old Style" w:hAnsi="Bookman Old Style"/>
          <w:szCs w:val="24"/>
        </w:rPr>
        <w:t xml:space="preserve">2019-present         Affiliated Faculty, Desert Humanities, Institute for Humanities       </w:t>
      </w:r>
    </w:p>
    <w:p w14:paraId="56AD4436" w14:textId="35818DA1" w:rsidR="00F72B5D" w:rsidRPr="005B1BF2" w:rsidRDefault="005B1BF2" w:rsidP="005B1BF2">
      <w:pPr>
        <w:ind w:left="2102" w:hanging="2966"/>
        <w:rPr>
          <w:rFonts w:ascii="Bookman Old Style" w:hAnsi="Bookman Old Style"/>
          <w:szCs w:val="24"/>
        </w:rPr>
      </w:pPr>
      <w:r w:rsidRPr="00A45F75">
        <w:rPr>
          <w:rFonts w:ascii="Bookman Old Style" w:hAnsi="Bookman Old Style"/>
          <w:szCs w:val="24"/>
        </w:rPr>
        <w:tab/>
      </w:r>
      <w:r w:rsidRPr="00A45F75">
        <w:rPr>
          <w:rFonts w:ascii="Bookman Old Style" w:hAnsi="Bookman Old Style"/>
          <w:szCs w:val="24"/>
        </w:rPr>
        <w:tab/>
        <w:t>Research.</w:t>
      </w:r>
    </w:p>
    <w:p w14:paraId="501EA348" w14:textId="0BE2D705" w:rsidR="00886B67" w:rsidRPr="0050265E" w:rsidRDefault="00E35890"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2015</w:t>
      </w:r>
      <w:r w:rsidR="00296F0A" w:rsidRPr="00C1002D">
        <w:rPr>
          <w:rFonts w:ascii="Bookman Old Style" w:hAnsi="Bookman Old Style"/>
          <w:szCs w:val="24"/>
        </w:rPr>
        <w:t xml:space="preserve"> </w:t>
      </w:r>
      <w:r w:rsidR="00C1002D">
        <w:rPr>
          <w:rFonts w:ascii="Bookman Old Style" w:hAnsi="Bookman Old Style"/>
          <w:szCs w:val="24"/>
        </w:rPr>
        <w:t>–</w:t>
      </w:r>
      <w:r w:rsidR="00175DD3" w:rsidRPr="00C1002D">
        <w:rPr>
          <w:rFonts w:ascii="Bookman Old Style" w:hAnsi="Bookman Old Style"/>
          <w:szCs w:val="24"/>
        </w:rPr>
        <w:t xml:space="preserve"> </w:t>
      </w:r>
      <w:r w:rsidRPr="00C1002D">
        <w:rPr>
          <w:rFonts w:ascii="Bookman Old Style" w:hAnsi="Bookman Old Style"/>
          <w:szCs w:val="24"/>
        </w:rPr>
        <w:t>present</w:t>
      </w:r>
      <w:r w:rsidR="00C1002D">
        <w:rPr>
          <w:rFonts w:ascii="Bookman Old Style" w:hAnsi="Bookman Old Style"/>
          <w:szCs w:val="24"/>
        </w:rPr>
        <w:tab/>
      </w:r>
      <w:r w:rsidR="00B67185" w:rsidRPr="00C1002D">
        <w:rPr>
          <w:rFonts w:ascii="Bookman Old Style" w:hAnsi="Bookman Old Style"/>
          <w:szCs w:val="24"/>
        </w:rPr>
        <w:t>Affiliated Faculty, School for</w:t>
      </w:r>
      <w:r w:rsidR="00693855" w:rsidRPr="00C1002D">
        <w:rPr>
          <w:rFonts w:ascii="Bookman Old Style" w:hAnsi="Bookman Old Style"/>
          <w:szCs w:val="24"/>
        </w:rPr>
        <w:t xml:space="preserve"> the Future of </w:t>
      </w:r>
      <w:r w:rsidR="00A40335" w:rsidRPr="00C1002D">
        <w:rPr>
          <w:rFonts w:ascii="Bookman Old Style" w:hAnsi="Bookman Old Style"/>
          <w:szCs w:val="24"/>
        </w:rPr>
        <w:tab/>
      </w:r>
      <w:r w:rsidR="00693855" w:rsidRPr="00C1002D">
        <w:rPr>
          <w:rFonts w:ascii="Bookman Old Style" w:hAnsi="Bookman Old Style"/>
          <w:szCs w:val="24"/>
        </w:rPr>
        <w:t xml:space="preserve">Innovation in </w:t>
      </w:r>
      <w:r w:rsidR="00202732" w:rsidRPr="00C1002D">
        <w:rPr>
          <w:rFonts w:ascii="Bookman Old Style" w:hAnsi="Bookman Old Style"/>
          <w:szCs w:val="24"/>
        </w:rPr>
        <w:t>Society</w:t>
      </w:r>
      <w:r w:rsidR="00886B67" w:rsidRPr="0050265E">
        <w:rPr>
          <w:rFonts w:ascii="Bookman Old Style" w:hAnsi="Bookman Old Style"/>
          <w:szCs w:val="24"/>
        </w:rPr>
        <w:t xml:space="preserve">  </w:t>
      </w:r>
    </w:p>
    <w:p w14:paraId="426AEEED" w14:textId="77777777" w:rsidR="000C15F8" w:rsidRPr="0050265E" w:rsidRDefault="00202732" w:rsidP="00C1002D">
      <w:pPr>
        <w:tabs>
          <w:tab w:val="left" w:pos="90"/>
          <w:tab w:val="left" w:pos="2160"/>
        </w:tabs>
        <w:ind w:left="2160" w:hanging="2250"/>
        <w:rPr>
          <w:rFonts w:ascii="Bookman Old Style" w:hAnsi="Bookman Old Style"/>
          <w:szCs w:val="24"/>
        </w:rPr>
      </w:pPr>
      <w:r w:rsidRPr="0050265E">
        <w:rPr>
          <w:rFonts w:ascii="Bookman Old Style" w:hAnsi="Bookman Old Style"/>
          <w:szCs w:val="24"/>
        </w:rPr>
        <w:t xml:space="preserve"> </w:t>
      </w:r>
    </w:p>
    <w:p w14:paraId="7ED31083" w14:textId="624E4259" w:rsidR="00B67185" w:rsidRPr="0050265E" w:rsidRDefault="00E35890"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2014</w:t>
      </w:r>
      <w:r w:rsidR="00296F0A" w:rsidRPr="00C1002D">
        <w:rPr>
          <w:rFonts w:ascii="Bookman Old Style" w:hAnsi="Bookman Old Style"/>
          <w:szCs w:val="24"/>
        </w:rPr>
        <w:t xml:space="preserve"> </w:t>
      </w:r>
      <w:r w:rsidR="00C1002D">
        <w:rPr>
          <w:rFonts w:ascii="Bookman Old Style" w:hAnsi="Bookman Old Style"/>
          <w:szCs w:val="24"/>
        </w:rPr>
        <w:t>–</w:t>
      </w:r>
      <w:r w:rsidRPr="00C1002D">
        <w:rPr>
          <w:rFonts w:ascii="Bookman Old Style" w:hAnsi="Bookman Old Style"/>
          <w:szCs w:val="24"/>
        </w:rPr>
        <w:t xml:space="preserve"> present</w:t>
      </w:r>
      <w:r w:rsidR="00C1002D">
        <w:rPr>
          <w:rFonts w:ascii="Bookman Old Style" w:hAnsi="Bookman Old Style"/>
          <w:szCs w:val="24"/>
        </w:rPr>
        <w:tab/>
      </w:r>
      <w:r w:rsidR="00202732" w:rsidRPr="00C1002D">
        <w:rPr>
          <w:rFonts w:ascii="Bookman Old Style" w:hAnsi="Bookman Old Style"/>
          <w:szCs w:val="24"/>
        </w:rPr>
        <w:t>Faculty Advisory Committee, Center for the</w:t>
      </w:r>
      <w:r w:rsidR="00C1002D" w:rsidRPr="00C1002D">
        <w:rPr>
          <w:rFonts w:ascii="Bookman Old Style" w:hAnsi="Bookman Old Style"/>
          <w:szCs w:val="24"/>
        </w:rPr>
        <w:t xml:space="preserve"> </w:t>
      </w:r>
      <w:r w:rsidR="00202732" w:rsidRPr="00C1002D">
        <w:rPr>
          <w:rFonts w:ascii="Bookman Old Style" w:hAnsi="Bookman Old Style"/>
          <w:szCs w:val="24"/>
        </w:rPr>
        <w:t>Advanced</w:t>
      </w:r>
      <w:r w:rsidR="003E077E" w:rsidRPr="00C1002D">
        <w:rPr>
          <w:rFonts w:ascii="Bookman Old Style" w:hAnsi="Bookman Old Style"/>
          <w:szCs w:val="24"/>
        </w:rPr>
        <w:t xml:space="preserve"> Study i</w:t>
      </w:r>
      <w:r w:rsidR="00202732" w:rsidRPr="00C1002D">
        <w:rPr>
          <w:rFonts w:ascii="Bookman Old Style" w:hAnsi="Bookman Old Style"/>
          <w:szCs w:val="24"/>
        </w:rPr>
        <w:t>n Global Education, Mary Lou</w:t>
      </w:r>
      <w:r w:rsidR="00A40335" w:rsidRPr="00C1002D">
        <w:rPr>
          <w:rFonts w:ascii="Bookman Old Style" w:hAnsi="Bookman Old Style"/>
          <w:szCs w:val="24"/>
        </w:rPr>
        <w:t xml:space="preserve"> </w:t>
      </w:r>
      <w:r w:rsidR="00202732" w:rsidRPr="00C1002D">
        <w:rPr>
          <w:rFonts w:ascii="Bookman Old Style" w:hAnsi="Bookman Old Style"/>
          <w:szCs w:val="24"/>
        </w:rPr>
        <w:t>Fulton Teachers College, ASU</w:t>
      </w:r>
    </w:p>
    <w:p w14:paraId="2AC21FA5" w14:textId="77777777" w:rsidR="00C1002D" w:rsidRDefault="00C1002D" w:rsidP="00C1002D">
      <w:pPr>
        <w:tabs>
          <w:tab w:val="left" w:pos="90"/>
          <w:tab w:val="left" w:pos="2160"/>
        </w:tabs>
        <w:ind w:left="2160" w:hanging="2250"/>
        <w:rPr>
          <w:rFonts w:ascii="Bookman Old Style" w:hAnsi="Bookman Old Style"/>
          <w:szCs w:val="24"/>
        </w:rPr>
      </w:pPr>
    </w:p>
    <w:p w14:paraId="022D7A0A" w14:textId="3DD9A324" w:rsidR="001B5D5F" w:rsidRPr="0050265E" w:rsidRDefault="00595F5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2014</w:t>
      </w:r>
      <w:r w:rsidR="00296F0A" w:rsidRPr="00C1002D">
        <w:rPr>
          <w:rFonts w:ascii="Bookman Old Style" w:hAnsi="Bookman Old Style"/>
          <w:szCs w:val="24"/>
        </w:rPr>
        <w:t xml:space="preserve"> </w:t>
      </w:r>
      <w:r w:rsidR="000C15F8" w:rsidRPr="00C1002D">
        <w:rPr>
          <w:rFonts w:ascii="Bookman Old Style" w:hAnsi="Bookman Old Style"/>
          <w:szCs w:val="24"/>
        </w:rPr>
        <w:t>–</w:t>
      </w:r>
      <w:r w:rsidR="00E35890" w:rsidRPr="00C1002D">
        <w:rPr>
          <w:rFonts w:ascii="Bookman Old Style" w:hAnsi="Bookman Old Style"/>
          <w:szCs w:val="24"/>
        </w:rPr>
        <w:t xml:space="preserve"> </w:t>
      </w:r>
      <w:r w:rsidR="003E077E" w:rsidRPr="00C1002D">
        <w:rPr>
          <w:rFonts w:ascii="Bookman Old Style" w:hAnsi="Bookman Old Style"/>
          <w:szCs w:val="24"/>
        </w:rPr>
        <w:t>present</w:t>
      </w:r>
      <w:r w:rsidR="00C1002D">
        <w:rPr>
          <w:rFonts w:ascii="Bookman Old Style" w:hAnsi="Bookman Old Style"/>
          <w:szCs w:val="24"/>
        </w:rPr>
        <w:t xml:space="preserve"> </w:t>
      </w:r>
      <w:r w:rsidR="00C1002D">
        <w:rPr>
          <w:rFonts w:ascii="Bookman Old Style" w:hAnsi="Bookman Old Style"/>
          <w:szCs w:val="24"/>
        </w:rPr>
        <w:tab/>
      </w:r>
      <w:r w:rsidRPr="00C1002D">
        <w:rPr>
          <w:rFonts w:ascii="Bookman Old Style" w:hAnsi="Bookman Old Style"/>
          <w:szCs w:val="24"/>
        </w:rPr>
        <w:t>Affiliated Faculty, Inte</w:t>
      </w:r>
      <w:r w:rsidR="00B26EB3" w:rsidRPr="00C1002D">
        <w:rPr>
          <w:rFonts w:ascii="Bookman Old Style" w:hAnsi="Bookman Old Style"/>
          <w:szCs w:val="24"/>
        </w:rPr>
        <w:t>rnational School of Letters and</w:t>
      </w:r>
      <w:r w:rsidR="00F72B5D" w:rsidRPr="00C1002D">
        <w:rPr>
          <w:rFonts w:ascii="Bookman Old Style" w:hAnsi="Bookman Old Style"/>
          <w:szCs w:val="24"/>
        </w:rPr>
        <w:t xml:space="preserve"> Cultures</w:t>
      </w:r>
      <w:r w:rsidR="00B26EB3" w:rsidRPr="0050265E">
        <w:rPr>
          <w:rFonts w:ascii="Bookman Old Style" w:hAnsi="Bookman Old Style"/>
          <w:szCs w:val="24"/>
        </w:rPr>
        <w:t xml:space="preserve"> </w:t>
      </w:r>
    </w:p>
    <w:p w14:paraId="25AF7C45" w14:textId="61546163" w:rsidR="00F72B5D" w:rsidRPr="0050265E" w:rsidRDefault="00F72B5D" w:rsidP="00C1002D">
      <w:pPr>
        <w:tabs>
          <w:tab w:val="left" w:pos="90"/>
          <w:tab w:val="left" w:pos="2160"/>
        </w:tabs>
        <w:ind w:left="2160" w:hanging="2250"/>
        <w:rPr>
          <w:rFonts w:ascii="Bookman Old Style" w:hAnsi="Bookman Old Style"/>
          <w:szCs w:val="24"/>
        </w:rPr>
      </w:pPr>
    </w:p>
    <w:p w14:paraId="095903C4" w14:textId="0D20B140" w:rsidR="00595F5C" w:rsidRPr="0050265E" w:rsidRDefault="00595F5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2014</w:t>
      </w:r>
      <w:r w:rsidR="00296F0A" w:rsidRPr="00C1002D">
        <w:rPr>
          <w:rFonts w:ascii="Bookman Old Style" w:hAnsi="Bookman Old Style"/>
          <w:szCs w:val="24"/>
        </w:rPr>
        <w:t xml:space="preserve"> </w:t>
      </w:r>
      <w:r w:rsidRPr="00C1002D">
        <w:rPr>
          <w:rFonts w:ascii="Bookman Old Style" w:hAnsi="Bookman Old Style"/>
          <w:szCs w:val="24"/>
        </w:rPr>
        <w:t xml:space="preserve">- </w:t>
      </w:r>
      <w:r w:rsidR="00E35890" w:rsidRPr="00C1002D">
        <w:rPr>
          <w:rFonts w:ascii="Bookman Old Style" w:hAnsi="Bookman Old Style"/>
          <w:szCs w:val="24"/>
        </w:rPr>
        <w:t>present</w:t>
      </w:r>
      <w:r w:rsidRPr="0050265E">
        <w:rPr>
          <w:rFonts w:ascii="Bookman Old Style" w:hAnsi="Bookman Old Style"/>
          <w:szCs w:val="24"/>
        </w:rPr>
        <w:tab/>
      </w:r>
      <w:r w:rsidRPr="00C1002D">
        <w:rPr>
          <w:rFonts w:ascii="Bookman Old Style" w:hAnsi="Bookman Old Style"/>
          <w:szCs w:val="24"/>
        </w:rPr>
        <w:t>Affiliated Faculty, Center f</w:t>
      </w:r>
      <w:r w:rsidR="00F72B5D" w:rsidRPr="00C1002D">
        <w:rPr>
          <w:rFonts w:ascii="Bookman Old Style" w:hAnsi="Bookman Old Style"/>
          <w:szCs w:val="24"/>
        </w:rPr>
        <w:t>or Biodiversity</w:t>
      </w:r>
      <w:r w:rsidR="00C1002D" w:rsidRPr="00C1002D">
        <w:rPr>
          <w:rFonts w:ascii="Bookman Old Style" w:hAnsi="Bookman Old Style"/>
          <w:szCs w:val="24"/>
        </w:rPr>
        <w:t xml:space="preserve"> </w:t>
      </w:r>
      <w:r w:rsidR="00F72B5D" w:rsidRPr="00C1002D">
        <w:rPr>
          <w:rFonts w:ascii="Bookman Old Style" w:hAnsi="Bookman Old Style"/>
          <w:szCs w:val="24"/>
        </w:rPr>
        <w:t xml:space="preserve">Outcomes, </w:t>
      </w:r>
      <w:r w:rsidRPr="00C1002D">
        <w:rPr>
          <w:rFonts w:ascii="Bookman Old Style" w:hAnsi="Bookman Old Style"/>
          <w:szCs w:val="24"/>
        </w:rPr>
        <w:t>School of Sustainability</w:t>
      </w:r>
    </w:p>
    <w:p w14:paraId="36F23585" w14:textId="77777777" w:rsidR="003E077E" w:rsidRPr="0050265E" w:rsidRDefault="003E077E" w:rsidP="00C1002D">
      <w:pPr>
        <w:tabs>
          <w:tab w:val="left" w:pos="90"/>
          <w:tab w:val="left" w:pos="2160"/>
        </w:tabs>
        <w:ind w:left="2160" w:hanging="2250"/>
        <w:rPr>
          <w:rFonts w:ascii="Bookman Old Style" w:hAnsi="Bookman Old Style"/>
          <w:szCs w:val="24"/>
        </w:rPr>
      </w:pPr>
    </w:p>
    <w:p w14:paraId="04FBF574" w14:textId="2473C092" w:rsidR="00613832" w:rsidRPr="00C1002D" w:rsidRDefault="00595F5C" w:rsidP="00C1002D">
      <w:pPr>
        <w:tabs>
          <w:tab w:val="left" w:pos="90"/>
          <w:tab w:val="left" w:pos="2160"/>
        </w:tabs>
        <w:ind w:left="2160" w:hanging="2250"/>
        <w:rPr>
          <w:rFonts w:ascii="Bookman Old Style" w:hAnsi="Bookman Old Style"/>
          <w:szCs w:val="24"/>
        </w:rPr>
      </w:pPr>
      <w:r w:rsidRPr="00C1002D">
        <w:rPr>
          <w:rFonts w:ascii="Bookman Old Style" w:hAnsi="Bookman Old Style"/>
          <w:szCs w:val="24"/>
        </w:rPr>
        <w:t>2014</w:t>
      </w:r>
      <w:r w:rsidR="00296F0A" w:rsidRPr="00C1002D">
        <w:rPr>
          <w:rFonts w:ascii="Bookman Old Style" w:hAnsi="Bookman Old Style"/>
          <w:szCs w:val="24"/>
        </w:rPr>
        <w:t xml:space="preserve"> </w:t>
      </w:r>
      <w:r w:rsidRPr="00C1002D">
        <w:rPr>
          <w:rFonts w:ascii="Bookman Old Style" w:hAnsi="Bookman Old Style"/>
          <w:szCs w:val="24"/>
        </w:rPr>
        <w:t>-</w:t>
      </w:r>
      <w:r w:rsidR="0050265E" w:rsidRPr="00C1002D">
        <w:rPr>
          <w:rFonts w:ascii="Bookman Old Style" w:hAnsi="Bookman Old Style"/>
          <w:szCs w:val="24"/>
        </w:rPr>
        <w:t xml:space="preserve"> </w:t>
      </w:r>
      <w:r w:rsidR="00B61239" w:rsidRPr="00C1002D">
        <w:rPr>
          <w:rFonts w:ascii="Bookman Old Style" w:hAnsi="Bookman Old Style"/>
          <w:szCs w:val="24"/>
        </w:rPr>
        <w:t>2016</w:t>
      </w:r>
      <w:r w:rsidR="00B61239" w:rsidRPr="00C1002D">
        <w:rPr>
          <w:rFonts w:ascii="Bookman Old Style" w:hAnsi="Bookman Old Style"/>
          <w:szCs w:val="24"/>
        </w:rPr>
        <w:tab/>
      </w:r>
      <w:r w:rsidRPr="00C1002D">
        <w:rPr>
          <w:rFonts w:ascii="Bookman Old Style" w:hAnsi="Bookman Old Style"/>
          <w:szCs w:val="24"/>
        </w:rPr>
        <w:t xml:space="preserve">Member, Advisory Board, Institute for </w:t>
      </w:r>
      <w:r w:rsidR="000C15F8" w:rsidRPr="00C1002D">
        <w:rPr>
          <w:rFonts w:ascii="Bookman Old Style" w:hAnsi="Bookman Old Style"/>
          <w:szCs w:val="24"/>
        </w:rPr>
        <w:t xml:space="preserve">Humanities </w:t>
      </w:r>
      <w:r w:rsidRPr="00C1002D">
        <w:rPr>
          <w:rFonts w:ascii="Bookman Old Style" w:hAnsi="Bookman Old Style"/>
          <w:szCs w:val="24"/>
        </w:rPr>
        <w:t>Research</w:t>
      </w:r>
    </w:p>
    <w:p w14:paraId="51041737" w14:textId="77777777" w:rsidR="003E077E" w:rsidRPr="0050265E" w:rsidRDefault="003E077E" w:rsidP="00C1002D">
      <w:pPr>
        <w:tabs>
          <w:tab w:val="left" w:pos="90"/>
          <w:tab w:val="left" w:pos="2160"/>
        </w:tabs>
        <w:ind w:left="2160" w:right="-540" w:hanging="2250"/>
        <w:rPr>
          <w:rFonts w:ascii="Bookman Old Style" w:hAnsi="Bookman Old Style"/>
          <w:szCs w:val="24"/>
        </w:rPr>
      </w:pPr>
    </w:p>
    <w:p w14:paraId="24FB7C0A" w14:textId="22D90257" w:rsidR="00752C3E" w:rsidRPr="0050265E" w:rsidRDefault="00E35890"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2013</w:t>
      </w:r>
      <w:r w:rsidR="00296F0A" w:rsidRPr="00C1002D">
        <w:rPr>
          <w:rFonts w:ascii="Bookman Old Style" w:hAnsi="Bookman Old Style"/>
          <w:szCs w:val="24"/>
        </w:rPr>
        <w:t xml:space="preserve"> </w:t>
      </w:r>
      <w:r w:rsidR="00A40335" w:rsidRPr="00C1002D">
        <w:rPr>
          <w:rFonts w:ascii="Bookman Old Style" w:hAnsi="Bookman Old Style"/>
          <w:szCs w:val="24"/>
        </w:rPr>
        <w:t>–</w:t>
      </w:r>
      <w:r w:rsidR="00296F0A" w:rsidRPr="00C1002D">
        <w:rPr>
          <w:rFonts w:ascii="Bookman Old Style" w:hAnsi="Bookman Old Style"/>
          <w:szCs w:val="24"/>
        </w:rPr>
        <w:t xml:space="preserve"> </w:t>
      </w:r>
      <w:r w:rsidRPr="00C1002D">
        <w:rPr>
          <w:rFonts w:ascii="Bookman Old Style" w:hAnsi="Bookman Old Style"/>
          <w:szCs w:val="24"/>
        </w:rPr>
        <w:t>p</w:t>
      </w:r>
      <w:r w:rsidR="005A7BDF" w:rsidRPr="00C1002D">
        <w:rPr>
          <w:rFonts w:ascii="Bookman Old Style" w:hAnsi="Bookman Old Style"/>
          <w:szCs w:val="24"/>
        </w:rPr>
        <w:t>resent</w:t>
      </w:r>
      <w:r w:rsidR="00C1002D">
        <w:rPr>
          <w:rFonts w:ascii="Bookman Old Style" w:hAnsi="Bookman Old Style"/>
          <w:szCs w:val="24"/>
        </w:rPr>
        <w:tab/>
      </w:r>
      <w:r w:rsidR="00752C3E" w:rsidRPr="00C1002D">
        <w:rPr>
          <w:rFonts w:ascii="Bookman Old Style" w:hAnsi="Bookman Old Style"/>
          <w:szCs w:val="24"/>
        </w:rPr>
        <w:t>Member, Food</w:t>
      </w:r>
      <w:r w:rsidR="003E077E" w:rsidRPr="00C1002D">
        <w:rPr>
          <w:rFonts w:ascii="Bookman Old Style" w:hAnsi="Bookman Old Style"/>
          <w:szCs w:val="24"/>
        </w:rPr>
        <w:t xml:space="preserve"> Studies Certificate (School of S</w:t>
      </w:r>
      <w:r w:rsidR="00B61B6A" w:rsidRPr="00C1002D">
        <w:rPr>
          <w:rFonts w:ascii="Bookman Old Style" w:hAnsi="Bookman Old Style"/>
          <w:szCs w:val="24"/>
        </w:rPr>
        <w:t>us</w:t>
      </w:r>
      <w:r w:rsidR="00752C3E" w:rsidRPr="00C1002D">
        <w:rPr>
          <w:rFonts w:ascii="Bookman Old Style" w:hAnsi="Bookman Old Style"/>
          <w:szCs w:val="24"/>
        </w:rPr>
        <w:t>tainabilit</w:t>
      </w:r>
      <w:r w:rsidR="000F5DC9" w:rsidRPr="00C1002D">
        <w:rPr>
          <w:rFonts w:ascii="Bookman Old Style" w:hAnsi="Bookman Old Style"/>
          <w:szCs w:val="24"/>
        </w:rPr>
        <w:t>y</w:t>
      </w:r>
      <w:r w:rsidR="00752C3E" w:rsidRPr="00C1002D">
        <w:rPr>
          <w:rFonts w:ascii="Bookman Old Style" w:hAnsi="Bookman Old Style"/>
          <w:szCs w:val="24"/>
        </w:rPr>
        <w:t>)</w:t>
      </w:r>
    </w:p>
    <w:p w14:paraId="5ED2440D" w14:textId="77777777" w:rsidR="003E077E" w:rsidRPr="0050265E" w:rsidRDefault="003E077E" w:rsidP="00C1002D">
      <w:pPr>
        <w:tabs>
          <w:tab w:val="left" w:pos="90"/>
          <w:tab w:val="left" w:pos="2160"/>
        </w:tabs>
        <w:ind w:left="2160" w:right="-540" w:hanging="2250"/>
        <w:rPr>
          <w:rFonts w:ascii="Bookman Old Style" w:hAnsi="Bookman Old Style"/>
          <w:szCs w:val="24"/>
        </w:rPr>
      </w:pPr>
    </w:p>
    <w:p w14:paraId="43899E4F" w14:textId="6A3C3563" w:rsidR="00500BBF" w:rsidRPr="0050265E" w:rsidRDefault="00500BBF"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2013</w:t>
      </w:r>
      <w:r w:rsidR="00175DD3" w:rsidRPr="00C1002D">
        <w:rPr>
          <w:rFonts w:ascii="Bookman Old Style" w:hAnsi="Bookman Old Style"/>
          <w:szCs w:val="24"/>
        </w:rPr>
        <w:t xml:space="preserve"> </w:t>
      </w:r>
      <w:r w:rsidRPr="00C1002D">
        <w:rPr>
          <w:rFonts w:ascii="Bookman Old Style" w:hAnsi="Bookman Old Style"/>
          <w:szCs w:val="24"/>
        </w:rPr>
        <w:t xml:space="preserve">- </w:t>
      </w:r>
      <w:r w:rsidR="00E35890" w:rsidRPr="00C1002D">
        <w:rPr>
          <w:rFonts w:ascii="Bookman Old Style" w:hAnsi="Bookman Old Style"/>
          <w:szCs w:val="24"/>
        </w:rPr>
        <w:t>p</w:t>
      </w:r>
      <w:r w:rsidRPr="00C1002D">
        <w:rPr>
          <w:rFonts w:ascii="Bookman Old Style" w:hAnsi="Bookman Old Style"/>
          <w:szCs w:val="24"/>
        </w:rPr>
        <w:t>resent</w:t>
      </w:r>
      <w:r w:rsidR="00A40335">
        <w:rPr>
          <w:rFonts w:ascii="Bookman Old Style" w:hAnsi="Bookman Old Style"/>
          <w:szCs w:val="24"/>
        </w:rPr>
        <w:t xml:space="preserve"> </w:t>
      </w:r>
      <w:r w:rsidR="00C1002D">
        <w:rPr>
          <w:rFonts w:ascii="Bookman Old Style" w:hAnsi="Bookman Old Style"/>
          <w:szCs w:val="24"/>
        </w:rPr>
        <w:tab/>
      </w:r>
      <w:r w:rsidR="00613832" w:rsidRPr="00C1002D">
        <w:rPr>
          <w:rFonts w:ascii="Bookman Old Style" w:hAnsi="Bookman Old Style"/>
          <w:szCs w:val="24"/>
        </w:rPr>
        <w:t>Honors Faculty Advis</w:t>
      </w:r>
      <w:r w:rsidR="00471411" w:rsidRPr="00C1002D">
        <w:rPr>
          <w:rFonts w:ascii="Bookman Old Style" w:hAnsi="Bookman Old Style"/>
          <w:szCs w:val="24"/>
        </w:rPr>
        <w:t>or, Barrett’s the Honor College</w:t>
      </w:r>
    </w:p>
    <w:p w14:paraId="118B12A5" w14:textId="77777777" w:rsidR="003E077E" w:rsidRPr="0050265E" w:rsidRDefault="003E077E" w:rsidP="00C1002D">
      <w:pPr>
        <w:tabs>
          <w:tab w:val="left" w:pos="90"/>
          <w:tab w:val="left" w:pos="2160"/>
        </w:tabs>
        <w:ind w:left="2160" w:right="-540" w:hanging="2250"/>
        <w:rPr>
          <w:rFonts w:ascii="Bookman Old Style" w:hAnsi="Bookman Old Style"/>
          <w:szCs w:val="24"/>
        </w:rPr>
      </w:pPr>
    </w:p>
    <w:p w14:paraId="1F570488" w14:textId="77777777" w:rsidR="00500BBF" w:rsidRPr="00C1002D" w:rsidRDefault="00500BBF"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2009</w:t>
      </w:r>
      <w:r w:rsidR="00175DD3" w:rsidRPr="00C1002D">
        <w:rPr>
          <w:rFonts w:ascii="Bookman Old Style" w:hAnsi="Bookman Old Style"/>
          <w:szCs w:val="24"/>
        </w:rPr>
        <w:t xml:space="preserve"> </w:t>
      </w:r>
      <w:r w:rsidRPr="00C1002D">
        <w:rPr>
          <w:rFonts w:ascii="Bookman Old Style" w:hAnsi="Bookman Old Style"/>
          <w:szCs w:val="24"/>
        </w:rPr>
        <w:t>- present</w:t>
      </w:r>
      <w:r w:rsidRPr="0050265E">
        <w:rPr>
          <w:rFonts w:ascii="Bookman Old Style" w:hAnsi="Bookman Old Style"/>
          <w:szCs w:val="24"/>
        </w:rPr>
        <w:t xml:space="preserve"> </w:t>
      </w:r>
      <w:r w:rsidRPr="0050265E">
        <w:rPr>
          <w:rFonts w:ascii="Bookman Old Style" w:hAnsi="Bookman Old Style"/>
          <w:szCs w:val="24"/>
        </w:rPr>
        <w:tab/>
      </w:r>
      <w:r w:rsidRPr="00C1002D">
        <w:rPr>
          <w:rFonts w:ascii="Bookman Old Style" w:hAnsi="Bookman Old Style"/>
          <w:szCs w:val="24"/>
        </w:rPr>
        <w:t xml:space="preserve">Graduate </w:t>
      </w:r>
      <w:r w:rsidR="00613832" w:rsidRPr="00C1002D">
        <w:rPr>
          <w:rFonts w:ascii="Bookman Old Style" w:hAnsi="Bookman Old Style"/>
          <w:szCs w:val="24"/>
        </w:rPr>
        <w:t>Faculty</w:t>
      </w:r>
      <w:r w:rsidR="00B61239" w:rsidRPr="00C1002D">
        <w:rPr>
          <w:rFonts w:ascii="Bookman Old Style" w:hAnsi="Bookman Old Style"/>
          <w:szCs w:val="24"/>
        </w:rPr>
        <w:t xml:space="preserve">, </w:t>
      </w:r>
      <w:r w:rsidR="00613832" w:rsidRPr="00C1002D">
        <w:rPr>
          <w:rFonts w:ascii="Bookman Old Style" w:hAnsi="Bookman Old Style"/>
          <w:szCs w:val="24"/>
        </w:rPr>
        <w:t>the</w:t>
      </w:r>
      <w:r w:rsidR="00471411" w:rsidRPr="00C1002D">
        <w:rPr>
          <w:rFonts w:ascii="Bookman Old Style" w:hAnsi="Bookman Old Style"/>
          <w:szCs w:val="24"/>
        </w:rPr>
        <w:t xml:space="preserve"> School of Sustainability</w:t>
      </w:r>
    </w:p>
    <w:p w14:paraId="68559EE9" w14:textId="77777777" w:rsidR="003E077E" w:rsidRPr="0050265E" w:rsidRDefault="003E077E" w:rsidP="00C1002D">
      <w:pPr>
        <w:tabs>
          <w:tab w:val="left" w:pos="90"/>
          <w:tab w:val="left" w:pos="2160"/>
        </w:tabs>
        <w:ind w:left="2160" w:right="-540" w:hanging="2250"/>
        <w:rPr>
          <w:rFonts w:ascii="Bookman Old Style" w:hAnsi="Bookman Old Style"/>
          <w:szCs w:val="24"/>
        </w:rPr>
      </w:pPr>
    </w:p>
    <w:p w14:paraId="37BE31C1" w14:textId="7E6E583E" w:rsidR="00500BBF" w:rsidRPr="00C1002D" w:rsidRDefault="00500BBF"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2009</w:t>
      </w:r>
      <w:r w:rsidR="00175DD3" w:rsidRPr="00C1002D">
        <w:rPr>
          <w:rFonts w:ascii="Bookman Old Style" w:hAnsi="Bookman Old Style"/>
          <w:szCs w:val="24"/>
        </w:rPr>
        <w:t xml:space="preserve"> </w:t>
      </w:r>
      <w:r w:rsidR="0050265E" w:rsidRPr="00C1002D">
        <w:rPr>
          <w:rFonts w:ascii="Bookman Old Style" w:hAnsi="Bookman Old Style"/>
          <w:szCs w:val="24"/>
        </w:rPr>
        <w:t>–</w:t>
      </w:r>
      <w:r w:rsidR="00E35890" w:rsidRPr="00C1002D">
        <w:rPr>
          <w:rFonts w:ascii="Bookman Old Style" w:hAnsi="Bookman Old Style"/>
          <w:szCs w:val="24"/>
        </w:rPr>
        <w:t xml:space="preserve"> </w:t>
      </w:r>
      <w:r w:rsidRPr="00C1002D">
        <w:rPr>
          <w:rFonts w:ascii="Bookman Old Style" w:hAnsi="Bookman Old Style"/>
          <w:szCs w:val="24"/>
        </w:rPr>
        <w:t>present</w:t>
      </w:r>
      <w:r w:rsidR="00C1002D">
        <w:rPr>
          <w:rFonts w:ascii="Bookman Old Style" w:hAnsi="Bookman Old Style"/>
          <w:szCs w:val="24"/>
        </w:rPr>
        <w:tab/>
      </w:r>
      <w:r w:rsidR="00613832" w:rsidRPr="00C1002D">
        <w:rPr>
          <w:rFonts w:ascii="Bookman Old Style" w:hAnsi="Bookman Old Style"/>
          <w:szCs w:val="24"/>
        </w:rPr>
        <w:t>Graduate Faculty</w:t>
      </w:r>
      <w:r w:rsidR="00B61239" w:rsidRPr="00C1002D">
        <w:rPr>
          <w:rFonts w:ascii="Bookman Old Style" w:hAnsi="Bookman Old Style"/>
          <w:szCs w:val="24"/>
        </w:rPr>
        <w:t xml:space="preserve">, </w:t>
      </w:r>
      <w:r w:rsidR="00613832" w:rsidRPr="00C1002D">
        <w:rPr>
          <w:rFonts w:ascii="Bookman Old Style" w:hAnsi="Bookman Old Style"/>
          <w:szCs w:val="24"/>
        </w:rPr>
        <w:t xml:space="preserve">Women and Gender </w:t>
      </w:r>
      <w:r w:rsidR="00A40335" w:rsidRPr="00C1002D">
        <w:rPr>
          <w:rFonts w:ascii="Bookman Old Style" w:hAnsi="Bookman Old Style"/>
          <w:szCs w:val="24"/>
        </w:rPr>
        <w:t xml:space="preserve">Studies </w:t>
      </w:r>
      <w:r w:rsidR="00613832" w:rsidRPr="00C1002D">
        <w:rPr>
          <w:rFonts w:ascii="Bookman Old Style" w:hAnsi="Bookman Old Style"/>
          <w:szCs w:val="24"/>
        </w:rPr>
        <w:t>Program</w:t>
      </w:r>
    </w:p>
    <w:p w14:paraId="16877C2D" w14:textId="77777777" w:rsidR="003E077E" w:rsidRPr="00C1002D" w:rsidRDefault="003E077E" w:rsidP="00C1002D">
      <w:pPr>
        <w:tabs>
          <w:tab w:val="left" w:pos="90"/>
          <w:tab w:val="left" w:pos="2160"/>
        </w:tabs>
        <w:ind w:left="2160" w:right="-540" w:hanging="2250"/>
        <w:rPr>
          <w:rFonts w:ascii="Bookman Old Style" w:hAnsi="Bookman Old Style"/>
          <w:szCs w:val="24"/>
        </w:rPr>
      </w:pPr>
    </w:p>
    <w:p w14:paraId="123353B2" w14:textId="3AA5AB78" w:rsidR="00613832" w:rsidRPr="0050265E" w:rsidRDefault="00500BBF"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w:t>
      </w:r>
      <w:r w:rsidR="00A74784">
        <w:rPr>
          <w:rFonts w:ascii="Bookman Old Style" w:hAnsi="Bookman Old Style"/>
          <w:szCs w:val="24"/>
        </w:rPr>
        <w:t>10</w:t>
      </w:r>
      <w:r w:rsidR="00175DD3" w:rsidRPr="00C1002D">
        <w:rPr>
          <w:rFonts w:ascii="Bookman Old Style" w:hAnsi="Bookman Old Style"/>
          <w:szCs w:val="24"/>
        </w:rPr>
        <w:t xml:space="preserve"> </w:t>
      </w:r>
      <w:r w:rsidRPr="00C1002D">
        <w:rPr>
          <w:rFonts w:ascii="Bookman Old Style" w:hAnsi="Bookman Old Style"/>
          <w:szCs w:val="24"/>
        </w:rPr>
        <w:t xml:space="preserve">- </w:t>
      </w:r>
      <w:r w:rsidR="0011190E">
        <w:rPr>
          <w:rFonts w:ascii="Bookman Old Style" w:hAnsi="Bookman Old Style"/>
          <w:szCs w:val="24"/>
        </w:rPr>
        <w:t>2020</w:t>
      </w:r>
      <w:r w:rsidR="00A40335">
        <w:rPr>
          <w:rFonts w:ascii="Bookman Old Style" w:hAnsi="Bookman Old Style"/>
          <w:szCs w:val="24"/>
        </w:rPr>
        <w:t xml:space="preserve"> </w:t>
      </w:r>
      <w:r w:rsidR="00C1002D">
        <w:rPr>
          <w:rFonts w:ascii="Bookman Old Style" w:hAnsi="Bookman Old Style"/>
          <w:szCs w:val="24"/>
        </w:rPr>
        <w:tab/>
      </w:r>
      <w:r w:rsidR="00613832" w:rsidRPr="00C1002D">
        <w:rPr>
          <w:rFonts w:ascii="Bookman Old Style" w:hAnsi="Bookman Old Style"/>
          <w:szCs w:val="24"/>
        </w:rPr>
        <w:t>Senior Sustainability Scholar</w:t>
      </w:r>
      <w:r w:rsidRPr="00C1002D">
        <w:rPr>
          <w:rFonts w:ascii="Bookman Old Style" w:hAnsi="Bookman Old Style"/>
          <w:szCs w:val="24"/>
        </w:rPr>
        <w:t>, Global Institute of</w:t>
      </w:r>
      <w:r w:rsidR="00C1002D" w:rsidRPr="00C1002D">
        <w:rPr>
          <w:rFonts w:ascii="Bookman Old Style" w:hAnsi="Bookman Old Style"/>
          <w:szCs w:val="24"/>
        </w:rPr>
        <w:t xml:space="preserve"> </w:t>
      </w:r>
      <w:r w:rsidRPr="00C1002D">
        <w:rPr>
          <w:rFonts w:ascii="Bookman Old Style" w:hAnsi="Bookman Old Style"/>
          <w:szCs w:val="24"/>
        </w:rPr>
        <w:t>Sustainability</w:t>
      </w:r>
    </w:p>
    <w:p w14:paraId="561E7CB9" w14:textId="1DF3E0B6" w:rsidR="003E077E" w:rsidRPr="00C1002D" w:rsidRDefault="003E077E" w:rsidP="00C1002D">
      <w:pPr>
        <w:tabs>
          <w:tab w:val="left" w:pos="90"/>
          <w:tab w:val="left" w:pos="2160"/>
        </w:tabs>
        <w:ind w:left="2160" w:right="-540" w:hanging="2250"/>
        <w:rPr>
          <w:rFonts w:ascii="Bookman Old Style" w:hAnsi="Bookman Old Style"/>
          <w:szCs w:val="24"/>
        </w:rPr>
      </w:pPr>
    </w:p>
    <w:p w14:paraId="6AA3B3B9" w14:textId="06CDBDB8" w:rsidR="00607E0A" w:rsidRPr="00C1002D" w:rsidRDefault="00471411" w:rsidP="00C1002D">
      <w:pPr>
        <w:tabs>
          <w:tab w:val="left" w:pos="90"/>
          <w:tab w:val="left" w:pos="2160"/>
        </w:tabs>
        <w:ind w:left="2160" w:right="-540" w:hanging="2250"/>
        <w:rPr>
          <w:rFonts w:ascii="Bookman Old Style" w:hAnsi="Bookman Old Style"/>
          <w:szCs w:val="24"/>
        </w:rPr>
      </w:pPr>
      <w:r w:rsidRPr="00C1002D">
        <w:rPr>
          <w:rFonts w:ascii="Bookman Old Style" w:hAnsi="Bookman Old Style"/>
          <w:szCs w:val="24"/>
        </w:rPr>
        <w:t>2006</w:t>
      </w:r>
      <w:r w:rsidR="00175DD3" w:rsidRPr="00C1002D">
        <w:rPr>
          <w:rFonts w:ascii="Bookman Old Style" w:hAnsi="Bookman Old Style"/>
          <w:szCs w:val="24"/>
        </w:rPr>
        <w:t xml:space="preserve"> </w:t>
      </w:r>
      <w:r w:rsidRPr="00C1002D">
        <w:rPr>
          <w:rFonts w:ascii="Bookman Old Style" w:hAnsi="Bookman Old Style"/>
          <w:szCs w:val="24"/>
        </w:rPr>
        <w:t>-</w:t>
      </w:r>
      <w:r w:rsidR="00E35890" w:rsidRPr="00C1002D">
        <w:rPr>
          <w:rFonts w:ascii="Bookman Old Style" w:hAnsi="Bookman Old Style"/>
          <w:szCs w:val="24"/>
        </w:rPr>
        <w:t xml:space="preserve"> </w:t>
      </w:r>
      <w:r w:rsidRPr="00C1002D">
        <w:rPr>
          <w:rFonts w:ascii="Bookman Old Style" w:hAnsi="Bookman Old Style"/>
          <w:szCs w:val="24"/>
        </w:rPr>
        <w:t>present</w:t>
      </w:r>
      <w:r w:rsidRPr="00C1002D">
        <w:rPr>
          <w:rFonts w:ascii="Bookman Old Style" w:hAnsi="Bookman Old Style"/>
          <w:szCs w:val="24"/>
        </w:rPr>
        <w:tab/>
        <w:t>Graduate Faculty</w:t>
      </w:r>
      <w:r w:rsidR="00B61239" w:rsidRPr="00C1002D">
        <w:rPr>
          <w:rFonts w:ascii="Bookman Old Style" w:hAnsi="Bookman Old Style"/>
          <w:szCs w:val="24"/>
        </w:rPr>
        <w:t xml:space="preserve">, </w:t>
      </w:r>
      <w:r w:rsidRPr="00C1002D">
        <w:rPr>
          <w:rFonts w:ascii="Bookman Old Style" w:hAnsi="Bookman Old Style"/>
          <w:szCs w:val="24"/>
        </w:rPr>
        <w:t>School of Human Evolution and</w:t>
      </w:r>
      <w:r w:rsidR="008A3C1D" w:rsidRPr="00C1002D">
        <w:rPr>
          <w:rFonts w:ascii="Bookman Old Style" w:hAnsi="Bookman Old Style"/>
          <w:szCs w:val="24"/>
        </w:rPr>
        <w:t xml:space="preserve"> </w:t>
      </w:r>
      <w:r w:rsidRPr="00C1002D">
        <w:rPr>
          <w:rFonts w:ascii="Bookman Old Style" w:hAnsi="Bookman Old Style"/>
          <w:szCs w:val="24"/>
        </w:rPr>
        <w:t>Social Change</w:t>
      </w:r>
    </w:p>
    <w:p w14:paraId="2532BD57" w14:textId="4CF01DEB" w:rsidR="000C15F8" w:rsidRDefault="008A6E86" w:rsidP="00F84591">
      <w:pPr>
        <w:ind w:left="2970" w:hanging="2970"/>
        <w:contextualSpacing/>
        <w:rPr>
          <w:rFonts w:ascii="Book Antiqua" w:hAnsi="Book Antiqua"/>
          <w:sz w:val="28"/>
          <w:szCs w:val="28"/>
        </w:rPr>
      </w:pPr>
      <w:r w:rsidRPr="00B61B6A">
        <w:rPr>
          <w:rFonts w:ascii="Bookman Old Style" w:hAnsi="Bookman Old Style"/>
          <w:noProof/>
          <w:szCs w:val="24"/>
        </w:rPr>
        <mc:AlternateContent>
          <mc:Choice Requires="wps">
            <w:drawing>
              <wp:anchor distT="0" distB="0" distL="114300" distR="114300" simplePos="0" relativeHeight="251660288" behindDoc="0" locked="0" layoutInCell="1" allowOverlap="1" wp14:anchorId="6C36E907" wp14:editId="3432DFAF">
                <wp:simplePos x="0" y="0"/>
                <wp:positionH relativeFrom="column">
                  <wp:posOffset>-70485</wp:posOffset>
                </wp:positionH>
                <wp:positionV relativeFrom="paragraph">
                  <wp:posOffset>367030</wp:posOffset>
                </wp:positionV>
                <wp:extent cx="6286500" cy="571500"/>
                <wp:effectExtent l="635" t="2540" r="12065" b="10160"/>
                <wp:wrapTight wrapText="bothSides">
                  <wp:wrapPolygon edited="0">
                    <wp:start x="-33" y="0"/>
                    <wp:lineTo x="-33" y="21240"/>
                    <wp:lineTo x="21633" y="21240"/>
                    <wp:lineTo x="21633" y="0"/>
                    <wp:lineTo x="-33"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BFBFBF"/>
                        </a:solidFill>
                        <a:ln w="9525">
                          <a:solidFill>
                            <a:srgbClr val="D8D8D8"/>
                          </a:solidFill>
                          <a:miter lim="800000"/>
                          <a:headEnd/>
                          <a:tailEnd/>
                        </a:ln>
                        <a:effectLst/>
                        <a:extLst>
                          <a:ext uri="{AF507438-7753-43e0-B8FC-AC1667EBCBE1}">
                            <a14:hiddenEffects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5F8274D" w14:textId="77777777" w:rsidR="00F049DB" w:rsidRDefault="00F049DB" w:rsidP="001B5D5F">
                            <w:pPr>
                              <w:jc w:val="center"/>
                              <w:rPr>
                                <w:rFonts w:ascii="Bookman Old Style" w:hAnsi="Bookman Old Style"/>
                                <w:b/>
                                <w:sz w:val="16"/>
                                <w:szCs w:val="16"/>
                              </w:rPr>
                            </w:pPr>
                          </w:p>
                          <w:p w14:paraId="70B2428E" w14:textId="10EE0310" w:rsidR="00F049DB" w:rsidRPr="008A6E86" w:rsidRDefault="00F049DB" w:rsidP="001B5D5F">
                            <w:pPr>
                              <w:jc w:val="center"/>
                              <w:rPr>
                                <w:rFonts w:ascii="Bookman Old Style" w:hAnsi="Bookman Old Style"/>
                                <w:b/>
                                <w:sz w:val="28"/>
                                <w:szCs w:val="28"/>
                              </w:rPr>
                            </w:pPr>
                            <w:r w:rsidRPr="008A6E86">
                              <w:rPr>
                                <w:rFonts w:ascii="Bookman Old Style" w:hAnsi="Bookman Old Style"/>
                                <w:b/>
                                <w:sz w:val="28"/>
                                <w:szCs w:val="28"/>
                              </w:rPr>
                              <w:t>RESEARCH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E907" id="Text Box 8" o:spid="_x0000_s1029" type="#_x0000_t202" style="position:absolute;left:0;text-align:left;margin-left:-5.55pt;margin-top:28.9pt;width:4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" fillcolor="#bfbfbf" strokecolor="#d8d8d8">
                <v:textbox inset=",7.2pt,,7.2pt">
                  <w:txbxContent>
                    <w:p w14:paraId="15F8274D" w14:textId="77777777" w:rsidR="00F049DB" w:rsidRDefault="00F049DB" w:rsidP="001B5D5F">
                      <w:pPr>
                        <w:jc w:val="center"/>
                        <w:rPr>
                          <w:rFonts w:ascii="Bookman Old Style" w:hAnsi="Bookman Old Style"/>
                          <w:b/>
                          <w:sz w:val="16"/>
                          <w:szCs w:val="16"/>
                        </w:rPr>
                      </w:pPr>
                    </w:p>
                    <w:p w14:paraId="70B2428E" w14:textId="10EE0310" w:rsidR="00F049DB" w:rsidRPr="008A6E86" w:rsidRDefault="00F049DB" w:rsidP="001B5D5F">
                      <w:pPr>
                        <w:jc w:val="center"/>
                        <w:rPr>
                          <w:rFonts w:ascii="Bookman Old Style" w:hAnsi="Bookman Old Style"/>
                          <w:b/>
                          <w:sz w:val="28"/>
                          <w:szCs w:val="28"/>
                        </w:rPr>
                      </w:pPr>
                      <w:r w:rsidRPr="008A6E86">
                        <w:rPr>
                          <w:rFonts w:ascii="Bookman Old Style" w:hAnsi="Bookman Old Style"/>
                          <w:b/>
                          <w:sz w:val="28"/>
                          <w:szCs w:val="28"/>
                        </w:rPr>
                        <w:t>RESEARCH ACTIVITIES</w:t>
                      </w:r>
                    </w:p>
                  </w:txbxContent>
                </v:textbox>
                <w10:wrap type="tight"/>
              </v:shape>
            </w:pict>
          </mc:Fallback>
        </mc:AlternateContent>
      </w:r>
    </w:p>
    <w:p w14:paraId="2696731F" w14:textId="77777777" w:rsidR="009E7A0D" w:rsidRPr="009E7A0D" w:rsidRDefault="009E7A0D" w:rsidP="003F086C">
      <w:pPr>
        <w:ind w:hanging="2160"/>
        <w:contextualSpacing/>
        <w:rPr>
          <w:rFonts w:ascii="Book Antiqua" w:hAnsi="Book Antiqua"/>
          <w:szCs w:val="24"/>
        </w:rPr>
      </w:pPr>
    </w:p>
    <w:p w14:paraId="74CB2ECC" w14:textId="099FA7AC" w:rsidR="001B5D5F" w:rsidRPr="00765695" w:rsidRDefault="007C7907" w:rsidP="003F086C">
      <w:pPr>
        <w:rPr>
          <w:rFonts w:ascii="Bookman Old Style" w:hAnsi="Bookman Old Style"/>
          <w:b/>
          <w:sz w:val="28"/>
          <w:szCs w:val="28"/>
        </w:rPr>
      </w:pPr>
      <w:r w:rsidRPr="00765695">
        <w:rPr>
          <w:rFonts w:ascii="Bookman Old Style" w:hAnsi="Bookman Old Style"/>
          <w:b/>
          <w:sz w:val="28"/>
          <w:szCs w:val="28"/>
        </w:rPr>
        <w:t>Sponsored Research Projects</w:t>
      </w:r>
    </w:p>
    <w:p w14:paraId="31CF2D57" w14:textId="77777777" w:rsidR="00986EED" w:rsidRPr="0091266B" w:rsidRDefault="00986EED" w:rsidP="003F086C">
      <w:pPr>
        <w:rPr>
          <w:rFonts w:ascii="Bookman Old Style" w:hAnsi="Bookman Old Style"/>
          <w:b/>
          <w:szCs w:val="24"/>
        </w:rPr>
      </w:pPr>
    </w:p>
    <w:p w14:paraId="401BE3E2" w14:textId="41D04305" w:rsidR="00033898" w:rsidRPr="00F049DB" w:rsidRDefault="008A31D4" w:rsidP="00033898">
      <w:pPr>
        <w:rPr>
          <w:rFonts w:ascii="Bookman Old Style" w:hAnsi="Bookman Old Style"/>
          <w:szCs w:val="24"/>
        </w:rPr>
      </w:pPr>
      <w:r w:rsidRPr="00F049DB">
        <w:rPr>
          <w:rFonts w:ascii="Bookman Old Style" w:hAnsi="Bookman Old Style"/>
          <w:szCs w:val="24"/>
        </w:rPr>
        <w:t xml:space="preserve">Caribbean Fisheries Management Council. </w:t>
      </w:r>
      <w:r w:rsidR="00FE2431" w:rsidRPr="00F049DB">
        <w:rPr>
          <w:rFonts w:ascii="Bookman Old Style" w:hAnsi="Bookman Old Style"/>
          <w:szCs w:val="24"/>
        </w:rPr>
        <w:t xml:space="preserve">National Oceanic and Atmospheric Administration (NOAA). The Contributions of Small-Scale Fisheries to Food Security, Economy and Culture of Eastern Puerto Rico. </w:t>
      </w:r>
      <w:r w:rsidR="00BC1389" w:rsidRPr="00F049DB">
        <w:rPr>
          <w:rFonts w:ascii="Bookman Old Style" w:hAnsi="Bookman Old Style"/>
          <w:szCs w:val="24"/>
        </w:rPr>
        <w:t>Exploratory research project</w:t>
      </w:r>
      <w:r w:rsidR="00BF0C62" w:rsidRPr="00F049DB">
        <w:rPr>
          <w:rFonts w:ascii="Bookman Old Style" w:hAnsi="Bookman Old Style"/>
          <w:szCs w:val="24"/>
        </w:rPr>
        <w:t xml:space="preserve">. </w:t>
      </w:r>
    </w:p>
    <w:p w14:paraId="740B255D" w14:textId="77536688" w:rsidR="00986EED" w:rsidRPr="0091266B" w:rsidRDefault="00FE2431" w:rsidP="00033898">
      <w:pPr>
        <w:rPr>
          <w:rFonts w:ascii="Bookman Old Style" w:hAnsi="Bookman Old Style"/>
          <w:szCs w:val="24"/>
        </w:rPr>
      </w:pPr>
      <w:r w:rsidRPr="00F049DB">
        <w:rPr>
          <w:rFonts w:ascii="Bookman Old Style" w:hAnsi="Bookman Old Style"/>
          <w:b/>
          <w:bCs/>
          <w:szCs w:val="24"/>
        </w:rPr>
        <w:t>Role: Principal Investigator.</w:t>
      </w:r>
      <w:r w:rsidRPr="00F049DB">
        <w:rPr>
          <w:rFonts w:ascii="Bookman Old Style" w:hAnsi="Bookman Old Style"/>
          <w:szCs w:val="24"/>
        </w:rPr>
        <w:t xml:space="preserve"> Award Period: </w:t>
      </w:r>
      <w:r w:rsidR="00A15A6A" w:rsidRPr="00F049DB">
        <w:rPr>
          <w:rFonts w:ascii="Bookman Old Style" w:hAnsi="Bookman Old Style"/>
          <w:szCs w:val="24"/>
        </w:rPr>
        <w:t>06/2018-05/</w:t>
      </w:r>
      <w:r w:rsidR="008A31D4" w:rsidRPr="00F049DB">
        <w:rPr>
          <w:rFonts w:ascii="Bookman Old Style" w:hAnsi="Bookman Old Style"/>
          <w:szCs w:val="24"/>
        </w:rPr>
        <w:t>20</w:t>
      </w:r>
      <w:r w:rsidR="00A15A6A" w:rsidRPr="00F049DB">
        <w:rPr>
          <w:rFonts w:ascii="Bookman Old Style" w:hAnsi="Bookman Old Style"/>
          <w:szCs w:val="24"/>
        </w:rPr>
        <w:t>19.</w:t>
      </w:r>
      <w:r w:rsidR="001646BA" w:rsidRPr="00F049DB">
        <w:rPr>
          <w:rFonts w:ascii="Bookman Old Style" w:hAnsi="Bookman Old Style"/>
          <w:szCs w:val="24"/>
        </w:rPr>
        <w:t xml:space="preserve"> $21,041.00</w:t>
      </w:r>
    </w:p>
    <w:p w14:paraId="6AA55AEA" w14:textId="77777777" w:rsidR="001B5D5F" w:rsidRPr="0091266B" w:rsidRDefault="001B5D5F" w:rsidP="00033898">
      <w:pPr>
        <w:rPr>
          <w:rFonts w:ascii="Bookman Old Style" w:hAnsi="Bookman Old Style"/>
          <w:szCs w:val="24"/>
        </w:rPr>
      </w:pPr>
    </w:p>
    <w:p w14:paraId="649DC635" w14:textId="08876183" w:rsidR="005A7BDF" w:rsidRPr="0091266B" w:rsidRDefault="007C7907" w:rsidP="00033898">
      <w:pPr>
        <w:rPr>
          <w:rFonts w:ascii="Bookman Old Style" w:hAnsi="Bookman Old Style"/>
          <w:szCs w:val="24"/>
        </w:rPr>
      </w:pPr>
      <w:r w:rsidRPr="0091266B">
        <w:rPr>
          <w:rFonts w:ascii="Bookman Old Style" w:hAnsi="Bookman Old Style"/>
          <w:szCs w:val="24"/>
        </w:rPr>
        <w:lastRenderedPageBreak/>
        <w:t>Mellon Foundation:</w:t>
      </w:r>
      <w:r w:rsidR="003B4B94" w:rsidRPr="0091266B">
        <w:rPr>
          <w:rFonts w:ascii="Bookman Old Style" w:hAnsi="Bookman Old Style"/>
          <w:szCs w:val="24"/>
        </w:rPr>
        <w:t xml:space="preserve"> Networking the Global Humanities: Humanities for the Environment</w:t>
      </w:r>
      <w:r w:rsidR="00BF0C62">
        <w:rPr>
          <w:rFonts w:ascii="Bookman Old Style" w:hAnsi="Bookman Old Style"/>
          <w:szCs w:val="24"/>
        </w:rPr>
        <w:t xml:space="preserve">. </w:t>
      </w:r>
      <w:r w:rsidRPr="00033898">
        <w:rPr>
          <w:rFonts w:ascii="Bookman Old Style" w:hAnsi="Bookman Old Style"/>
          <w:b/>
          <w:bCs/>
          <w:szCs w:val="24"/>
        </w:rPr>
        <w:t>Role</w:t>
      </w:r>
      <w:r w:rsidR="00551F59" w:rsidRPr="00033898">
        <w:rPr>
          <w:rFonts w:ascii="Bookman Old Style" w:hAnsi="Bookman Old Style"/>
          <w:b/>
          <w:bCs/>
          <w:szCs w:val="24"/>
        </w:rPr>
        <w:t>s</w:t>
      </w:r>
      <w:r w:rsidRPr="00033898">
        <w:rPr>
          <w:rFonts w:ascii="Bookman Old Style" w:hAnsi="Bookman Old Style"/>
          <w:b/>
          <w:bCs/>
          <w:szCs w:val="24"/>
        </w:rPr>
        <w:t xml:space="preserve">: </w:t>
      </w:r>
      <w:r w:rsidR="0091331D" w:rsidRPr="00033898">
        <w:rPr>
          <w:rFonts w:ascii="Bookman Old Style" w:hAnsi="Bookman Old Style"/>
          <w:b/>
          <w:bCs/>
          <w:szCs w:val="24"/>
        </w:rPr>
        <w:t>Member of Steering Committee,</w:t>
      </w:r>
      <w:r w:rsidR="001646BA">
        <w:rPr>
          <w:rFonts w:ascii="Bookman Old Style" w:hAnsi="Bookman Old Style"/>
          <w:b/>
          <w:bCs/>
          <w:szCs w:val="24"/>
        </w:rPr>
        <w:t xml:space="preserve"> Collaborator</w:t>
      </w:r>
      <w:r w:rsidR="00551F59" w:rsidRPr="00033898">
        <w:rPr>
          <w:rFonts w:ascii="Bookman Old Style" w:hAnsi="Bookman Old Style"/>
          <w:b/>
          <w:bCs/>
          <w:szCs w:val="24"/>
        </w:rPr>
        <w:t>.</w:t>
      </w:r>
      <w:r w:rsidR="00551F59" w:rsidRPr="0091266B">
        <w:rPr>
          <w:rFonts w:ascii="Bookman Old Style" w:hAnsi="Bookman Old Style"/>
          <w:szCs w:val="24"/>
        </w:rPr>
        <w:t xml:space="preserve"> </w:t>
      </w:r>
      <w:r w:rsidR="00145CE3" w:rsidRPr="0091266B">
        <w:rPr>
          <w:rFonts w:ascii="Bookman Old Style" w:hAnsi="Bookman Old Style"/>
          <w:szCs w:val="24"/>
        </w:rPr>
        <w:t>Award Period: 05/2013-04/</w:t>
      </w:r>
      <w:r w:rsidR="003B4B94" w:rsidRPr="0091266B">
        <w:rPr>
          <w:rFonts w:ascii="Bookman Old Style" w:hAnsi="Bookman Old Style"/>
          <w:szCs w:val="24"/>
        </w:rPr>
        <w:t>2015.</w:t>
      </w:r>
      <w:r w:rsidR="001646BA">
        <w:rPr>
          <w:rFonts w:ascii="Bookman Old Style" w:hAnsi="Bookman Old Style"/>
          <w:szCs w:val="24"/>
        </w:rPr>
        <w:t xml:space="preserve"> $600,000.00</w:t>
      </w:r>
    </w:p>
    <w:p w14:paraId="13C9BB1E" w14:textId="376F7EC7" w:rsidR="005A7BDF" w:rsidRPr="0091266B" w:rsidRDefault="005A7BDF" w:rsidP="00033898">
      <w:pPr>
        <w:rPr>
          <w:rFonts w:ascii="Bookman Old Style" w:hAnsi="Bookman Old Style"/>
          <w:szCs w:val="24"/>
        </w:rPr>
      </w:pPr>
    </w:p>
    <w:p w14:paraId="3D1C3BE6" w14:textId="786FBEA8" w:rsidR="00145CE3" w:rsidRPr="0091266B" w:rsidRDefault="00145CE3" w:rsidP="00033898">
      <w:pPr>
        <w:rPr>
          <w:rFonts w:ascii="Bookman Old Style" w:hAnsi="Bookman Old Style"/>
          <w:szCs w:val="24"/>
        </w:rPr>
      </w:pPr>
      <w:r w:rsidRPr="0091266B">
        <w:rPr>
          <w:rFonts w:ascii="Bookman Old Style" w:hAnsi="Bookman Old Style"/>
          <w:szCs w:val="24"/>
        </w:rPr>
        <w:t xml:space="preserve">The Wenner-Gren Foundation. Engaged Anthropology Grant. </w:t>
      </w:r>
      <w:r w:rsidR="0087278C" w:rsidRPr="0091266B">
        <w:rPr>
          <w:rFonts w:ascii="Bookman Old Style" w:hAnsi="Bookman Old Style"/>
          <w:szCs w:val="24"/>
        </w:rPr>
        <w:t xml:space="preserve">The </w:t>
      </w:r>
      <w:r w:rsidRPr="0091266B">
        <w:rPr>
          <w:rFonts w:ascii="Bookman Old Style" w:hAnsi="Bookman Old Style"/>
          <w:szCs w:val="24"/>
        </w:rPr>
        <w:t xml:space="preserve">Shrimp Traders: Working Women </w:t>
      </w:r>
      <w:r w:rsidR="00132801" w:rsidRPr="0091266B">
        <w:rPr>
          <w:rFonts w:ascii="Bookman Old Style" w:hAnsi="Bookman Old Style"/>
          <w:szCs w:val="24"/>
        </w:rPr>
        <w:t>in Southern Sinaloa</w:t>
      </w:r>
      <w:r w:rsidRPr="0091266B">
        <w:rPr>
          <w:rFonts w:ascii="Bookman Old Style" w:hAnsi="Bookman Old Style"/>
          <w:szCs w:val="24"/>
        </w:rPr>
        <w:t>, Mexico.</w:t>
      </w:r>
      <w:r w:rsidR="00316836" w:rsidRPr="0091266B">
        <w:rPr>
          <w:rFonts w:ascii="Bookman Old Style" w:hAnsi="Bookman Old Style"/>
          <w:szCs w:val="24"/>
        </w:rPr>
        <w:t xml:space="preserve"> </w:t>
      </w:r>
      <w:r w:rsidR="005A7BDF" w:rsidRPr="00033898">
        <w:rPr>
          <w:rFonts w:ascii="Bookman Old Style" w:hAnsi="Bookman Old Style"/>
          <w:b/>
          <w:bCs/>
          <w:szCs w:val="24"/>
        </w:rPr>
        <w:t xml:space="preserve">Role: Principal </w:t>
      </w:r>
      <w:r w:rsidR="0087278C" w:rsidRPr="00033898">
        <w:rPr>
          <w:rFonts w:ascii="Bookman Old Style" w:hAnsi="Bookman Old Style"/>
          <w:b/>
          <w:bCs/>
          <w:szCs w:val="24"/>
        </w:rPr>
        <w:t>Investigator</w:t>
      </w:r>
      <w:r w:rsidR="00BF0C62">
        <w:rPr>
          <w:rFonts w:ascii="Bookman Old Style" w:hAnsi="Bookman Old Style"/>
          <w:b/>
          <w:bCs/>
          <w:szCs w:val="24"/>
        </w:rPr>
        <w:t xml:space="preserve">. </w:t>
      </w:r>
      <w:r w:rsidRPr="0091266B">
        <w:rPr>
          <w:rFonts w:ascii="Bookman Old Style" w:hAnsi="Bookman Old Style"/>
          <w:szCs w:val="24"/>
        </w:rPr>
        <w:t>Award Period: 12/2012-07/2013</w:t>
      </w:r>
      <w:r w:rsidR="001646BA">
        <w:rPr>
          <w:rFonts w:ascii="Bookman Old Style" w:hAnsi="Bookman Old Style"/>
          <w:szCs w:val="24"/>
        </w:rPr>
        <w:t>. $4,799.00</w:t>
      </w:r>
    </w:p>
    <w:p w14:paraId="278C5BB2" w14:textId="77777777" w:rsidR="00033898" w:rsidRDefault="00033898" w:rsidP="00033898">
      <w:pPr>
        <w:tabs>
          <w:tab w:val="left" w:pos="90"/>
        </w:tabs>
        <w:rPr>
          <w:rFonts w:ascii="Bookman Old Style" w:hAnsi="Bookman Old Style"/>
          <w:szCs w:val="24"/>
        </w:rPr>
      </w:pPr>
    </w:p>
    <w:p w14:paraId="1373CA55" w14:textId="725F36B2" w:rsidR="00CC4FEA" w:rsidRPr="0091266B" w:rsidRDefault="00145CE3" w:rsidP="00033898">
      <w:pPr>
        <w:tabs>
          <w:tab w:val="left" w:pos="90"/>
        </w:tabs>
        <w:rPr>
          <w:rFonts w:ascii="Bookman Old Style" w:hAnsi="Bookman Old Style"/>
          <w:szCs w:val="24"/>
        </w:rPr>
      </w:pPr>
      <w:r w:rsidRPr="0091266B">
        <w:rPr>
          <w:rFonts w:ascii="Bookman Old Style" w:hAnsi="Bookman Old Style"/>
          <w:szCs w:val="24"/>
        </w:rPr>
        <w:t>I</w:t>
      </w:r>
      <w:r w:rsidR="005A7BDF" w:rsidRPr="0091266B">
        <w:rPr>
          <w:rFonts w:ascii="Bookman Old Style" w:hAnsi="Bookman Old Style"/>
          <w:szCs w:val="24"/>
        </w:rPr>
        <w:t>nstitute for Humanities Research</w:t>
      </w:r>
      <w:r w:rsidR="00D6428F" w:rsidRPr="0091266B">
        <w:rPr>
          <w:rFonts w:ascii="Bookman Old Style" w:hAnsi="Bookman Old Style"/>
          <w:szCs w:val="24"/>
        </w:rPr>
        <w:t>, Publication</w:t>
      </w:r>
      <w:r w:rsidR="005A7BDF" w:rsidRPr="0091266B">
        <w:rPr>
          <w:rFonts w:ascii="Bookman Old Style" w:hAnsi="Bookman Old Style"/>
          <w:szCs w:val="24"/>
        </w:rPr>
        <w:t xml:space="preserve"> Subvention Program</w:t>
      </w:r>
      <w:r w:rsidR="00D60C2E" w:rsidRPr="0091266B">
        <w:rPr>
          <w:rFonts w:ascii="Bookman Old Style" w:hAnsi="Bookman Old Style"/>
          <w:szCs w:val="24"/>
        </w:rPr>
        <w:t>, Arizona State University</w:t>
      </w:r>
      <w:r w:rsidR="00D6428F" w:rsidRPr="0091266B">
        <w:rPr>
          <w:rFonts w:ascii="Bookman Old Style" w:hAnsi="Bookman Old Style"/>
          <w:szCs w:val="24"/>
        </w:rPr>
        <w:t xml:space="preserve"> </w:t>
      </w:r>
      <w:r w:rsidR="00D60C2E" w:rsidRPr="0091266B">
        <w:rPr>
          <w:rFonts w:ascii="Bookman Old Style" w:hAnsi="Bookman Old Style"/>
          <w:szCs w:val="24"/>
        </w:rPr>
        <w:t>Arizona State University</w:t>
      </w:r>
      <w:r w:rsidR="005A7BDF" w:rsidRPr="0091266B">
        <w:rPr>
          <w:rFonts w:ascii="Bookman Old Style" w:hAnsi="Bookman Old Style"/>
          <w:szCs w:val="24"/>
        </w:rPr>
        <w:t>.</w:t>
      </w:r>
    </w:p>
    <w:p w14:paraId="5C25DE91" w14:textId="47CE5D89" w:rsidR="00EE074D" w:rsidRDefault="005A7BDF" w:rsidP="00033898">
      <w:pPr>
        <w:tabs>
          <w:tab w:val="left" w:pos="90"/>
        </w:tabs>
        <w:rPr>
          <w:rFonts w:ascii="Bookman Old Style" w:hAnsi="Bookman Old Style"/>
          <w:szCs w:val="24"/>
        </w:rPr>
      </w:pPr>
      <w:r w:rsidRPr="00033898">
        <w:rPr>
          <w:rFonts w:ascii="Bookman Old Style" w:hAnsi="Bookman Old Style"/>
          <w:b/>
          <w:bCs/>
          <w:szCs w:val="24"/>
        </w:rPr>
        <w:t xml:space="preserve">Role: Principal Investigator. </w:t>
      </w:r>
      <w:r w:rsidR="00D60C2E" w:rsidRPr="0091266B">
        <w:rPr>
          <w:rFonts w:ascii="Bookman Old Style" w:hAnsi="Bookman Old Style"/>
          <w:szCs w:val="24"/>
        </w:rPr>
        <w:t xml:space="preserve">Award Period: </w:t>
      </w:r>
      <w:r w:rsidR="00B61B6A" w:rsidRPr="0091266B">
        <w:rPr>
          <w:rFonts w:ascii="Bookman Old Style" w:hAnsi="Bookman Old Style"/>
          <w:szCs w:val="24"/>
        </w:rPr>
        <w:t>05/2012-11/2012</w:t>
      </w:r>
      <w:r w:rsidR="007C70E8">
        <w:rPr>
          <w:rFonts w:ascii="Bookman Old Style" w:hAnsi="Bookman Old Style"/>
          <w:szCs w:val="24"/>
        </w:rPr>
        <w:t>.</w:t>
      </w:r>
      <w:r w:rsidR="001646BA">
        <w:rPr>
          <w:rFonts w:ascii="Bookman Old Style" w:hAnsi="Bookman Old Style"/>
          <w:szCs w:val="24"/>
        </w:rPr>
        <w:t xml:space="preserve"> $800.00</w:t>
      </w:r>
    </w:p>
    <w:p w14:paraId="3BF06306" w14:textId="77777777" w:rsidR="00033898" w:rsidRPr="0091266B" w:rsidRDefault="00033898" w:rsidP="00033898">
      <w:pPr>
        <w:tabs>
          <w:tab w:val="left" w:pos="90"/>
        </w:tabs>
        <w:rPr>
          <w:rFonts w:ascii="Bookman Old Style" w:hAnsi="Bookman Old Style"/>
          <w:szCs w:val="24"/>
        </w:rPr>
      </w:pPr>
    </w:p>
    <w:p w14:paraId="65009E19" w14:textId="77777777" w:rsidR="00033898" w:rsidRDefault="00EE074D" w:rsidP="00033898">
      <w:pPr>
        <w:tabs>
          <w:tab w:val="left" w:pos="90"/>
        </w:tabs>
        <w:rPr>
          <w:rFonts w:ascii="Bookman Old Style" w:hAnsi="Bookman Old Style"/>
          <w:szCs w:val="24"/>
        </w:rPr>
      </w:pPr>
      <w:r w:rsidRPr="0091266B">
        <w:rPr>
          <w:rFonts w:ascii="Bookman Old Style" w:hAnsi="Bookman Old Style"/>
          <w:szCs w:val="24"/>
        </w:rPr>
        <w:t xml:space="preserve">National Science Foundation. Urban Long-term Research Area (ULTRA). Social-Ecological Systems Change, Vulnerability, </w:t>
      </w:r>
      <w:r w:rsidR="00B61B6A" w:rsidRPr="0091266B">
        <w:rPr>
          <w:rFonts w:ascii="Bookman Old Style" w:hAnsi="Bookman Old Style"/>
          <w:szCs w:val="24"/>
        </w:rPr>
        <w:t xml:space="preserve">and the </w:t>
      </w:r>
      <w:r w:rsidRPr="0091266B">
        <w:rPr>
          <w:rFonts w:ascii="Bookman Old Style" w:hAnsi="Bookman Old Style"/>
          <w:szCs w:val="24"/>
        </w:rPr>
        <w:t xml:space="preserve">Future of a Tropical City. </w:t>
      </w:r>
    </w:p>
    <w:p w14:paraId="33D849A7" w14:textId="7B0EAB0B" w:rsidR="004466C1" w:rsidRPr="0091266B" w:rsidRDefault="00EE074D" w:rsidP="00033898">
      <w:pPr>
        <w:tabs>
          <w:tab w:val="left" w:pos="90"/>
        </w:tabs>
        <w:rPr>
          <w:rFonts w:ascii="Bookman Old Style" w:hAnsi="Bookman Old Style"/>
          <w:szCs w:val="24"/>
        </w:rPr>
      </w:pPr>
      <w:r w:rsidRPr="00033898">
        <w:rPr>
          <w:rFonts w:ascii="Bookman Old Style" w:hAnsi="Bookman Old Style"/>
          <w:b/>
          <w:bCs/>
          <w:szCs w:val="24"/>
        </w:rPr>
        <w:t>Role:</w:t>
      </w:r>
      <w:r w:rsidR="00CC4FEA" w:rsidRPr="00033898">
        <w:rPr>
          <w:rFonts w:ascii="Bookman Old Style" w:hAnsi="Bookman Old Style"/>
          <w:b/>
          <w:bCs/>
          <w:szCs w:val="24"/>
        </w:rPr>
        <w:t xml:space="preserve"> </w:t>
      </w:r>
      <w:r w:rsidR="00496D8B" w:rsidRPr="00033898">
        <w:rPr>
          <w:rFonts w:ascii="Bookman Old Style" w:hAnsi="Bookman Old Style"/>
          <w:b/>
          <w:bCs/>
          <w:szCs w:val="24"/>
        </w:rPr>
        <w:t>Collaborator</w:t>
      </w:r>
      <w:r w:rsidR="00BF0C62">
        <w:rPr>
          <w:rFonts w:ascii="Bookman Old Style" w:hAnsi="Bookman Old Style"/>
          <w:b/>
          <w:bCs/>
          <w:szCs w:val="24"/>
        </w:rPr>
        <w:t xml:space="preserve">. </w:t>
      </w:r>
      <w:r w:rsidR="000A40DD" w:rsidRPr="0091266B">
        <w:rPr>
          <w:rFonts w:ascii="Bookman Old Style" w:hAnsi="Bookman Old Style"/>
          <w:szCs w:val="24"/>
        </w:rPr>
        <w:t xml:space="preserve">Award Period: </w:t>
      </w:r>
      <w:r w:rsidR="004466C1" w:rsidRPr="0091266B">
        <w:rPr>
          <w:rFonts w:ascii="Bookman Old Style" w:hAnsi="Bookman Old Style"/>
          <w:szCs w:val="24"/>
        </w:rPr>
        <w:t>04/2010-04-2012</w:t>
      </w:r>
      <w:r w:rsidR="007C70E8">
        <w:rPr>
          <w:rFonts w:ascii="Bookman Old Style" w:hAnsi="Bookman Old Style"/>
          <w:szCs w:val="24"/>
        </w:rPr>
        <w:t>.</w:t>
      </w:r>
      <w:r w:rsidR="001646BA">
        <w:rPr>
          <w:rFonts w:ascii="Bookman Old Style" w:hAnsi="Bookman Old Style"/>
          <w:szCs w:val="24"/>
        </w:rPr>
        <w:t xml:space="preserve"> $300,000.00</w:t>
      </w:r>
    </w:p>
    <w:p w14:paraId="0B8E5181" w14:textId="77777777" w:rsidR="005A7BDF" w:rsidRPr="0091266B" w:rsidRDefault="00EE074D" w:rsidP="00033898">
      <w:pPr>
        <w:tabs>
          <w:tab w:val="left" w:pos="90"/>
        </w:tabs>
        <w:rPr>
          <w:rFonts w:ascii="Bookman Old Style" w:hAnsi="Bookman Old Style"/>
          <w:szCs w:val="24"/>
        </w:rPr>
      </w:pPr>
      <w:r w:rsidRPr="0091266B">
        <w:rPr>
          <w:rFonts w:ascii="Bookman Old Style" w:hAnsi="Bookman Old Style"/>
          <w:szCs w:val="24"/>
        </w:rPr>
        <w:tab/>
      </w:r>
    </w:p>
    <w:p w14:paraId="0BC10BB6" w14:textId="5BEB156A" w:rsidR="00033898" w:rsidRDefault="00040A01" w:rsidP="00033898">
      <w:pPr>
        <w:tabs>
          <w:tab w:val="left" w:pos="90"/>
        </w:tabs>
        <w:rPr>
          <w:rFonts w:ascii="Bookman Old Style" w:hAnsi="Bookman Old Style"/>
          <w:szCs w:val="24"/>
        </w:rPr>
      </w:pPr>
      <w:r w:rsidRPr="0091266B">
        <w:rPr>
          <w:rFonts w:ascii="Bookman Old Style" w:hAnsi="Bookman Old Style"/>
          <w:szCs w:val="24"/>
        </w:rPr>
        <w:t xml:space="preserve">The Wenner-Gren Foundation. </w:t>
      </w:r>
      <w:r w:rsidR="006F0B00" w:rsidRPr="0091266B">
        <w:rPr>
          <w:rFonts w:ascii="Bookman Old Style" w:hAnsi="Bookman Old Style"/>
          <w:szCs w:val="24"/>
        </w:rPr>
        <w:t xml:space="preserve">The Shrimp Ladies: </w:t>
      </w:r>
      <w:r w:rsidR="000F49EF" w:rsidRPr="0091266B">
        <w:rPr>
          <w:rFonts w:ascii="Bookman Old Style" w:hAnsi="Bookman Old Style"/>
          <w:szCs w:val="24"/>
        </w:rPr>
        <w:t>A Political Ecology of Gen</w:t>
      </w:r>
      <w:r w:rsidR="006F0B00" w:rsidRPr="0091266B">
        <w:rPr>
          <w:rFonts w:ascii="Bookman Old Style" w:hAnsi="Bookman Old Style"/>
          <w:szCs w:val="24"/>
        </w:rPr>
        <w:t xml:space="preserve">der, Fisheries and Grassroots </w:t>
      </w:r>
      <w:r w:rsidR="000F49EF" w:rsidRPr="0091266B">
        <w:rPr>
          <w:rFonts w:ascii="Bookman Old Style" w:hAnsi="Bookman Old Style"/>
          <w:szCs w:val="24"/>
        </w:rPr>
        <w:t>Movements in Northwestern Mexico</w:t>
      </w:r>
      <w:r w:rsidR="004931D5" w:rsidRPr="0091266B">
        <w:rPr>
          <w:rFonts w:ascii="Bookman Old Style" w:hAnsi="Bookman Old Style"/>
          <w:szCs w:val="24"/>
        </w:rPr>
        <w:t xml:space="preserve">. </w:t>
      </w:r>
    </w:p>
    <w:p w14:paraId="20D12127" w14:textId="32FDFF50" w:rsidR="00643EAD" w:rsidRDefault="00B61B6A" w:rsidP="00033898">
      <w:pPr>
        <w:tabs>
          <w:tab w:val="left" w:pos="90"/>
        </w:tabs>
        <w:rPr>
          <w:rFonts w:ascii="Bookman Old Style" w:hAnsi="Bookman Old Style"/>
          <w:szCs w:val="24"/>
        </w:rPr>
      </w:pPr>
      <w:r w:rsidRPr="00033898">
        <w:rPr>
          <w:rFonts w:ascii="Bookman Old Style" w:hAnsi="Bookman Old Style"/>
          <w:b/>
          <w:bCs/>
          <w:szCs w:val="24"/>
        </w:rPr>
        <w:t xml:space="preserve">Role: </w:t>
      </w:r>
      <w:r w:rsidR="005A7BDF" w:rsidRPr="00033898">
        <w:rPr>
          <w:rFonts w:ascii="Bookman Old Style" w:hAnsi="Bookman Old Style"/>
          <w:b/>
          <w:bCs/>
          <w:szCs w:val="24"/>
        </w:rPr>
        <w:t>Principal Investigator.</w:t>
      </w:r>
      <w:r w:rsidR="00033898">
        <w:rPr>
          <w:rFonts w:ascii="Bookman Old Style" w:hAnsi="Bookman Old Style"/>
          <w:b/>
          <w:bCs/>
          <w:szCs w:val="24"/>
        </w:rPr>
        <w:t xml:space="preserve"> </w:t>
      </w:r>
      <w:r w:rsidR="004931D5" w:rsidRPr="0091266B">
        <w:rPr>
          <w:rFonts w:ascii="Bookman Old Style" w:hAnsi="Bookman Old Style"/>
          <w:szCs w:val="24"/>
        </w:rPr>
        <w:t>Award</w:t>
      </w:r>
      <w:r w:rsidR="00C1002D" w:rsidRPr="0091266B">
        <w:rPr>
          <w:rFonts w:ascii="Bookman Old Style" w:hAnsi="Bookman Old Style"/>
          <w:szCs w:val="24"/>
        </w:rPr>
        <w:t xml:space="preserve"> </w:t>
      </w:r>
      <w:r w:rsidR="004931D5" w:rsidRPr="0091266B">
        <w:rPr>
          <w:rFonts w:ascii="Bookman Old Style" w:hAnsi="Bookman Old Style"/>
          <w:szCs w:val="24"/>
        </w:rPr>
        <w:t>Period: 04/2008-09/2009</w:t>
      </w:r>
      <w:r w:rsidR="007C70E8">
        <w:rPr>
          <w:rFonts w:ascii="Bookman Old Style" w:hAnsi="Bookman Old Style"/>
          <w:szCs w:val="24"/>
        </w:rPr>
        <w:t>.</w:t>
      </w:r>
      <w:r w:rsidR="001646BA">
        <w:rPr>
          <w:rFonts w:ascii="Bookman Old Style" w:hAnsi="Bookman Old Style"/>
          <w:szCs w:val="24"/>
        </w:rPr>
        <w:t xml:space="preserve"> $24,915.00</w:t>
      </w:r>
    </w:p>
    <w:p w14:paraId="4DE5C529" w14:textId="77777777" w:rsidR="00033898" w:rsidRPr="0091266B" w:rsidRDefault="00033898" w:rsidP="0091266B">
      <w:pPr>
        <w:tabs>
          <w:tab w:val="left" w:pos="90"/>
          <w:tab w:val="left" w:pos="2160"/>
        </w:tabs>
        <w:ind w:left="2160" w:hanging="2250"/>
        <w:rPr>
          <w:rFonts w:ascii="Bookman Old Style" w:hAnsi="Bookman Old Style"/>
          <w:szCs w:val="24"/>
        </w:rPr>
      </w:pPr>
    </w:p>
    <w:p w14:paraId="379B1ED0" w14:textId="77777777" w:rsidR="00033898" w:rsidRDefault="00EF12A4" w:rsidP="00033898">
      <w:pPr>
        <w:rPr>
          <w:rFonts w:ascii="Bookman Old Style" w:hAnsi="Bookman Old Style"/>
          <w:szCs w:val="24"/>
        </w:rPr>
      </w:pPr>
      <w:r w:rsidRPr="0091266B">
        <w:rPr>
          <w:rFonts w:ascii="Bookman Old Style" w:hAnsi="Bookman Old Style"/>
          <w:szCs w:val="24"/>
        </w:rPr>
        <w:t xml:space="preserve">Institute for Humanities Research (Arizona State University). </w:t>
      </w:r>
      <w:r w:rsidR="005A7BDF" w:rsidRPr="0091266B">
        <w:rPr>
          <w:rFonts w:ascii="Bookman Old Style" w:hAnsi="Bookman Old Style"/>
          <w:szCs w:val="24"/>
        </w:rPr>
        <w:t>The Narrative Prisms of Women and Sustainability Research</w:t>
      </w:r>
      <w:r w:rsidRPr="0091266B">
        <w:rPr>
          <w:rFonts w:ascii="Bookman Old Style" w:hAnsi="Bookman Old Style"/>
          <w:szCs w:val="24"/>
        </w:rPr>
        <w:t xml:space="preserve"> </w:t>
      </w:r>
      <w:r w:rsidR="005A7BDF" w:rsidRPr="0091266B">
        <w:rPr>
          <w:rFonts w:ascii="Bookman Old Style" w:hAnsi="Bookman Old Style"/>
          <w:szCs w:val="24"/>
        </w:rPr>
        <w:t xml:space="preserve">Cluster. </w:t>
      </w:r>
    </w:p>
    <w:p w14:paraId="7CFC721D" w14:textId="3DF236E6" w:rsidR="00EF12A4" w:rsidRPr="0091266B" w:rsidRDefault="005A7BDF" w:rsidP="00033898">
      <w:pPr>
        <w:rPr>
          <w:rFonts w:ascii="Bookman Old Style" w:hAnsi="Bookman Old Style"/>
          <w:szCs w:val="24"/>
        </w:rPr>
      </w:pPr>
      <w:r w:rsidRPr="00033898">
        <w:rPr>
          <w:rFonts w:ascii="Bookman Old Style" w:hAnsi="Bookman Old Style"/>
          <w:b/>
          <w:bCs/>
          <w:szCs w:val="24"/>
        </w:rPr>
        <w:t>Role: Principal Investigator.</w:t>
      </w:r>
      <w:r w:rsidR="00033898">
        <w:rPr>
          <w:rFonts w:ascii="Bookman Old Style" w:hAnsi="Bookman Old Style"/>
          <w:b/>
          <w:bCs/>
          <w:szCs w:val="24"/>
        </w:rPr>
        <w:t xml:space="preserve"> </w:t>
      </w:r>
      <w:r w:rsidR="00FB0976" w:rsidRPr="0091266B">
        <w:rPr>
          <w:rFonts w:ascii="Bookman Old Style" w:hAnsi="Bookman Old Style"/>
          <w:szCs w:val="24"/>
        </w:rPr>
        <w:tab/>
        <w:t xml:space="preserve">Award Period: </w:t>
      </w:r>
      <w:r w:rsidR="00031323" w:rsidRPr="0091266B">
        <w:rPr>
          <w:rFonts w:ascii="Bookman Old Style" w:hAnsi="Bookman Old Style"/>
          <w:szCs w:val="24"/>
        </w:rPr>
        <w:t>08/2007-05/2009</w:t>
      </w:r>
      <w:r w:rsidR="007C70E8">
        <w:rPr>
          <w:rFonts w:ascii="Bookman Old Style" w:hAnsi="Bookman Old Style"/>
          <w:szCs w:val="24"/>
        </w:rPr>
        <w:t>.</w:t>
      </w:r>
      <w:r w:rsidR="001646BA">
        <w:rPr>
          <w:rFonts w:ascii="Bookman Old Style" w:hAnsi="Bookman Old Style"/>
          <w:szCs w:val="24"/>
        </w:rPr>
        <w:t xml:space="preserve"> $1,00.00</w:t>
      </w:r>
    </w:p>
    <w:p w14:paraId="7BB2C91A" w14:textId="77777777" w:rsidR="00EF12A4" w:rsidRPr="0091266B" w:rsidRDefault="00EF12A4" w:rsidP="0091266B">
      <w:pPr>
        <w:tabs>
          <w:tab w:val="left" w:pos="90"/>
          <w:tab w:val="left" w:pos="2160"/>
        </w:tabs>
        <w:ind w:left="2160" w:hanging="2250"/>
        <w:rPr>
          <w:rFonts w:ascii="Bookman Old Style" w:hAnsi="Bookman Old Style"/>
          <w:szCs w:val="24"/>
        </w:rPr>
      </w:pPr>
    </w:p>
    <w:p w14:paraId="6993F2F5" w14:textId="03701616" w:rsidR="002D14DA" w:rsidRDefault="005A7BDF" w:rsidP="00033898">
      <w:pPr>
        <w:rPr>
          <w:rFonts w:ascii="Bookman Old Style" w:hAnsi="Bookman Old Style"/>
          <w:szCs w:val="24"/>
        </w:rPr>
      </w:pPr>
      <w:r w:rsidRPr="0091266B">
        <w:rPr>
          <w:rFonts w:ascii="Bookman Old Style" w:hAnsi="Bookman Old Style"/>
          <w:szCs w:val="24"/>
        </w:rPr>
        <w:t>The Jenny Norton Award. Institu</w:t>
      </w:r>
      <w:r w:rsidR="00316836" w:rsidRPr="0091266B">
        <w:rPr>
          <w:rFonts w:ascii="Bookman Old Style" w:hAnsi="Bookman Old Style"/>
          <w:szCs w:val="24"/>
        </w:rPr>
        <w:t xml:space="preserve">te for Humanities Research, </w:t>
      </w:r>
      <w:r w:rsidRPr="0091266B">
        <w:rPr>
          <w:rFonts w:ascii="Bookman Old Style" w:hAnsi="Bookman Old Style"/>
          <w:szCs w:val="24"/>
        </w:rPr>
        <w:t xml:space="preserve">Arizona State University. </w:t>
      </w:r>
      <w:r w:rsidR="00031323" w:rsidRPr="0091266B">
        <w:rPr>
          <w:rFonts w:ascii="Bookman Old Style" w:hAnsi="Bookman Old Style"/>
          <w:szCs w:val="24"/>
        </w:rPr>
        <w:t>Women and Sustainability</w:t>
      </w:r>
      <w:r w:rsidR="00BF0C62">
        <w:rPr>
          <w:rFonts w:ascii="Bookman Old Style" w:hAnsi="Bookman Old Style"/>
          <w:szCs w:val="24"/>
        </w:rPr>
        <w:t xml:space="preserve">. </w:t>
      </w:r>
    </w:p>
    <w:p w14:paraId="5EEF3265" w14:textId="398C2AE9" w:rsidR="005A7BDF" w:rsidRPr="0091266B" w:rsidRDefault="005A7BDF" w:rsidP="00033898">
      <w:pPr>
        <w:rPr>
          <w:rFonts w:ascii="Bookman Old Style" w:hAnsi="Bookman Old Style"/>
          <w:szCs w:val="24"/>
        </w:rPr>
      </w:pPr>
      <w:r w:rsidRPr="002D14DA">
        <w:rPr>
          <w:rFonts w:ascii="Bookman Old Style" w:hAnsi="Bookman Old Style"/>
          <w:b/>
          <w:bCs/>
          <w:szCs w:val="24"/>
        </w:rPr>
        <w:t xml:space="preserve">Role: Principal Investigator. </w:t>
      </w:r>
      <w:r w:rsidRPr="0091266B">
        <w:rPr>
          <w:rFonts w:ascii="Bookman Old Style" w:hAnsi="Bookman Old Style"/>
          <w:szCs w:val="24"/>
        </w:rPr>
        <w:t xml:space="preserve">Award </w:t>
      </w:r>
      <w:r w:rsidR="00031323" w:rsidRPr="0091266B">
        <w:rPr>
          <w:rFonts w:ascii="Bookman Old Style" w:hAnsi="Bookman Old Style"/>
          <w:szCs w:val="24"/>
        </w:rPr>
        <w:t>Period: 08/2007-05-2009</w:t>
      </w:r>
      <w:r w:rsidR="007C70E8">
        <w:rPr>
          <w:rFonts w:ascii="Bookman Old Style" w:hAnsi="Bookman Old Style"/>
          <w:szCs w:val="24"/>
        </w:rPr>
        <w:t>.</w:t>
      </w:r>
      <w:r w:rsidR="001646BA">
        <w:rPr>
          <w:rFonts w:ascii="Bookman Old Style" w:hAnsi="Bookman Old Style"/>
          <w:szCs w:val="24"/>
        </w:rPr>
        <w:t xml:space="preserve"> $750.00</w:t>
      </w:r>
    </w:p>
    <w:p w14:paraId="196D4242" w14:textId="77777777" w:rsidR="005A7BDF" w:rsidRPr="0091266B" w:rsidRDefault="005A7BDF" w:rsidP="00033898">
      <w:pPr>
        <w:rPr>
          <w:rFonts w:ascii="Bookman Old Style" w:hAnsi="Bookman Old Style"/>
          <w:szCs w:val="24"/>
        </w:rPr>
      </w:pPr>
    </w:p>
    <w:p w14:paraId="2B374134" w14:textId="68F80303" w:rsidR="00875476" w:rsidRPr="0091266B" w:rsidRDefault="00031323" w:rsidP="00033898">
      <w:pPr>
        <w:rPr>
          <w:rFonts w:ascii="Bookman Old Style" w:hAnsi="Bookman Old Style"/>
          <w:szCs w:val="24"/>
        </w:rPr>
      </w:pPr>
      <w:r w:rsidRPr="0091266B">
        <w:rPr>
          <w:rFonts w:ascii="Bookman Old Style" w:hAnsi="Bookman Old Style"/>
          <w:szCs w:val="24"/>
        </w:rPr>
        <w:t>National Science Foundation, Bio-Comp</w:t>
      </w:r>
      <w:r w:rsidR="00FA03EF" w:rsidRPr="0091266B">
        <w:rPr>
          <w:rFonts w:ascii="Bookman Old Style" w:hAnsi="Bookman Old Style"/>
          <w:szCs w:val="24"/>
        </w:rPr>
        <w:t>lexity CNH</w:t>
      </w:r>
      <w:r w:rsidRPr="0091266B">
        <w:rPr>
          <w:rFonts w:ascii="Bookman Old Style" w:hAnsi="Bookman Old Style"/>
          <w:szCs w:val="24"/>
        </w:rPr>
        <w:t xml:space="preserve">. </w:t>
      </w:r>
      <w:r w:rsidR="000F49EF" w:rsidRPr="0091266B">
        <w:rPr>
          <w:rFonts w:ascii="Bookman Old Style" w:hAnsi="Bookman Old Style"/>
          <w:szCs w:val="24"/>
        </w:rPr>
        <w:t xml:space="preserve">Establishing the links </w:t>
      </w:r>
      <w:r w:rsidRPr="0091266B">
        <w:rPr>
          <w:rFonts w:ascii="Bookman Old Style" w:hAnsi="Bookman Old Style"/>
          <w:szCs w:val="24"/>
        </w:rPr>
        <w:t xml:space="preserve">between human and </w:t>
      </w:r>
      <w:r w:rsidR="000F49EF" w:rsidRPr="0091266B">
        <w:rPr>
          <w:rFonts w:ascii="Bookman Old Style" w:hAnsi="Bookman Old Style"/>
          <w:szCs w:val="24"/>
        </w:rPr>
        <w:t xml:space="preserve">biophysical </w:t>
      </w:r>
      <w:r w:rsidR="00B61B6A" w:rsidRPr="0091266B">
        <w:rPr>
          <w:rFonts w:ascii="Bookman Old Style" w:hAnsi="Bookman Old Style"/>
          <w:szCs w:val="24"/>
        </w:rPr>
        <w:tab/>
      </w:r>
      <w:r w:rsidR="000F49EF" w:rsidRPr="0091266B">
        <w:rPr>
          <w:rFonts w:ascii="Bookman Old Style" w:hAnsi="Bookman Old Style"/>
          <w:szCs w:val="24"/>
        </w:rPr>
        <w:t>processes in coastal marine ecosystems in B</w:t>
      </w:r>
      <w:r w:rsidR="00875476" w:rsidRPr="0091266B">
        <w:rPr>
          <w:rFonts w:ascii="Bookman Old Style" w:hAnsi="Bookman Old Style"/>
          <w:szCs w:val="24"/>
        </w:rPr>
        <w:t xml:space="preserve">aja </w:t>
      </w:r>
      <w:r w:rsidR="000F49EF" w:rsidRPr="0091266B">
        <w:rPr>
          <w:rFonts w:ascii="Bookman Old Style" w:hAnsi="Bookman Old Style"/>
          <w:szCs w:val="24"/>
        </w:rPr>
        <w:t xml:space="preserve">California, Mexico. </w:t>
      </w:r>
      <w:r w:rsidR="00656C86" w:rsidRPr="008E3F51">
        <w:rPr>
          <w:rFonts w:ascii="Bookman Old Style" w:hAnsi="Bookman Old Style"/>
          <w:b/>
          <w:bCs/>
          <w:szCs w:val="24"/>
        </w:rPr>
        <w:t xml:space="preserve">Roles: </w:t>
      </w:r>
      <w:r w:rsidR="001646BA">
        <w:rPr>
          <w:rFonts w:ascii="Bookman Old Style" w:hAnsi="Bookman Old Style"/>
          <w:b/>
          <w:bCs/>
          <w:szCs w:val="24"/>
        </w:rPr>
        <w:t xml:space="preserve">Collaborator </w:t>
      </w:r>
      <w:r w:rsidR="00656C86" w:rsidRPr="008E3F51">
        <w:rPr>
          <w:rFonts w:ascii="Bookman Old Style" w:hAnsi="Bookman Old Style"/>
          <w:b/>
          <w:bCs/>
          <w:szCs w:val="24"/>
        </w:rPr>
        <w:t>and Consultant</w:t>
      </w:r>
      <w:r w:rsidR="00BF0C62">
        <w:rPr>
          <w:rFonts w:ascii="Bookman Old Style" w:hAnsi="Bookman Old Style"/>
          <w:b/>
          <w:bCs/>
          <w:szCs w:val="24"/>
        </w:rPr>
        <w:t xml:space="preserve">. </w:t>
      </w:r>
      <w:r w:rsidR="00875476" w:rsidRPr="0091266B">
        <w:rPr>
          <w:rFonts w:ascii="Bookman Old Style" w:hAnsi="Bookman Old Style"/>
          <w:szCs w:val="24"/>
        </w:rPr>
        <w:t>Award Period: 2004-2009</w:t>
      </w:r>
      <w:r w:rsidR="007C70E8">
        <w:rPr>
          <w:rFonts w:ascii="Bookman Old Style" w:hAnsi="Bookman Old Style"/>
          <w:szCs w:val="24"/>
        </w:rPr>
        <w:t>.</w:t>
      </w:r>
      <w:r w:rsidR="001646BA">
        <w:rPr>
          <w:rFonts w:ascii="Bookman Old Style" w:hAnsi="Bookman Old Style"/>
          <w:szCs w:val="24"/>
        </w:rPr>
        <w:t xml:space="preserve"> $1,660,00.00</w:t>
      </w:r>
    </w:p>
    <w:p w14:paraId="01CD2749" w14:textId="77777777" w:rsidR="00C96AD0" w:rsidRPr="0091266B" w:rsidRDefault="00C96AD0" w:rsidP="00033898">
      <w:pPr>
        <w:rPr>
          <w:rFonts w:ascii="Bookman Old Style" w:hAnsi="Bookman Old Style"/>
          <w:szCs w:val="24"/>
        </w:rPr>
      </w:pPr>
    </w:p>
    <w:p w14:paraId="56359D53" w14:textId="10870756" w:rsidR="00740665" w:rsidRPr="0091266B" w:rsidRDefault="00454CC1" w:rsidP="00033898">
      <w:pPr>
        <w:rPr>
          <w:rFonts w:ascii="Bookman Old Style" w:hAnsi="Bookman Old Style"/>
          <w:szCs w:val="24"/>
        </w:rPr>
      </w:pPr>
      <w:r w:rsidRPr="0091266B">
        <w:rPr>
          <w:rFonts w:ascii="Bookman Old Style" w:hAnsi="Bookman Old Style"/>
          <w:szCs w:val="24"/>
        </w:rPr>
        <w:t xml:space="preserve">The University of California </w:t>
      </w:r>
      <w:r w:rsidR="00740665" w:rsidRPr="0091266B">
        <w:rPr>
          <w:rFonts w:ascii="Bookman Old Style" w:hAnsi="Bookman Old Style"/>
          <w:szCs w:val="24"/>
        </w:rPr>
        <w:t>Institute for Mexico and</w:t>
      </w:r>
      <w:r w:rsidRPr="0091266B">
        <w:rPr>
          <w:rFonts w:ascii="Bookman Old Style" w:hAnsi="Bookman Old Style"/>
          <w:szCs w:val="24"/>
        </w:rPr>
        <w:t xml:space="preserve"> the United</w:t>
      </w:r>
      <w:r w:rsidR="008E3F51">
        <w:rPr>
          <w:rFonts w:ascii="Bookman Old Style" w:hAnsi="Bookman Old Style"/>
          <w:szCs w:val="24"/>
        </w:rPr>
        <w:t xml:space="preserve"> </w:t>
      </w:r>
      <w:r w:rsidR="00740665" w:rsidRPr="0091266B">
        <w:rPr>
          <w:rFonts w:ascii="Bookman Old Style" w:hAnsi="Bookman Old Style"/>
          <w:szCs w:val="24"/>
        </w:rPr>
        <w:t xml:space="preserve">States (UC-MEXUS). The University of California. </w:t>
      </w:r>
      <w:r w:rsidR="00B61B6A" w:rsidRPr="0091266B">
        <w:rPr>
          <w:rFonts w:ascii="Bookman Old Style" w:hAnsi="Bookman Old Style"/>
          <w:szCs w:val="24"/>
        </w:rPr>
        <w:t>Gender,</w:t>
      </w:r>
      <w:r w:rsidR="008E3F51">
        <w:rPr>
          <w:rFonts w:ascii="Bookman Old Style" w:hAnsi="Bookman Old Style"/>
          <w:szCs w:val="24"/>
        </w:rPr>
        <w:t xml:space="preserve"> </w:t>
      </w:r>
      <w:r w:rsidRPr="0091266B">
        <w:rPr>
          <w:rFonts w:ascii="Bookman Old Style" w:hAnsi="Bookman Old Style"/>
          <w:szCs w:val="24"/>
        </w:rPr>
        <w:t>Fisheries</w:t>
      </w:r>
      <w:r w:rsidR="00B61B6A" w:rsidRPr="0091266B">
        <w:rPr>
          <w:rFonts w:ascii="Bookman Old Style" w:hAnsi="Bookman Old Style"/>
          <w:szCs w:val="24"/>
        </w:rPr>
        <w:t xml:space="preserve"> </w:t>
      </w:r>
      <w:r w:rsidR="000F49EF" w:rsidRPr="0091266B">
        <w:rPr>
          <w:rFonts w:ascii="Bookman Old Style" w:hAnsi="Bookman Old Style"/>
          <w:szCs w:val="24"/>
        </w:rPr>
        <w:t>and Global</w:t>
      </w:r>
      <w:r w:rsidR="00740665" w:rsidRPr="0091266B">
        <w:rPr>
          <w:rFonts w:ascii="Bookman Old Style" w:hAnsi="Bookman Old Style"/>
          <w:szCs w:val="24"/>
        </w:rPr>
        <w:t>ization in</w:t>
      </w:r>
      <w:r w:rsidRPr="0091266B">
        <w:rPr>
          <w:rFonts w:ascii="Bookman Old Style" w:hAnsi="Bookman Old Style"/>
          <w:szCs w:val="24"/>
        </w:rPr>
        <w:t xml:space="preserve"> </w:t>
      </w:r>
      <w:r w:rsidR="00B61B6A" w:rsidRPr="0091266B">
        <w:rPr>
          <w:rFonts w:ascii="Bookman Old Style" w:hAnsi="Bookman Old Style"/>
          <w:szCs w:val="24"/>
        </w:rPr>
        <w:t xml:space="preserve">Northwestern </w:t>
      </w:r>
      <w:r w:rsidR="000F49EF" w:rsidRPr="0091266B">
        <w:rPr>
          <w:rFonts w:ascii="Bookman Old Style" w:hAnsi="Bookman Old Style"/>
          <w:szCs w:val="24"/>
        </w:rPr>
        <w:t>Mexico</w:t>
      </w:r>
      <w:r w:rsidR="00BF0C62">
        <w:rPr>
          <w:rFonts w:ascii="Bookman Old Style" w:hAnsi="Bookman Old Style"/>
          <w:szCs w:val="24"/>
        </w:rPr>
        <w:t xml:space="preserve">. </w:t>
      </w:r>
      <w:r w:rsidR="00B61B6A" w:rsidRPr="008E3F51">
        <w:rPr>
          <w:rFonts w:ascii="Bookman Old Style" w:hAnsi="Bookman Old Style"/>
          <w:b/>
          <w:bCs/>
          <w:szCs w:val="24"/>
        </w:rPr>
        <w:t>Role:</w:t>
      </w:r>
      <w:r w:rsidR="008E3F51" w:rsidRPr="008E3F51">
        <w:rPr>
          <w:rFonts w:ascii="Bookman Old Style" w:hAnsi="Bookman Old Style"/>
          <w:b/>
          <w:bCs/>
          <w:szCs w:val="24"/>
        </w:rPr>
        <w:t xml:space="preserve"> </w:t>
      </w:r>
      <w:r w:rsidRPr="008E3F51">
        <w:rPr>
          <w:rFonts w:ascii="Bookman Old Style" w:hAnsi="Bookman Old Style"/>
          <w:b/>
          <w:bCs/>
          <w:szCs w:val="24"/>
        </w:rPr>
        <w:t>Principal</w:t>
      </w:r>
      <w:r w:rsidR="00B61B6A" w:rsidRPr="008E3F51">
        <w:rPr>
          <w:rFonts w:ascii="Bookman Old Style" w:hAnsi="Bookman Old Style"/>
          <w:b/>
          <w:bCs/>
          <w:szCs w:val="24"/>
        </w:rPr>
        <w:t xml:space="preserve"> </w:t>
      </w:r>
      <w:r w:rsidR="005A7BDF" w:rsidRPr="008E3F51">
        <w:rPr>
          <w:rFonts w:ascii="Bookman Old Style" w:hAnsi="Bookman Old Style"/>
          <w:b/>
          <w:bCs/>
          <w:szCs w:val="24"/>
        </w:rPr>
        <w:t>Investigator</w:t>
      </w:r>
      <w:r w:rsidR="00BF0C62">
        <w:rPr>
          <w:rFonts w:ascii="Bookman Old Style" w:hAnsi="Bookman Old Style"/>
          <w:b/>
          <w:bCs/>
          <w:szCs w:val="24"/>
        </w:rPr>
        <w:t xml:space="preserve">. </w:t>
      </w:r>
      <w:r w:rsidR="00740665" w:rsidRPr="0091266B">
        <w:rPr>
          <w:rFonts w:ascii="Bookman Old Style" w:hAnsi="Bookman Old Style"/>
          <w:szCs w:val="24"/>
        </w:rPr>
        <w:t>Award Period: 06/2004- 06/2005</w:t>
      </w:r>
      <w:r w:rsidR="007C70E8">
        <w:rPr>
          <w:rFonts w:ascii="Bookman Old Style" w:hAnsi="Bookman Old Style"/>
          <w:szCs w:val="24"/>
        </w:rPr>
        <w:t>.</w:t>
      </w:r>
      <w:r w:rsidR="001646BA">
        <w:rPr>
          <w:rFonts w:ascii="Bookman Old Style" w:hAnsi="Bookman Old Style"/>
          <w:szCs w:val="24"/>
        </w:rPr>
        <w:t xml:space="preserve"> $24,500.00</w:t>
      </w:r>
    </w:p>
    <w:p w14:paraId="61E16F03" w14:textId="67FFCC48" w:rsidR="005A7BDF" w:rsidRPr="0091266B" w:rsidRDefault="00740665" w:rsidP="00033898">
      <w:pPr>
        <w:rPr>
          <w:rFonts w:ascii="Bookman Old Style" w:hAnsi="Bookman Old Style"/>
          <w:szCs w:val="24"/>
        </w:rPr>
      </w:pPr>
      <w:r w:rsidRPr="0091266B">
        <w:rPr>
          <w:rFonts w:ascii="Bookman Old Style" w:hAnsi="Bookman Old Style"/>
          <w:szCs w:val="24"/>
        </w:rPr>
        <w:t xml:space="preserve"> </w:t>
      </w:r>
      <w:r w:rsidRPr="0091266B">
        <w:rPr>
          <w:rFonts w:ascii="Bookman Old Style" w:hAnsi="Bookman Old Style"/>
          <w:szCs w:val="24"/>
        </w:rPr>
        <w:tab/>
      </w:r>
    </w:p>
    <w:p w14:paraId="1CF21251" w14:textId="77777777" w:rsidR="008E3F51" w:rsidRDefault="00740665" w:rsidP="00033898">
      <w:pPr>
        <w:rPr>
          <w:rFonts w:ascii="Bookman Old Style" w:hAnsi="Bookman Old Style"/>
          <w:szCs w:val="24"/>
        </w:rPr>
      </w:pPr>
      <w:r w:rsidRPr="0091266B">
        <w:rPr>
          <w:rFonts w:ascii="Bookman Old Style" w:hAnsi="Bookman Old Style"/>
          <w:szCs w:val="24"/>
        </w:rPr>
        <w:t xml:space="preserve">The </w:t>
      </w:r>
      <w:r w:rsidR="005A7BDF" w:rsidRPr="0091266B">
        <w:rPr>
          <w:rFonts w:ascii="Bookman Old Style" w:hAnsi="Bookman Old Style"/>
          <w:szCs w:val="24"/>
        </w:rPr>
        <w:t>University of California Institute for M</w:t>
      </w:r>
      <w:r w:rsidR="00FA43B7" w:rsidRPr="0091266B">
        <w:rPr>
          <w:rFonts w:ascii="Bookman Old Style" w:hAnsi="Bookman Old Style"/>
          <w:szCs w:val="24"/>
        </w:rPr>
        <w:t xml:space="preserve">exico and the United </w:t>
      </w:r>
      <w:r w:rsidR="00CD7312" w:rsidRPr="0091266B">
        <w:rPr>
          <w:rFonts w:ascii="Bookman Old Style" w:hAnsi="Bookman Old Style"/>
          <w:szCs w:val="24"/>
        </w:rPr>
        <w:t>States</w:t>
      </w:r>
      <w:r w:rsidR="00FA43B7" w:rsidRPr="0091266B">
        <w:rPr>
          <w:rFonts w:ascii="Bookman Old Style" w:hAnsi="Bookman Old Style"/>
          <w:szCs w:val="24"/>
        </w:rPr>
        <w:t xml:space="preserve"> (</w:t>
      </w:r>
      <w:r w:rsidRPr="0091266B">
        <w:rPr>
          <w:rFonts w:ascii="Bookman Old Style" w:hAnsi="Bookman Old Style"/>
          <w:szCs w:val="24"/>
        </w:rPr>
        <w:t>UC-</w:t>
      </w:r>
      <w:r w:rsidR="005A7BDF" w:rsidRPr="0091266B">
        <w:rPr>
          <w:rFonts w:ascii="Bookman Old Style" w:hAnsi="Bookman Old Style"/>
          <w:szCs w:val="24"/>
        </w:rPr>
        <w:t>Mexus)/CONACYT</w:t>
      </w:r>
      <w:r w:rsidRPr="0091266B">
        <w:rPr>
          <w:rFonts w:ascii="Bookman Old Style" w:hAnsi="Bookman Old Style"/>
          <w:szCs w:val="24"/>
        </w:rPr>
        <w:t>. Water, Agriculture</w:t>
      </w:r>
      <w:r w:rsidR="00CD7312" w:rsidRPr="0091266B">
        <w:rPr>
          <w:rFonts w:ascii="Bookman Old Style" w:hAnsi="Bookman Old Style"/>
          <w:szCs w:val="24"/>
        </w:rPr>
        <w:t xml:space="preserve"> and Society on the</w:t>
      </w:r>
      <w:r w:rsidR="00FA43B7" w:rsidRPr="0091266B">
        <w:rPr>
          <w:rFonts w:ascii="Bookman Old Style" w:hAnsi="Bookman Old Style"/>
          <w:szCs w:val="24"/>
        </w:rPr>
        <w:t xml:space="preserve"> </w:t>
      </w:r>
      <w:r w:rsidR="00CD7312" w:rsidRPr="0091266B">
        <w:rPr>
          <w:rFonts w:ascii="Bookman Old Style" w:hAnsi="Bookman Old Style"/>
          <w:szCs w:val="24"/>
        </w:rPr>
        <w:t xml:space="preserve">Mexico-U.S. </w:t>
      </w:r>
      <w:r w:rsidRPr="0091266B">
        <w:rPr>
          <w:rFonts w:ascii="Bookman Old Style" w:hAnsi="Bookman Old Style"/>
          <w:szCs w:val="24"/>
        </w:rPr>
        <w:t xml:space="preserve">Borderlands: The Political Ecology of the </w:t>
      </w:r>
      <w:r w:rsidR="00CD7312" w:rsidRPr="0091266B">
        <w:rPr>
          <w:rFonts w:ascii="Bookman Old Style" w:hAnsi="Bookman Old Style"/>
          <w:szCs w:val="24"/>
        </w:rPr>
        <w:t>Bravo/Grande</w:t>
      </w:r>
      <w:r w:rsidR="00FA43B7" w:rsidRPr="0091266B">
        <w:rPr>
          <w:rFonts w:ascii="Bookman Old Style" w:hAnsi="Bookman Old Style"/>
          <w:szCs w:val="24"/>
        </w:rPr>
        <w:t xml:space="preserve"> </w:t>
      </w:r>
      <w:r w:rsidR="006A0101" w:rsidRPr="0091266B">
        <w:rPr>
          <w:rFonts w:ascii="Bookman Old Style" w:hAnsi="Bookman Old Style"/>
          <w:szCs w:val="24"/>
        </w:rPr>
        <w:t>and Colorado River</w:t>
      </w:r>
      <w:r w:rsidR="00CD7312" w:rsidRPr="0091266B">
        <w:rPr>
          <w:rFonts w:ascii="Bookman Old Style" w:hAnsi="Bookman Old Style"/>
          <w:szCs w:val="24"/>
        </w:rPr>
        <w:t xml:space="preserve"> </w:t>
      </w:r>
      <w:r w:rsidRPr="0091266B">
        <w:rPr>
          <w:rFonts w:ascii="Bookman Old Style" w:hAnsi="Bookman Old Style"/>
          <w:szCs w:val="24"/>
        </w:rPr>
        <w:t>Deltas.</w:t>
      </w:r>
      <w:r w:rsidR="006A0101" w:rsidRPr="0091266B">
        <w:rPr>
          <w:rFonts w:ascii="Bookman Old Style" w:hAnsi="Bookman Old Style"/>
          <w:szCs w:val="24"/>
        </w:rPr>
        <w:t xml:space="preserve"> </w:t>
      </w:r>
    </w:p>
    <w:p w14:paraId="69417665" w14:textId="74CBE0C6" w:rsidR="006A0101" w:rsidRPr="0091266B" w:rsidRDefault="006A0101" w:rsidP="00033898">
      <w:pPr>
        <w:rPr>
          <w:rFonts w:ascii="Bookman Old Style" w:hAnsi="Bookman Old Style"/>
          <w:szCs w:val="24"/>
        </w:rPr>
      </w:pPr>
      <w:r w:rsidRPr="008E3F51">
        <w:rPr>
          <w:rFonts w:ascii="Bookman Old Style" w:hAnsi="Bookman Old Style"/>
          <w:b/>
          <w:bCs/>
          <w:szCs w:val="24"/>
        </w:rPr>
        <w:t>Role: Co-PI</w:t>
      </w:r>
      <w:r w:rsidR="00BF0C62">
        <w:rPr>
          <w:rFonts w:ascii="Bookman Old Style" w:hAnsi="Bookman Old Style"/>
          <w:b/>
          <w:bCs/>
          <w:szCs w:val="24"/>
        </w:rPr>
        <w:t xml:space="preserve">. </w:t>
      </w:r>
      <w:r w:rsidRPr="0091266B">
        <w:rPr>
          <w:rFonts w:ascii="Bookman Old Style" w:hAnsi="Bookman Old Style"/>
          <w:szCs w:val="24"/>
        </w:rPr>
        <w:t>Award Period: 06/2003-06/2005</w:t>
      </w:r>
      <w:r w:rsidR="007C70E8">
        <w:rPr>
          <w:rFonts w:ascii="Bookman Old Style" w:hAnsi="Bookman Old Style"/>
          <w:szCs w:val="24"/>
        </w:rPr>
        <w:t>.</w:t>
      </w:r>
      <w:r w:rsidR="001646BA">
        <w:rPr>
          <w:rFonts w:ascii="Bookman Old Style" w:hAnsi="Bookman Old Style"/>
          <w:szCs w:val="24"/>
        </w:rPr>
        <w:t xml:space="preserve"> $25,000.00</w:t>
      </w:r>
    </w:p>
    <w:p w14:paraId="0F67E613" w14:textId="77777777" w:rsidR="00A23155" w:rsidRPr="0091266B" w:rsidRDefault="00A23155" w:rsidP="00033898">
      <w:pPr>
        <w:rPr>
          <w:rFonts w:ascii="Bookman Old Style" w:hAnsi="Bookman Old Style"/>
          <w:szCs w:val="24"/>
        </w:rPr>
      </w:pPr>
    </w:p>
    <w:p w14:paraId="55A0B571" w14:textId="61864B2A" w:rsidR="008E3F51" w:rsidRDefault="00454CC1" w:rsidP="00033898">
      <w:pPr>
        <w:rPr>
          <w:rFonts w:ascii="Bookman Old Style" w:hAnsi="Bookman Old Style"/>
          <w:szCs w:val="24"/>
        </w:rPr>
      </w:pPr>
      <w:r w:rsidRPr="0091266B">
        <w:rPr>
          <w:rFonts w:ascii="Bookman Old Style" w:hAnsi="Bookman Old Style"/>
          <w:szCs w:val="24"/>
        </w:rPr>
        <w:t xml:space="preserve">The </w:t>
      </w:r>
      <w:r w:rsidR="005A7BDF" w:rsidRPr="0091266B">
        <w:rPr>
          <w:rFonts w:ascii="Bookman Old Style" w:hAnsi="Bookman Old Style"/>
          <w:szCs w:val="24"/>
        </w:rPr>
        <w:t>University of California Inst</w:t>
      </w:r>
      <w:r w:rsidR="00A23155" w:rsidRPr="0091266B">
        <w:rPr>
          <w:rFonts w:ascii="Bookman Old Style" w:hAnsi="Bookman Old Style"/>
          <w:szCs w:val="24"/>
        </w:rPr>
        <w:t>itute for Mexico and the United</w:t>
      </w:r>
      <w:r w:rsidR="00ED774F" w:rsidRPr="0091266B">
        <w:rPr>
          <w:rFonts w:ascii="Bookman Old Style" w:hAnsi="Bookman Old Style"/>
          <w:szCs w:val="24"/>
        </w:rPr>
        <w:t xml:space="preserve"> </w:t>
      </w:r>
      <w:r w:rsidR="00316836" w:rsidRPr="0091266B">
        <w:rPr>
          <w:rFonts w:ascii="Bookman Old Style" w:hAnsi="Bookman Old Style"/>
          <w:szCs w:val="24"/>
        </w:rPr>
        <w:t>States</w:t>
      </w:r>
      <w:r w:rsidRPr="0091266B">
        <w:rPr>
          <w:rFonts w:ascii="Bookman Old Style" w:hAnsi="Bookman Old Style"/>
          <w:szCs w:val="24"/>
        </w:rPr>
        <w:t xml:space="preserve"> </w:t>
      </w:r>
      <w:r w:rsidR="005A7BDF" w:rsidRPr="0091266B">
        <w:rPr>
          <w:rFonts w:ascii="Bookman Old Style" w:hAnsi="Bookman Old Style"/>
          <w:szCs w:val="24"/>
        </w:rPr>
        <w:t xml:space="preserve">(UC </w:t>
      </w:r>
      <w:proofErr w:type="spellStart"/>
      <w:r w:rsidR="005A7BDF" w:rsidRPr="0091266B">
        <w:rPr>
          <w:rFonts w:ascii="Bookman Old Style" w:hAnsi="Bookman Old Style"/>
          <w:szCs w:val="24"/>
        </w:rPr>
        <w:t>Mexus</w:t>
      </w:r>
      <w:proofErr w:type="spellEnd"/>
      <w:r w:rsidR="005A7BDF" w:rsidRPr="0091266B">
        <w:rPr>
          <w:rFonts w:ascii="Bookman Old Style" w:hAnsi="Bookman Old Style"/>
          <w:szCs w:val="24"/>
        </w:rPr>
        <w:t>), Small Researc</w:t>
      </w:r>
      <w:r w:rsidRPr="0091266B">
        <w:rPr>
          <w:rFonts w:ascii="Bookman Old Style" w:hAnsi="Bookman Old Style"/>
          <w:szCs w:val="24"/>
        </w:rPr>
        <w:t>h Grant</w:t>
      </w:r>
      <w:r w:rsidR="00BF0C62">
        <w:rPr>
          <w:rFonts w:ascii="Bookman Old Style" w:hAnsi="Bookman Old Style"/>
          <w:szCs w:val="24"/>
        </w:rPr>
        <w:t xml:space="preserve">. </w:t>
      </w:r>
      <w:r w:rsidRPr="0091266B">
        <w:rPr>
          <w:rFonts w:ascii="Bookman Old Style" w:hAnsi="Bookman Old Style"/>
          <w:szCs w:val="24"/>
        </w:rPr>
        <w:t>Women, Fishe</w:t>
      </w:r>
      <w:r w:rsidR="00316836" w:rsidRPr="0091266B">
        <w:rPr>
          <w:rFonts w:ascii="Bookman Old Style" w:hAnsi="Bookman Old Style"/>
          <w:szCs w:val="24"/>
        </w:rPr>
        <w:t>ries,</w:t>
      </w:r>
      <w:r w:rsidR="008E3F51">
        <w:rPr>
          <w:rFonts w:ascii="Bookman Old Style" w:hAnsi="Bookman Old Style"/>
          <w:szCs w:val="24"/>
        </w:rPr>
        <w:t xml:space="preserve"> </w:t>
      </w:r>
      <w:r w:rsidR="00316836" w:rsidRPr="0091266B">
        <w:rPr>
          <w:rFonts w:ascii="Bookman Old Style" w:hAnsi="Bookman Old Style"/>
          <w:szCs w:val="24"/>
        </w:rPr>
        <w:t xml:space="preserve">and </w:t>
      </w:r>
      <w:r w:rsidR="005A7BDF" w:rsidRPr="0091266B">
        <w:rPr>
          <w:rFonts w:ascii="Bookman Old Style" w:hAnsi="Bookman Old Style"/>
          <w:szCs w:val="24"/>
        </w:rPr>
        <w:t xml:space="preserve">Globalization in Coastal Mexico. </w:t>
      </w:r>
    </w:p>
    <w:p w14:paraId="02F16482" w14:textId="4FE2F0CE" w:rsidR="00454CC1" w:rsidRPr="0091266B" w:rsidRDefault="005A7BDF" w:rsidP="00033898">
      <w:pPr>
        <w:rPr>
          <w:rFonts w:ascii="Bookman Old Style" w:hAnsi="Bookman Old Style"/>
          <w:szCs w:val="24"/>
        </w:rPr>
      </w:pPr>
      <w:r w:rsidRPr="008E3F51">
        <w:rPr>
          <w:rFonts w:ascii="Bookman Old Style" w:hAnsi="Bookman Old Style"/>
          <w:b/>
          <w:bCs/>
          <w:szCs w:val="24"/>
        </w:rPr>
        <w:t>Role</w:t>
      </w:r>
      <w:r w:rsidR="00316836" w:rsidRPr="008E3F51">
        <w:rPr>
          <w:rFonts w:ascii="Bookman Old Style" w:hAnsi="Bookman Old Style"/>
          <w:b/>
          <w:bCs/>
          <w:szCs w:val="24"/>
        </w:rPr>
        <w:t>: Principal</w:t>
      </w:r>
      <w:r w:rsidR="008E3F51" w:rsidRPr="008E3F51">
        <w:rPr>
          <w:rFonts w:ascii="Bookman Old Style" w:hAnsi="Bookman Old Style"/>
          <w:b/>
          <w:bCs/>
          <w:szCs w:val="24"/>
        </w:rPr>
        <w:t xml:space="preserve"> </w:t>
      </w:r>
      <w:r w:rsidR="00454CC1" w:rsidRPr="008E3F51">
        <w:rPr>
          <w:rFonts w:ascii="Bookman Old Style" w:hAnsi="Bookman Old Style"/>
          <w:b/>
          <w:bCs/>
          <w:szCs w:val="24"/>
        </w:rPr>
        <w:t>Investigator</w:t>
      </w:r>
      <w:r w:rsidR="008E3F51">
        <w:rPr>
          <w:rFonts w:ascii="Bookman Old Style" w:hAnsi="Bookman Old Style"/>
          <w:b/>
          <w:bCs/>
          <w:szCs w:val="24"/>
        </w:rPr>
        <w:t>.</w:t>
      </w:r>
      <w:r w:rsidR="008E3F51">
        <w:rPr>
          <w:rFonts w:ascii="Bookman Old Style" w:hAnsi="Bookman Old Style"/>
          <w:szCs w:val="24"/>
        </w:rPr>
        <w:t xml:space="preserve"> </w:t>
      </w:r>
      <w:r w:rsidR="00CC4FEA" w:rsidRPr="0091266B">
        <w:rPr>
          <w:rFonts w:ascii="Bookman Old Style" w:hAnsi="Bookman Old Style"/>
          <w:szCs w:val="24"/>
        </w:rPr>
        <w:t xml:space="preserve">Award Period: </w:t>
      </w:r>
      <w:r w:rsidR="00D9574A" w:rsidRPr="0091266B">
        <w:rPr>
          <w:rFonts w:ascii="Bookman Old Style" w:hAnsi="Bookman Old Style"/>
          <w:szCs w:val="24"/>
        </w:rPr>
        <w:t>06/2003-06/2004</w:t>
      </w:r>
      <w:r w:rsidR="007C70E8">
        <w:rPr>
          <w:rFonts w:ascii="Bookman Old Style" w:hAnsi="Bookman Old Style"/>
          <w:szCs w:val="24"/>
        </w:rPr>
        <w:t>.</w:t>
      </w:r>
      <w:r w:rsidR="001646BA">
        <w:rPr>
          <w:rFonts w:ascii="Bookman Old Style" w:hAnsi="Bookman Old Style"/>
          <w:szCs w:val="24"/>
        </w:rPr>
        <w:t xml:space="preserve"> $3,500.00</w:t>
      </w:r>
    </w:p>
    <w:p w14:paraId="01A97751" w14:textId="77777777" w:rsidR="005A7BDF" w:rsidRPr="0091266B" w:rsidRDefault="005A7BDF" w:rsidP="00033898">
      <w:pPr>
        <w:rPr>
          <w:rFonts w:ascii="Bookman Old Style" w:hAnsi="Bookman Old Style"/>
          <w:szCs w:val="24"/>
        </w:rPr>
      </w:pPr>
    </w:p>
    <w:p w14:paraId="70393DE2" w14:textId="6B60B606" w:rsidR="008E3F51" w:rsidRDefault="005A7BDF" w:rsidP="00033898">
      <w:pPr>
        <w:rPr>
          <w:rFonts w:ascii="Bookman Old Style" w:hAnsi="Bookman Old Style"/>
          <w:szCs w:val="24"/>
        </w:rPr>
      </w:pPr>
      <w:r w:rsidRPr="0091266B">
        <w:rPr>
          <w:rFonts w:ascii="Bookman Old Style" w:hAnsi="Bookman Old Style"/>
          <w:szCs w:val="24"/>
        </w:rPr>
        <w:lastRenderedPageBreak/>
        <w:t>The Ernesto Galarza Applied Rese</w:t>
      </w:r>
      <w:r w:rsidR="00E72A80" w:rsidRPr="0091266B">
        <w:rPr>
          <w:rFonts w:ascii="Bookman Old Style" w:hAnsi="Bookman Old Style"/>
          <w:szCs w:val="24"/>
        </w:rPr>
        <w:t>arch Center</w:t>
      </w:r>
      <w:r w:rsidR="00FC0F40" w:rsidRPr="0091266B">
        <w:rPr>
          <w:rFonts w:ascii="Bookman Old Style" w:hAnsi="Bookman Old Style"/>
          <w:szCs w:val="24"/>
        </w:rPr>
        <w:t xml:space="preserve"> (</w:t>
      </w:r>
      <w:r w:rsidR="00E72A80" w:rsidRPr="0091266B">
        <w:rPr>
          <w:rFonts w:ascii="Bookman Old Style" w:hAnsi="Bookman Old Style"/>
          <w:szCs w:val="24"/>
        </w:rPr>
        <w:t xml:space="preserve">University of California-Riverside). </w:t>
      </w:r>
      <w:r w:rsidRPr="0091266B">
        <w:rPr>
          <w:rFonts w:ascii="Bookman Old Style" w:hAnsi="Bookman Old Style"/>
          <w:szCs w:val="24"/>
        </w:rPr>
        <w:t>T</w:t>
      </w:r>
      <w:r w:rsidR="00FA43B7" w:rsidRPr="0091266B">
        <w:rPr>
          <w:rFonts w:ascii="Bookman Old Style" w:hAnsi="Bookman Old Style"/>
          <w:szCs w:val="24"/>
        </w:rPr>
        <w:t>he Political Ecology of Coastal</w:t>
      </w:r>
      <w:r w:rsidR="008E3F51">
        <w:rPr>
          <w:rFonts w:ascii="Bookman Old Style" w:hAnsi="Bookman Old Style"/>
          <w:szCs w:val="24"/>
        </w:rPr>
        <w:t xml:space="preserve"> </w:t>
      </w:r>
      <w:r w:rsidRPr="0091266B">
        <w:rPr>
          <w:rFonts w:ascii="Bookman Old Style" w:hAnsi="Bookman Old Style"/>
          <w:szCs w:val="24"/>
        </w:rPr>
        <w:t xml:space="preserve">Communities in Sinaloa. </w:t>
      </w:r>
    </w:p>
    <w:p w14:paraId="0622CF32" w14:textId="123F1F88" w:rsidR="00FC0F40" w:rsidRPr="0091266B" w:rsidRDefault="005A7BDF" w:rsidP="00033898">
      <w:pPr>
        <w:rPr>
          <w:rFonts w:ascii="Bookman Old Style" w:hAnsi="Bookman Old Style"/>
          <w:szCs w:val="24"/>
        </w:rPr>
      </w:pPr>
      <w:r w:rsidRPr="008E3F51">
        <w:rPr>
          <w:rFonts w:ascii="Bookman Old Style" w:hAnsi="Bookman Old Style"/>
          <w:b/>
          <w:bCs/>
          <w:szCs w:val="24"/>
        </w:rPr>
        <w:t>Role: Principal Investigator</w:t>
      </w:r>
      <w:r w:rsidR="00BF0C62">
        <w:rPr>
          <w:rFonts w:ascii="Bookman Old Style" w:hAnsi="Bookman Old Style"/>
          <w:b/>
          <w:bCs/>
          <w:szCs w:val="24"/>
        </w:rPr>
        <w:t xml:space="preserve">. </w:t>
      </w:r>
      <w:r w:rsidR="00FC0F40" w:rsidRPr="0091266B">
        <w:rPr>
          <w:rFonts w:ascii="Bookman Old Style" w:hAnsi="Bookman Old Style"/>
          <w:szCs w:val="24"/>
        </w:rPr>
        <w:t xml:space="preserve">Award Period: </w:t>
      </w:r>
      <w:r w:rsidR="008718BB" w:rsidRPr="0091266B">
        <w:rPr>
          <w:rFonts w:ascii="Bookman Old Style" w:hAnsi="Bookman Old Style"/>
          <w:szCs w:val="24"/>
        </w:rPr>
        <w:t>06/2002-06-2003.</w:t>
      </w:r>
      <w:r w:rsidR="001646BA">
        <w:rPr>
          <w:rFonts w:ascii="Bookman Old Style" w:hAnsi="Bookman Old Style"/>
          <w:szCs w:val="24"/>
        </w:rPr>
        <w:t xml:space="preserve"> $3,000.00</w:t>
      </w:r>
    </w:p>
    <w:p w14:paraId="007357FB" w14:textId="77777777" w:rsidR="008718BB" w:rsidRPr="0091266B" w:rsidRDefault="008718BB" w:rsidP="00033898">
      <w:pPr>
        <w:rPr>
          <w:rFonts w:ascii="Bookman Old Style" w:hAnsi="Bookman Old Style"/>
          <w:szCs w:val="24"/>
        </w:rPr>
      </w:pPr>
    </w:p>
    <w:p w14:paraId="6402EF1B" w14:textId="1ECCB8AB" w:rsidR="008718BB" w:rsidRPr="0091266B" w:rsidRDefault="008718BB" w:rsidP="00033898">
      <w:pPr>
        <w:rPr>
          <w:rFonts w:ascii="Bookman Old Style" w:hAnsi="Bookman Old Style"/>
          <w:szCs w:val="24"/>
        </w:rPr>
      </w:pPr>
      <w:r w:rsidRPr="0091266B">
        <w:rPr>
          <w:rFonts w:ascii="Bookman Old Style" w:hAnsi="Bookman Old Style"/>
          <w:szCs w:val="24"/>
        </w:rPr>
        <w:t xml:space="preserve"> </w:t>
      </w:r>
      <w:r w:rsidR="005A7BDF" w:rsidRPr="0091266B">
        <w:rPr>
          <w:rFonts w:ascii="Bookman Old Style" w:hAnsi="Bookman Old Style"/>
          <w:szCs w:val="24"/>
        </w:rPr>
        <w:t>University of Puerto Rico Sea Grant</w:t>
      </w:r>
      <w:r w:rsidRPr="0091266B">
        <w:rPr>
          <w:rFonts w:ascii="Bookman Old Style" w:hAnsi="Bookman Old Style"/>
          <w:szCs w:val="24"/>
        </w:rPr>
        <w:t xml:space="preserve"> College Program. The Political</w:t>
      </w:r>
    </w:p>
    <w:p w14:paraId="0DCAB1A4" w14:textId="77777777" w:rsidR="008E3F51" w:rsidRDefault="005A7BDF" w:rsidP="00033898">
      <w:pPr>
        <w:rPr>
          <w:rFonts w:ascii="Bookman Old Style" w:hAnsi="Bookman Old Style"/>
          <w:szCs w:val="24"/>
        </w:rPr>
      </w:pPr>
      <w:r w:rsidRPr="0091266B">
        <w:rPr>
          <w:rFonts w:ascii="Bookman Old Style" w:hAnsi="Bookman Old Style"/>
          <w:szCs w:val="24"/>
        </w:rPr>
        <w:t>Ecolo</w:t>
      </w:r>
      <w:r w:rsidR="008718BB" w:rsidRPr="0091266B">
        <w:rPr>
          <w:rFonts w:ascii="Bookman Old Style" w:hAnsi="Bookman Old Style"/>
          <w:szCs w:val="24"/>
        </w:rPr>
        <w:t>gy of Fishing Communities in Eas</w:t>
      </w:r>
      <w:r w:rsidRPr="0091266B">
        <w:rPr>
          <w:rFonts w:ascii="Bookman Old Style" w:hAnsi="Bookman Old Style"/>
          <w:szCs w:val="24"/>
        </w:rPr>
        <w:t xml:space="preserve">tern Puerto Rico. </w:t>
      </w:r>
    </w:p>
    <w:p w14:paraId="54111371" w14:textId="18E25998" w:rsidR="008718BB" w:rsidRPr="0091266B" w:rsidRDefault="008718BB" w:rsidP="00033898">
      <w:pPr>
        <w:rPr>
          <w:rFonts w:ascii="Bookman Old Style" w:hAnsi="Bookman Old Style"/>
          <w:szCs w:val="24"/>
        </w:rPr>
      </w:pPr>
      <w:r w:rsidRPr="008E3F51">
        <w:rPr>
          <w:rFonts w:ascii="Bookman Old Style" w:hAnsi="Bookman Old Style"/>
          <w:b/>
          <w:bCs/>
          <w:szCs w:val="24"/>
        </w:rPr>
        <w:t>Role:</w:t>
      </w:r>
      <w:r w:rsidR="008E3F51" w:rsidRPr="008E3F51">
        <w:rPr>
          <w:rFonts w:ascii="Bookman Old Style" w:hAnsi="Bookman Old Style"/>
          <w:b/>
          <w:bCs/>
          <w:szCs w:val="24"/>
        </w:rPr>
        <w:t xml:space="preserve"> </w:t>
      </w:r>
      <w:r w:rsidRPr="008E3F51">
        <w:rPr>
          <w:rFonts w:ascii="Bookman Old Style" w:hAnsi="Bookman Old Style"/>
          <w:b/>
          <w:bCs/>
          <w:szCs w:val="24"/>
        </w:rPr>
        <w:t>Principal Investigator</w:t>
      </w:r>
      <w:r w:rsidR="00BF0C62">
        <w:rPr>
          <w:rFonts w:ascii="Bookman Old Style" w:hAnsi="Bookman Old Style"/>
          <w:b/>
          <w:bCs/>
          <w:szCs w:val="24"/>
        </w:rPr>
        <w:t xml:space="preserve">. </w:t>
      </w:r>
      <w:r w:rsidRPr="0091266B">
        <w:rPr>
          <w:rFonts w:ascii="Bookman Old Style" w:hAnsi="Bookman Old Style"/>
          <w:szCs w:val="24"/>
        </w:rPr>
        <w:t>Award Period: 06/2001-06/2002</w:t>
      </w:r>
      <w:r w:rsidR="007C70E8">
        <w:rPr>
          <w:rFonts w:ascii="Bookman Old Style" w:hAnsi="Bookman Old Style"/>
          <w:szCs w:val="24"/>
        </w:rPr>
        <w:t>.</w:t>
      </w:r>
      <w:r w:rsidR="001646BA">
        <w:rPr>
          <w:rFonts w:ascii="Bookman Old Style" w:hAnsi="Bookman Old Style"/>
          <w:szCs w:val="24"/>
        </w:rPr>
        <w:t xml:space="preserve"> $3,000.00</w:t>
      </w:r>
    </w:p>
    <w:p w14:paraId="2E23AEFE" w14:textId="0178693C" w:rsidR="00713D67" w:rsidRPr="0091266B" w:rsidRDefault="00713D67" w:rsidP="00033898">
      <w:pPr>
        <w:rPr>
          <w:rFonts w:ascii="Bookman Old Style" w:hAnsi="Bookman Old Style"/>
          <w:szCs w:val="24"/>
        </w:rPr>
      </w:pPr>
    </w:p>
    <w:p w14:paraId="29FD110E" w14:textId="0F39C280" w:rsidR="00713D67" w:rsidRPr="0091266B" w:rsidRDefault="00713D67" w:rsidP="00033898">
      <w:pPr>
        <w:rPr>
          <w:rFonts w:ascii="Bookman Old Style" w:hAnsi="Bookman Old Style"/>
          <w:szCs w:val="24"/>
        </w:rPr>
      </w:pPr>
      <w:r w:rsidRPr="0091266B">
        <w:rPr>
          <w:rFonts w:ascii="Bookman Old Style" w:hAnsi="Bookman Old Style"/>
          <w:szCs w:val="24"/>
        </w:rPr>
        <w:t xml:space="preserve">University of California-Riverside. Academic Senate Grants for  </w:t>
      </w:r>
    </w:p>
    <w:p w14:paraId="1FA2089F" w14:textId="165C971F" w:rsidR="005A7BDF" w:rsidRPr="0091266B" w:rsidRDefault="00713D67" w:rsidP="00033898">
      <w:pPr>
        <w:rPr>
          <w:rFonts w:ascii="Bookman Old Style" w:hAnsi="Bookman Old Style"/>
          <w:szCs w:val="24"/>
        </w:rPr>
      </w:pPr>
      <w:r w:rsidRPr="0091266B">
        <w:rPr>
          <w:rFonts w:ascii="Bookman Old Style" w:hAnsi="Bookman Old Style"/>
          <w:szCs w:val="24"/>
        </w:rPr>
        <w:t xml:space="preserve">Research and Travel. </w:t>
      </w:r>
      <w:r w:rsidRPr="008E3F51">
        <w:rPr>
          <w:rFonts w:ascii="Bookman Old Style" w:hAnsi="Bookman Old Style"/>
          <w:b/>
          <w:bCs/>
          <w:szCs w:val="24"/>
        </w:rPr>
        <w:t>Role: Principal Investigator</w:t>
      </w:r>
      <w:r w:rsidR="00BF0C62">
        <w:rPr>
          <w:rFonts w:ascii="Bookman Old Style" w:hAnsi="Bookman Old Style"/>
          <w:b/>
          <w:bCs/>
          <w:szCs w:val="24"/>
        </w:rPr>
        <w:t xml:space="preserve">. </w:t>
      </w:r>
      <w:r w:rsidRPr="0091266B">
        <w:rPr>
          <w:rFonts w:ascii="Bookman Old Style" w:hAnsi="Bookman Old Style"/>
          <w:szCs w:val="24"/>
        </w:rPr>
        <w:t>Award Period: 1998-2004.</w:t>
      </w:r>
      <w:r w:rsidR="001646BA">
        <w:rPr>
          <w:rFonts w:ascii="Bookman Old Style" w:hAnsi="Bookman Old Style"/>
          <w:szCs w:val="24"/>
        </w:rPr>
        <w:t xml:space="preserve"> $7,500.00</w:t>
      </w:r>
    </w:p>
    <w:p w14:paraId="26318B6A" w14:textId="77777777" w:rsidR="002643F6" w:rsidRPr="0091266B" w:rsidRDefault="002643F6" w:rsidP="00033898">
      <w:pPr>
        <w:rPr>
          <w:rFonts w:ascii="Bookman Old Style" w:hAnsi="Bookman Old Style"/>
          <w:szCs w:val="24"/>
        </w:rPr>
      </w:pPr>
    </w:p>
    <w:p w14:paraId="2CCDFD3E" w14:textId="66AF3E72" w:rsidR="002643F6" w:rsidRPr="0091266B" w:rsidRDefault="006B3F89" w:rsidP="00033898">
      <w:pPr>
        <w:rPr>
          <w:rFonts w:ascii="Bookman Old Style" w:hAnsi="Bookman Old Style"/>
          <w:szCs w:val="24"/>
        </w:rPr>
      </w:pPr>
      <w:r w:rsidRPr="0091266B">
        <w:rPr>
          <w:rFonts w:ascii="Bookman Old Style" w:hAnsi="Bookman Old Style"/>
          <w:szCs w:val="24"/>
        </w:rPr>
        <w:t>U</w:t>
      </w:r>
      <w:r w:rsidR="002643F6" w:rsidRPr="0091266B">
        <w:rPr>
          <w:rFonts w:ascii="Bookman Old Style" w:hAnsi="Bookman Old Style"/>
          <w:szCs w:val="24"/>
        </w:rPr>
        <w:t>niversity of C</w:t>
      </w:r>
      <w:r w:rsidR="00F54005" w:rsidRPr="0091266B">
        <w:rPr>
          <w:rFonts w:ascii="Bookman Old Style" w:hAnsi="Bookman Old Style"/>
          <w:szCs w:val="24"/>
        </w:rPr>
        <w:t>al</w:t>
      </w:r>
      <w:r w:rsidR="002643F6" w:rsidRPr="0091266B">
        <w:rPr>
          <w:rFonts w:ascii="Bookman Old Style" w:hAnsi="Bookman Old Style"/>
          <w:szCs w:val="24"/>
        </w:rPr>
        <w:t>ifornia Pacific Rim Research Program. The Globalization of Grassroots Resis</w:t>
      </w:r>
      <w:r w:rsidR="00CB5963" w:rsidRPr="0091266B">
        <w:rPr>
          <w:rFonts w:ascii="Bookman Old Style" w:hAnsi="Bookman Old Style"/>
          <w:szCs w:val="24"/>
        </w:rPr>
        <w:t>tance to the Shrimp</w:t>
      </w:r>
      <w:r w:rsidR="00ED774F" w:rsidRPr="0091266B">
        <w:rPr>
          <w:rFonts w:ascii="Bookman Old Style" w:hAnsi="Bookman Old Style"/>
          <w:szCs w:val="24"/>
        </w:rPr>
        <w:t xml:space="preserve"> </w:t>
      </w:r>
      <w:r w:rsidR="002643F6" w:rsidRPr="0091266B">
        <w:rPr>
          <w:rFonts w:ascii="Bookman Old Style" w:hAnsi="Bookman Old Style"/>
          <w:szCs w:val="24"/>
        </w:rPr>
        <w:t>Aquaculture</w:t>
      </w:r>
      <w:r w:rsidR="00CB5963" w:rsidRPr="0091266B">
        <w:rPr>
          <w:rFonts w:ascii="Bookman Old Style" w:hAnsi="Bookman Old Style"/>
          <w:szCs w:val="24"/>
        </w:rPr>
        <w:t xml:space="preserve"> </w:t>
      </w:r>
      <w:r w:rsidR="002643F6" w:rsidRPr="0091266B">
        <w:rPr>
          <w:rFonts w:ascii="Bookman Old Style" w:hAnsi="Bookman Old Style"/>
          <w:szCs w:val="24"/>
        </w:rPr>
        <w:t>Industry in Asia and Latin America</w:t>
      </w:r>
      <w:r w:rsidR="00BF0C62">
        <w:rPr>
          <w:rFonts w:ascii="Bookman Old Style" w:hAnsi="Bookman Old Style"/>
          <w:szCs w:val="24"/>
        </w:rPr>
        <w:t xml:space="preserve">. </w:t>
      </w:r>
      <w:r w:rsidR="002643F6" w:rsidRPr="008E3F51">
        <w:rPr>
          <w:rFonts w:ascii="Bookman Old Style" w:hAnsi="Bookman Old Style"/>
          <w:b/>
          <w:bCs/>
          <w:szCs w:val="24"/>
        </w:rPr>
        <w:t>Role: Co-PI</w:t>
      </w:r>
      <w:r w:rsidR="008E3F51">
        <w:rPr>
          <w:rFonts w:ascii="Bookman Old Style" w:hAnsi="Bookman Old Style"/>
          <w:b/>
          <w:bCs/>
          <w:szCs w:val="24"/>
        </w:rPr>
        <w:t>.</w:t>
      </w:r>
      <w:r w:rsidR="00286523" w:rsidRPr="0091266B">
        <w:rPr>
          <w:rFonts w:ascii="Bookman Old Style" w:hAnsi="Bookman Old Style"/>
          <w:szCs w:val="24"/>
        </w:rPr>
        <w:t xml:space="preserve"> </w:t>
      </w:r>
      <w:r w:rsidR="002643F6" w:rsidRPr="0091266B">
        <w:rPr>
          <w:rFonts w:ascii="Bookman Old Style" w:hAnsi="Bookman Old Style"/>
          <w:szCs w:val="24"/>
        </w:rPr>
        <w:t>Award Period: 06/1998-06-1999</w:t>
      </w:r>
      <w:r w:rsidR="007C70E8">
        <w:rPr>
          <w:rFonts w:ascii="Bookman Old Style" w:hAnsi="Bookman Old Style"/>
          <w:szCs w:val="24"/>
        </w:rPr>
        <w:t>.</w:t>
      </w:r>
      <w:r w:rsidR="001646BA">
        <w:rPr>
          <w:rFonts w:ascii="Bookman Old Style" w:hAnsi="Bookman Old Style"/>
          <w:szCs w:val="24"/>
        </w:rPr>
        <w:t xml:space="preserve"> $44,000.00</w:t>
      </w:r>
    </w:p>
    <w:p w14:paraId="7579014C" w14:textId="14CB9A50" w:rsidR="00713D67" w:rsidRPr="0091266B" w:rsidRDefault="006B3F89" w:rsidP="00033898">
      <w:pPr>
        <w:rPr>
          <w:rFonts w:ascii="Bookman Old Style" w:hAnsi="Bookman Old Style"/>
          <w:szCs w:val="24"/>
        </w:rPr>
      </w:pPr>
      <w:r w:rsidRPr="0091266B">
        <w:rPr>
          <w:rFonts w:ascii="Bookman Old Style" w:hAnsi="Bookman Old Style"/>
          <w:szCs w:val="24"/>
        </w:rPr>
        <w:t xml:space="preserve"> </w:t>
      </w:r>
    </w:p>
    <w:p w14:paraId="2DD19CCC" w14:textId="77777777" w:rsidR="00291EC6" w:rsidRDefault="002567FC" w:rsidP="00033898">
      <w:pPr>
        <w:rPr>
          <w:rFonts w:ascii="Bookman Old Style" w:hAnsi="Bookman Old Style"/>
          <w:szCs w:val="24"/>
        </w:rPr>
      </w:pPr>
      <w:r w:rsidRPr="0091266B">
        <w:rPr>
          <w:rFonts w:ascii="Bookman Old Style" w:hAnsi="Bookman Old Style"/>
          <w:szCs w:val="24"/>
        </w:rPr>
        <w:t>The University of California Instit</w:t>
      </w:r>
      <w:r w:rsidR="006B3F89" w:rsidRPr="0091266B">
        <w:rPr>
          <w:rFonts w:ascii="Bookman Old Style" w:hAnsi="Bookman Old Style"/>
          <w:szCs w:val="24"/>
        </w:rPr>
        <w:t>ute for Mexico and the United</w:t>
      </w:r>
      <w:r w:rsidR="00291EC6">
        <w:rPr>
          <w:rFonts w:ascii="Bookman Old Style" w:hAnsi="Bookman Old Style"/>
          <w:szCs w:val="24"/>
        </w:rPr>
        <w:t xml:space="preserve"> </w:t>
      </w:r>
      <w:r w:rsidRPr="0091266B">
        <w:rPr>
          <w:rFonts w:ascii="Bookman Old Style" w:hAnsi="Bookman Old Style"/>
          <w:szCs w:val="24"/>
        </w:rPr>
        <w:t>States</w:t>
      </w:r>
      <w:r w:rsidR="006B3F89" w:rsidRPr="0091266B">
        <w:rPr>
          <w:rFonts w:ascii="Bookman Old Style" w:hAnsi="Bookman Old Style"/>
          <w:szCs w:val="24"/>
        </w:rPr>
        <w:t xml:space="preserve"> </w:t>
      </w:r>
      <w:r w:rsidRPr="0091266B">
        <w:rPr>
          <w:rFonts w:ascii="Bookman Old Style" w:hAnsi="Bookman Old Style"/>
          <w:szCs w:val="24"/>
        </w:rPr>
        <w:t>(UC-Mexus). The Political Ecology of Common Property Resources in Northwestern M</w:t>
      </w:r>
      <w:r w:rsidR="006B3F89" w:rsidRPr="0091266B">
        <w:rPr>
          <w:rFonts w:ascii="Bookman Old Style" w:hAnsi="Bookman Old Style"/>
          <w:szCs w:val="24"/>
        </w:rPr>
        <w:t>exico</w:t>
      </w:r>
      <w:r w:rsidR="00CC4FEA" w:rsidRPr="0091266B">
        <w:rPr>
          <w:rFonts w:ascii="Bookman Old Style" w:hAnsi="Bookman Old Style"/>
          <w:szCs w:val="24"/>
        </w:rPr>
        <w:t xml:space="preserve">. </w:t>
      </w:r>
    </w:p>
    <w:p w14:paraId="11C79A1C" w14:textId="0A685475" w:rsidR="002567FC" w:rsidRPr="0091266B" w:rsidRDefault="00CC4FEA" w:rsidP="00033898">
      <w:pPr>
        <w:rPr>
          <w:rFonts w:ascii="Bookman Old Style" w:hAnsi="Bookman Old Style"/>
          <w:szCs w:val="24"/>
        </w:rPr>
      </w:pPr>
      <w:r w:rsidRPr="00291EC6">
        <w:rPr>
          <w:rFonts w:ascii="Bookman Old Style" w:hAnsi="Bookman Old Style"/>
          <w:b/>
          <w:bCs/>
          <w:szCs w:val="24"/>
        </w:rPr>
        <w:t>Role: PI</w:t>
      </w:r>
      <w:r w:rsidR="00BF0C62">
        <w:rPr>
          <w:rFonts w:ascii="Bookman Old Style" w:hAnsi="Bookman Old Style"/>
          <w:b/>
          <w:bCs/>
          <w:szCs w:val="24"/>
        </w:rPr>
        <w:t xml:space="preserve">. </w:t>
      </w:r>
      <w:r w:rsidR="002567FC" w:rsidRPr="0091266B">
        <w:rPr>
          <w:rFonts w:ascii="Bookman Old Style" w:hAnsi="Bookman Old Style"/>
          <w:szCs w:val="24"/>
        </w:rPr>
        <w:t>Award Period: 06/1997-06/1998</w:t>
      </w:r>
      <w:r w:rsidR="007C70E8">
        <w:rPr>
          <w:rFonts w:ascii="Bookman Old Style" w:hAnsi="Bookman Old Style"/>
          <w:szCs w:val="24"/>
        </w:rPr>
        <w:t>.</w:t>
      </w:r>
      <w:r w:rsidR="001646BA">
        <w:rPr>
          <w:rFonts w:ascii="Bookman Old Style" w:hAnsi="Bookman Old Style"/>
          <w:szCs w:val="24"/>
        </w:rPr>
        <w:t xml:space="preserve"> $3,000.00</w:t>
      </w:r>
    </w:p>
    <w:p w14:paraId="316FDC5F" w14:textId="77777777" w:rsidR="00856173" w:rsidRPr="0091266B" w:rsidRDefault="00856173" w:rsidP="00033898">
      <w:pPr>
        <w:rPr>
          <w:rFonts w:ascii="Bookman Old Style" w:hAnsi="Bookman Old Style"/>
          <w:szCs w:val="24"/>
        </w:rPr>
      </w:pPr>
    </w:p>
    <w:p w14:paraId="47A31AD7" w14:textId="2952AFD1" w:rsidR="00291EC6" w:rsidRDefault="006B3F89" w:rsidP="00033898">
      <w:pPr>
        <w:rPr>
          <w:rFonts w:ascii="Bookman Old Style" w:hAnsi="Bookman Old Style"/>
          <w:szCs w:val="24"/>
        </w:rPr>
      </w:pPr>
      <w:r w:rsidRPr="0091266B">
        <w:rPr>
          <w:rFonts w:ascii="Bookman Old Style" w:hAnsi="Bookman Old Style"/>
          <w:szCs w:val="24"/>
        </w:rPr>
        <w:t>Pacific Lutheran University,</w:t>
      </w:r>
      <w:r w:rsidR="003D3C2E" w:rsidRPr="0091266B">
        <w:rPr>
          <w:rFonts w:ascii="Bookman Old Style" w:hAnsi="Bookman Old Style"/>
          <w:szCs w:val="24"/>
        </w:rPr>
        <w:t xml:space="preserve"> Faculty Summer Research Grant</w:t>
      </w:r>
      <w:r w:rsidR="00BF0C62">
        <w:rPr>
          <w:rFonts w:ascii="Bookman Old Style" w:hAnsi="Bookman Old Style"/>
          <w:szCs w:val="24"/>
        </w:rPr>
        <w:t xml:space="preserve">. </w:t>
      </w:r>
      <w:r w:rsidR="003D3C2E" w:rsidRPr="0091266B">
        <w:rPr>
          <w:rFonts w:ascii="Bookman Old Style" w:hAnsi="Bookman Old Style"/>
          <w:szCs w:val="24"/>
        </w:rPr>
        <w:t>The Political Ecology of Coas</w:t>
      </w:r>
      <w:r w:rsidRPr="0091266B">
        <w:rPr>
          <w:rFonts w:ascii="Bookman Old Style" w:hAnsi="Bookman Old Style"/>
          <w:szCs w:val="24"/>
        </w:rPr>
        <w:t>tal Communities in Northwestern</w:t>
      </w:r>
      <w:r w:rsidR="00291EC6">
        <w:rPr>
          <w:rFonts w:ascii="Bookman Old Style" w:hAnsi="Bookman Old Style"/>
          <w:szCs w:val="24"/>
        </w:rPr>
        <w:t xml:space="preserve"> </w:t>
      </w:r>
      <w:r w:rsidR="003D3C2E" w:rsidRPr="0091266B">
        <w:rPr>
          <w:rFonts w:ascii="Bookman Old Style" w:hAnsi="Bookman Old Style"/>
          <w:szCs w:val="24"/>
        </w:rPr>
        <w:t>Mexico.</w:t>
      </w:r>
      <w:r w:rsidRPr="0091266B">
        <w:rPr>
          <w:rFonts w:ascii="Bookman Old Style" w:hAnsi="Bookman Old Style"/>
          <w:szCs w:val="24"/>
        </w:rPr>
        <w:t xml:space="preserve"> </w:t>
      </w:r>
    </w:p>
    <w:p w14:paraId="2FFE3E98" w14:textId="4A9A4418" w:rsidR="003D3C2E" w:rsidRPr="0091266B" w:rsidRDefault="003D3C2E" w:rsidP="00033898">
      <w:pPr>
        <w:rPr>
          <w:rFonts w:ascii="Bookman Old Style" w:hAnsi="Bookman Old Style"/>
          <w:szCs w:val="24"/>
        </w:rPr>
      </w:pPr>
      <w:r w:rsidRPr="00291EC6">
        <w:rPr>
          <w:rFonts w:ascii="Bookman Old Style" w:hAnsi="Bookman Old Style"/>
          <w:b/>
          <w:bCs/>
          <w:szCs w:val="24"/>
        </w:rPr>
        <w:t>Role: Principal Investigator</w:t>
      </w:r>
      <w:r w:rsidR="00BF0C62">
        <w:rPr>
          <w:rFonts w:ascii="Bookman Old Style" w:hAnsi="Bookman Old Style"/>
          <w:b/>
          <w:bCs/>
          <w:szCs w:val="24"/>
        </w:rPr>
        <w:t xml:space="preserve">. </w:t>
      </w:r>
      <w:r w:rsidRPr="0091266B">
        <w:rPr>
          <w:rFonts w:ascii="Bookman Old Style" w:hAnsi="Bookman Old Style"/>
          <w:szCs w:val="24"/>
        </w:rPr>
        <w:t>Award Period: 05/1992/08/1992</w:t>
      </w:r>
      <w:r w:rsidR="007C70E8">
        <w:rPr>
          <w:rFonts w:ascii="Bookman Old Style" w:hAnsi="Bookman Old Style"/>
          <w:szCs w:val="24"/>
        </w:rPr>
        <w:t>.</w:t>
      </w:r>
      <w:r w:rsidR="001646BA">
        <w:rPr>
          <w:rFonts w:ascii="Bookman Old Style" w:hAnsi="Bookman Old Style"/>
          <w:szCs w:val="24"/>
        </w:rPr>
        <w:t xml:space="preserve"> $2,500.00</w:t>
      </w:r>
    </w:p>
    <w:p w14:paraId="23FDDA6F" w14:textId="77777777" w:rsidR="00291EC6" w:rsidRDefault="00291EC6" w:rsidP="00033898">
      <w:pPr>
        <w:rPr>
          <w:rFonts w:ascii="Bookman Old Style" w:hAnsi="Bookman Old Style"/>
          <w:szCs w:val="24"/>
        </w:rPr>
      </w:pPr>
    </w:p>
    <w:p w14:paraId="18A36FCB" w14:textId="7BD92EAA" w:rsidR="003D3C2E" w:rsidRPr="0091266B" w:rsidRDefault="003D3C2E" w:rsidP="00033898">
      <w:pPr>
        <w:rPr>
          <w:rFonts w:ascii="Bookman Old Style" w:hAnsi="Bookman Old Style"/>
          <w:szCs w:val="24"/>
        </w:rPr>
      </w:pPr>
      <w:r w:rsidRPr="0091266B">
        <w:rPr>
          <w:rFonts w:ascii="Bookman Old Style" w:hAnsi="Bookman Old Style"/>
          <w:szCs w:val="24"/>
        </w:rPr>
        <w:t>The Wenner-Gren Foundatio</w:t>
      </w:r>
      <w:r w:rsidR="006B3F89" w:rsidRPr="0091266B">
        <w:rPr>
          <w:rFonts w:ascii="Bookman Old Style" w:hAnsi="Bookman Old Style"/>
          <w:szCs w:val="24"/>
        </w:rPr>
        <w:t>n for Anthropological Research</w:t>
      </w:r>
      <w:r w:rsidR="00BF0C62">
        <w:rPr>
          <w:rFonts w:ascii="Bookman Old Style" w:hAnsi="Bookman Old Style"/>
          <w:szCs w:val="24"/>
        </w:rPr>
        <w:t xml:space="preserve">. </w:t>
      </w:r>
      <w:r w:rsidRPr="0091266B">
        <w:rPr>
          <w:rFonts w:ascii="Bookman Old Style" w:hAnsi="Bookman Old Style"/>
          <w:szCs w:val="24"/>
        </w:rPr>
        <w:t xml:space="preserve">Pre-Doctoral Research Grant. </w:t>
      </w:r>
      <w:r w:rsidR="006B3F89" w:rsidRPr="0091266B">
        <w:rPr>
          <w:rFonts w:ascii="Bookman Old Style" w:hAnsi="Bookman Old Style"/>
          <w:szCs w:val="24"/>
        </w:rPr>
        <w:t>Appropriate Technology and</w:t>
      </w:r>
      <w:r w:rsidR="00291EC6">
        <w:rPr>
          <w:rFonts w:ascii="Bookman Old Style" w:hAnsi="Bookman Old Style"/>
          <w:szCs w:val="24"/>
        </w:rPr>
        <w:t xml:space="preserve"> </w:t>
      </w:r>
      <w:r w:rsidRPr="0091266B">
        <w:rPr>
          <w:rFonts w:ascii="Bookman Old Style" w:hAnsi="Bookman Old Style"/>
          <w:szCs w:val="24"/>
        </w:rPr>
        <w:t xml:space="preserve">Shrimp Mariculture Development in Mexico. </w:t>
      </w:r>
      <w:r w:rsidR="006B3F89" w:rsidRPr="00291EC6">
        <w:rPr>
          <w:rFonts w:ascii="Bookman Old Style" w:hAnsi="Bookman Old Style"/>
          <w:b/>
          <w:bCs/>
          <w:szCs w:val="24"/>
        </w:rPr>
        <w:t>Role: Principal</w:t>
      </w:r>
      <w:r w:rsidR="00291EC6">
        <w:rPr>
          <w:rFonts w:ascii="Bookman Old Style" w:hAnsi="Bookman Old Style"/>
          <w:szCs w:val="24"/>
        </w:rPr>
        <w:t xml:space="preserve"> </w:t>
      </w:r>
      <w:r w:rsidRPr="00291EC6">
        <w:rPr>
          <w:rFonts w:ascii="Bookman Old Style" w:hAnsi="Bookman Old Style"/>
          <w:b/>
          <w:bCs/>
          <w:szCs w:val="24"/>
        </w:rPr>
        <w:t>Investigator</w:t>
      </w:r>
      <w:r w:rsidR="00BF0C62">
        <w:rPr>
          <w:rFonts w:ascii="Bookman Old Style" w:hAnsi="Bookman Old Style"/>
          <w:b/>
          <w:bCs/>
          <w:szCs w:val="24"/>
        </w:rPr>
        <w:t xml:space="preserve">. </w:t>
      </w:r>
      <w:r w:rsidRPr="0091266B">
        <w:rPr>
          <w:rFonts w:ascii="Bookman Old Style" w:hAnsi="Bookman Old Style"/>
          <w:szCs w:val="24"/>
        </w:rPr>
        <w:t>Award Period: 01/1990-08/1991</w:t>
      </w:r>
      <w:r w:rsidR="00AA18D0">
        <w:rPr>
          <w:rFonts w:ascii="Bookman Old Style" w:hAnsi="Bookman Old Style"/>
          <w:szCs w:val="24"/>
        </w:rPr>
        <w:t>.</w:t>
      </w:r>
      <w:r w:rsidR="001646BA">
        <w:rPr>
          <w:rFonts w:ascii="Bookman Old Style" w:hAnsi="Bookman Old Style"/>
          <w:szCs w:val="24"/>
        </w:rPr>
        <w:t xml:space="preserve"> $6,500.00</w:t>
      </w:r>
    </w:p>
    <w:p w14:paraId="5104706C" w14:textId="77777777" w:rsidR="00516377" w:rsidRPr="0091266B" w:rsidRDefault="00516377" w:rsidP="00033898">
      <w:pPr>
        <w:rPr>
          <w:rFonts w:ascii="Bookman Old Style" w:hAnsi="Bookman Old Style"/>
          <w:szCs w:val="24"/>
        </w:rPr>
      </w:pPr>
    </w:p>
    <w:p w14:paraId="3259C97C" w14:textId="29F1A06E" w:rsidR="005A7BDF" w:rsidRDefault="005A7BDF" w:rsidP="00291EC6">
      <w:pPr>
        <w:pStyle w:val="BodyTextIndent3"/>
        <w:ind w:left="0" w:firstLine="0"/>
        <w:rPr>
          <w:rFonts w:ascii="Bookman Old Style" w:hAnsi="Bookman Old Style"/>
          <w:b/>
          <w:sz w:val="28"/>
          <w:szCs w:val="28"/>
        </w:rPr>
      </w:pPr>
      <w:r w:rsidRPr="00765695">
        <w:rPr>
          <w:rFonts w:ascii="Bookman Old Style" w:hAnsi="Bookman Old Style"/>
          <w:b/>
          <w:sz w:val="28"/>
          <w:szCs w:val="28"/>
        </w:rPr>
        <w:t>O</w:t>
      </w:r>
      <w:r w:rsidR="003D3C2E" w:rsidRPr="00765695">
        <w:rPr>
          <w:rFonts w:ascii="Bookman Old Style" w:hAnsi="Bookman Old Style"/>
          <w:b/>
          <w:sz w:val="28"/>
          <w:szCs w:val="28"/>
        </w:rPr>
        <w:t>ther Research Activities</w:t>
      </w:r>
    </w:p>
    <w:p w14:paraId="35A4641E" w14:textId="1B4416DA" w:rsidR="00EC6BEB" w:rsidRPr="00A45F75" w:rsidRDefault="00EC6BEB" w:rsidP="005372B3">
      <w:pPr>
        <w:rPr>
          <w:rFonts w:ascii="Bookman Old Style" w:eastAsia="Times New Roman" w:hAnsi="Bookman Old Style" w:cs="Arial"/>
          <w:color w:val="000000"/>
          <w:szCs w:val="24"/>
          <w:shd w:val="clear" w:color="auto" w:fill="FFFFFF"/>
        </w:rPr>
      </w:pPr>
      <w:r w:rsidRPr="00A45F75">
        <w:rPr>
          <w:rFonts w:ascii="Bookman Old Style" w:hAnsi="Bookman Old Style"/>
          <w:szCs w:val="24"/>
        </w:rPr>
        <w:t xml:space="preserve">Food Justice Reading Group, </w:t>
      </w:r>
      <w:r w:rsidR="005372B3" w:rsidRPr="00A45F75">
        <w:rPr>
          <w:rFonts w:ascii="Bookman Old Style" w:hAnsi="Bookman Old Style"/>
          <w:szCs w:val="24"/>
        </w:rPr>
        <w:t>t</w:t>
      </w:r>
      <w:r w:rsidR="005372B3" w:rsidRPr="00A45F75">
        <w:rPr>
          <w:rFonts w:ascii="Bookman Old Style" w:eastAsia="Times New Roman" w:hAnsi="Bookman Old Style" w:cs="Arial"/>
          <w:color w:val="000000"/>
          <w:szCs w:val="24"/>
          <w:shd w:val="clear" w:color="auto" w:fill="FFFFFF"/>
        </w:rPr>
        <w:t>he Julie Ann Wrigley </w:t>
      </w:r>
      <w:r w:rsidR="005372B3" w:rsidRPr="00A45F75">
        <w:rPr>
          <w:rFonts w:ascii="Bookman Old Style" w:eastAsia="Times New Roman" w:hAnsi="Bookman Old Style" w:cs="Arial"/>
          <w:color w:val="000000"/>
          <w:szCs w:val="24"/>
          <w:bdr w:val="none" w:sz="0" w:space="0" w:color="auto" w:frame="1"/>
          <w:shd w:val="clear" w:color="auto" w:fill="FFFFFF"/>
        </w:rPr>
        <w:t>Global</w:t>
      </w:r>
      <w:r w:rsidR="005372B3" w:rsidRPr="00A45F75">
        <w:rPr>
          <w:rFonts w:ascii="Bookman Old Style" w:eastAsia="Times New Roman" w:hAnsi="Bookman Old Style" w:cs="Arial"/>
          <w:color w:val="000000"/>
          <w:szCs w:val="24"/>
          <w:shd w:val="clear" w:color="auto" w:fill="FFFFFF"/>
        </w:rPr>
        <w:t> </w:t>
      </w:r>
      <w:r w:rsidR="005372B3" w:rsidRPr="00A45F75">
        <w:rPr>
          <w:rFonts w:ascii="Bookman Old Style" w:eastAsia="Times New Roman" w:hAnsi="Bookman Old Style" w:cs="Arial"/>
          <w:color w:val="000000"/>
          <w:szCs w:val="24"/>
          <w:bdr w:val="none" w:sz="0" w:space="0" w:color="auto" w:frame="1"/>
          <w:shd w:val="clear" w:color="auto" w:fill="FFFFFF"/>
        </w:rPr>
        <w:t>Futures</w:t>
      </w:r>
      <w:r w:rsidR="005372B3" w:rsidRPr="00A45F75">
        <w:rPr>
          <w:rFonts w:ascii="Bookman Old Style" w:eastAsia="Times New Roman" w:hAnsi="Bookman Old Style" w:cs="Arial"/>
          <w:color w:val="000000"/>
          <w:szCs w:val="24"/>
          <w:shd w:val="clear" w:color="auto" w:fill="FFFFFF"/>
        </w:rPr>
        <w:t> Laboratory, School of Global Futures, ASU, 2021-Present.</w:t>
      </w:r>
      <w:r w:rsidR="005372B3" w:rsidRPr="00A45F75">
        <w:rPr>
          <w:rFonts w:ascii="Bookman Old Style" w:hAnsi="Bookman Old Style"/>
          <w:szCs w:val="24"/>
        </w:rPr>
        <w:t xml:space="preserve"> </w:t>
      </w:r>
    </w:p>
    <w:p w14:paraId="34A8CA7E" w14:textId="4E4AE2F5" w:rsidR="00EC6BEB" w:rsidRDefault="00EC6BEB" w:rsidP="003F086C">
      <w:pPr>
        <w:rPr>
          <w:rFonts w:ascii="Bookman Old Style" w:hAnsi="Bookman Old Style"/>
          <w:szCs w:val="24"/>
        </w:rPr>
      </w:pPr>
      <w:r w:rsidRPr="00A45F75">
        <w:rPr>
          <w:rFonts w:ascii="Bookman Old Style" w:hAnsi="Bookman Old Style"/>
          <w:szCs w:val="24"/>
        </w:rPr>
        <w:t>Global Latin American Studies Research Cluster, Institute for Humanities Research, ASU, 2021-Present</w:t>
      </w:r>
    </w:p>
    <w:p w14:paraId="6BF16D4F" w14:textId="4FBA2EF8" w:rsidR="00291EC6" w:rsidRPr="00291EC6" w:rsidRDefault="005A7BDF" w:rsidP="003F086C">
      <w:pPr>
        <w:rPr>
          <w:rFonts w:ascii="Bookman Old Style" w:hAnsi="Bookman Old Style"/>
          <w:szCs w:val="24"/>
        </w:rPr>
      </w:pPr>
      <w:r w:rsidRPr="00291EC6">
        <w:rPr>
          <w:rFonts w:ascii="Bookman Old Style" w:hAnsi="Bookman Old Style"/>
          <w:szCs w:val="24"/>
        </w:rPr>
        <w:t xml:space="preserve">The Artisanal Fisheries </w:t>
      </w:r>
      <w:r w:rsidR="003D3C2E" w:rsidRPr="00291EC6">
        <w:rPr>
          <w:rFonts w:ascii="Bookman Old Style" w:hAnsi="Bookman Old Style"/>
          <w:szCs w:val="24"/>
        </w:rPr>
        <w:t xml:space="preserve">of </w:t>
      </w:r>
      <w:r w:rsidRPr="00291EC6">
        <w:rPr>
          <w:rFonts w:ascii="Bookman Old Style" w:hAnsi="Bookman Old Style"/>
          <w:szCs w:val="24"/>
        </w:rPr>
        <w:t>Teacapán, Sinaloa, Mexic</w:t>
      </w:r>
      <w:r w:rsidR="00C42FB3" w:rsidRPr="00291EC6">
        <w:rPr>
          <w:rFonts w:ascii="Bookman Old Style" w:hAnsi="Bookman Old Style"/>
          <w:szCs w:val="24"/>
        </w:rPr>
        <w:t xml:space="preserve">o. </w:t>
      </w:r>
    </w:p>
    <w:p w14:paraId="2B764D61" w14:textId="34042B7C" w:rsidR="005A7BDF" w:rsidRPr="00291EC6" w:rsidRDefault="00496D8B" w:rsidP="003F086C">
      <w:pPr>
        <w:rPr>
          <w:rFonts w:ascii="Bookman Old Style" w:hAnsi="Bookman Old Style"/>
          <w:szCs w:val="24"/>
        </w:rPr>
      </w:pPr>
      <w:r w:rsidRPr="00291EC6">
        <w:rPr>
          <w:rFonts w:ascii="Bookman Old Style" w:hAnsi="Bookman Old Style"/>
          <w:b/>
          <w:szCs w:val="24"/>
        </w:rPr>
        <w:t>Role: Co-Pi</w:t>
      </w:r>
      <w:r w:rsidR="00C42FB3" w:rsidRPr="00291EC6">
        <w:rPr>
          <w:rFonts w:ascii="Bookman Old Style" w:hAnsi="Bookman Old Style"/>
          <w:b/>
          <w:szCs w:val="24"/>
        </w:rPr>
        <w:t>.</w:t>
      </w:r>
      <w:r w:rsidR="00C42FB3" w:rsidRPr="00291EC6">
        <w:rPr>
          <w:rFonts w:ascii="Bookman Old Style" w:hAnsi="Bookman Old Style"/>
          <w:szCs w:val="24"/>
        </w:rPr>
        <w:t xml:space="preserve"> </w:t>
      </w:r>
      <w:r w:rsidR="00B61239" w:rsidRPr="00291EC6">
        <w:rPr>
          <w:rFonts w:ascii="Bookman Old Style" w:hAnsi="Bookman Old Style"/>
          <w:szCs w:val="24"/>
        </w:rPr>
        <w:t xml:space="preserve">Research project </w:t>
      </w:r>
      <w:r w:rsidR="005A7BDF" w:rsidRPr="00291EC6">
        <w:rPr>
          <w:rFonts w:ascii="Bookman Old Style" w:hAnsi="Bookman Old Style"/>
          <w:szCs w:val="24"/>
        </w:rPr>
        <w:t>with Dr. Sofía Santos Guzm</w:t>
      </w:r>
      <w:r w:rsidR="00C42FB3" w:rsidRPr="00291EC6">
        <w:rPr>
          <w:rFonts w:ascii="Bookman Old Style" w:hAnsi="Bookman Old Style"/>
          <w:szCs w:val="24"/>
        </w:rPr>
        <w:t xml:space="preserve">án, School of Marine Sciences. </w:t>
      </w:r>
      <w:r w:rsidR="005A7BDF" w:rsidRPr="00291EC6">
        <w:rPr>
          <w:rFonts w:ascii="Bookman Old Style" w:hAnsi="Bookman Old Style"/>
          <w:szCs w:val="24"/>
        </w:rPr>
        <w:t xml:space="preserve">Autonomous University of Sinaloa, </w:t>
      </w:r>
      <w:r w:rsidR="00732563">
        <w:rPr>
          <w:rFonts w:ascii="Bookman Old Style" w:hAnsi="Bookman Old Style"/>
          <w:szCs w:val="24"/>
        </w:rPr>
        <w:t>Mazatlán</w:t>
      </w:r>
      <w:r w:rsidR="00AA18D0">
        <w:rPr>
          <w:rFonts w:ascii="Bookman Old Style" w:hAnsi="Bookman Old Style"/>
          <w:szCs w:val="24"/>
        </w:rPr>
        <w:t>,</w:t>
      </w:r>
      <w:r w:rsidR="005A7BDF" w:rsidRPr="00291EC6">
        <w:rPr>
          <w:rFonts w:ascii="Bookman Old Style" w:hAnsi="Bookman Old Style"/>
          <w:szCs w:val="24"/>
        </w:rPr>
        <w:t xml:space="preserve"> M</w:t>
      </w:r>
      <w:r w:rsidR="00C42FB3" w:rsidRPr="00291EC6">
        <w:rPr>
          <w:rFonts w:ascii="Bookman Old Style" w:hAnsi="Bookman Old Style"/>
          <w:szCs w:val="24"/>
        </w:rPr>
        <w:t>exico, 2015-present.</w:t>
      </w:r>
    </w:p>
    <w:p w14:paraId="74834A04" w14:textId="1207FE3F" w:rsidR="005A7BDF" w:rsidRPr="00291EC6" w:rsidRDefault="005A7BDF" w:rsidP="003F086C">
      <w:pPr>
        <w:rPr>
          <w:rFonts w:ascii="Book Antiqua" w:hAnsi="Book Antiqua"/>
          <w:szCs w:val="24"/>
        </w:rPr>
      </w:pPr>
    </w:p>
    <w:p w14:paraId="6BBB7C1A" w14:textId="1C327A56" w:rsidR="00EF340A" w:rsidRPr="00291EC6" w:rsidRDefault="00EF340A" w:rsidP="003F086C">
      <w:pPr>
        <w:rPr>
          <w:rFonts w:ascii="Bookman Old Style" w:hAnsi="Bookman Old Style"/>
          <w:szCs w:val="24"/>
        </w:rPr>
      </w:pPr>
      <w:r w:rsidRPr="00291EC6">
        <w:rPr>
          <w:rFonts w:ascii="Bookman Old Style" w:hAnsi="Bookman Old Style"/>
          <w:szCs w:val="24"/>
        </w:rPr>
        <w:t xml:space="preserve">Institute for Humanities Research (ASU). </w:t>
      </w:r>
      <w:r w:rsidR="005A7BDF" w:rsidRPr="00291EC6">
        <w:rPr>
          <w:rFonts w:ascii="Bookman Old Style" w:hAnsi="Bookman Old Style"/>
          <w:szCs w:val="24"/>
        </w:rPr>
        <w:t xml:space="preserve">Living with Critters in the </w:t>
      </w:r>
      <w:r w:rsidRPr="00291EC6">
        <w:rPr>
          <w:rFonts w:ascii="Bookman Old Style" w:hAnsi="Bookman Old Style"/>
          <w:szCs w:val="24"/>
        </w:rPr>
        <w:t>Anthropocene</w:t>
      </w:r>
      <w:r w:rsidR="005A7BDF" w:rsidRPr="00291EC6">
        <w:rPr>
          <w:rFonts w:ascii="Bookman Old Style" w:hAnsi="Bookman Old Style"/>
          <w:szCs w:val="24"/>
        </w:rPr>
        <w:t xml:space="preserve">. </w:t>
      </w:r>
      <w:r w:rsidRPr="00291EC6">
        <w:rPr>
          <w:rFonts w:ascii="Bookman Old Style" w:hAnsi="Bookman Old Style"/>
          <w:b/>
          <w:szCs w:val="24"/>
        </w:rPr>
        <w:t>Role: Co-Pi</w:t>
      </w:r>
      <w:r w:rsidR="00BF0C62">
        <w:rPr>
          <w:rFonts w:ascii="Bookman Old Style" w:hAnsi="Bookman Old Style"/>
          <w:b/>
          <w:szCs w:val="24"/>
        </w:rPr>
        <w:t xml:space="preserve">. </w:t>
      </w:r>
      <w:r w:rsidR="00CC4FEA" w:rsidRPr="00291EC6">
        <w:rPr>
          <w:rFonts w:ascii="Bookman Old Style" w:hAnsi="Bookman Old Style"/>
          <w:szCs w:val="24"/>
        </w:rPr>
        <w:t>(</w:t>
      </w:r>
      <w:r w:rsidRPr="00291EC6">
        <w:rPr>
          <w:rFonts w:ascii="Bookman Old Style" w:hAnsi="Bookman Old Style"/>
          <w:szCs w:val="24"/>
        </w:rPr>
        <w:t>2015-2016</w:t>
      </w:r>
      <w:r w:rsidR="00CC4FEA" w:rsidRPr="00291EC6">
        <w:rPr>
          <w:rFonts w:ascii="Bookman Old Style" w:hAnsi="Bookman Old Style"/>
          <w:szCs w:val="24"/>
        </w:rPr>
        <w:t>)</w:t>
      </w:r>
      <w:r w:rsidR="00316836" w:rsidRPr="00291EC6">
        <w:rPr>
          <w:rFonts w:ascii="Bookman Old Style" w:hAnsi="Bookman Old Style"/>
          <w:szCs w:val="24"/>
        </w:rPr>
        <w:t>.</w:t>
      </w:r>
    </w:p>
    <w:p w14:paraId="1294ED01" w14:textId="77777777" w:rsidR="005A7BDF" w:rsidRPr="00291EC6" w:rsidRDefault="005A7BDF" w:rsidP="003F086C">
      <w:pPr>
        <w:rPr>
          <w:rFonts w:ascii="Bookman Old Style" w:hAnsi="Bookman Old Style"/>
          <w:szCs w:val="24"/>
        </w:rPr>
      </w:pPr>
    </w:p>
    <w:p w14:paraId="76550711" w14:textId="7D63D916" w:rsidR="005A7BDF" w:rsidRPr="00291EC6" w:rsidRDefault="00EF340A" w:rsidP="003F086C">
      <w:pPr>
        <w:rPr>
          <w:rFonts w:ascii="Bookman Old Style" w:hAnsi="Bookman Old Style"/>
          <w:szCs w:val="24"/>
        </w:rPr>
      </w:pPr>
      <w:r w:rsidRPr="00291EC6">
        <w:rPr>
          <w:rFonts w:ascii="Bookman Old Style" w:hAnsi="Bookman Old Style"/>
          <w:szCs w:val="24"/>
        </w:rPr>
        <w:t xml:space="preserve">Collaboration with women seafood traders in Southern Sinaloa, Mexico </w:t>
      </w:r>
      <w:r w:rsidR="005A7BDF" w:rsidRPr="00291EC6">
        <w:rPr>
          <w:rFonts w:ascii="Bookman Old Style" w:hAnsi="Bookman Old Style"/>
          <w:szCs w:val="24"/>
        </w:rPr>
        <w:t xml:space="preserve">in compiling their </w:t>
      </w:r>
      <w:r w:rsidRPr="00291EC6">
        <w:rPr>
          <w:rFonts w:ascii="Bookman Old Style" w:hAnsi="Bookman Old Style"/>
          <w:szCs w:val="24"/>
        </w:rPr>
        <w:t xml:space="preserve">ethnographic testimonies </w:t>
      </w:r>
      <w:r w:rsidR="005A7BDF" w:rsidRPr="00291EC6">
        <w:rPr>
          <w:rFonts w:ascii="Bookman Old Style" w:hAnsi="Bookman Old Style"/>
          <w:szCs w:val="24"/>
        </w:rPr>
        <w:t xml:space="preserve">for </w:t>
      </w:r>
      <w:r w:rsidR="00596F79" w:rsidRPr="00291EC6">
        <w:rPr>
          <w:rFonts w:ascii="Bookman Old Style" w:hAnsi="Bookman Old Style"/>
          <w:szCs w:val="24"/>
        </w:rPr>
        <w:t xml:space="preserve">publishing. </w:t>
      </w:r>
      <w:r w:rsidRPr="00291EC6">
        <w:rPr>
          <w:rFonts w:ascii="Bookman Old Style" w:hAnsi="Bookman Old Style"/>
          <w:szCs w:val="24"/>
        </w:rPr>
        <w:t>2012-2013.</w:t>
      </w:r>
    </w:p>
    <w:p w14:paraId="36FD10DC" w14:textId="66764747" w:rsidR="005A7BDF" w:rsidRPr="00291EC6" w:rsidRDefault="005A7BDF" w:rsidP="003F086C">
      <w:pPr>
        <w:rPr>
          <w:rFonts w:ascii="Bookman Old Style" w:hAnsi="Bookman Old Style"/>
          <w:b/>
          <w:szCs w:val="24"/>
        </w:rPr>
      </w:pPr>
    </w:p>
    <w:p w14:paraId="257CA12A" w14:textId="313E9597" w:rsidR="005A7BDF" w:rsidRPr="00291EC6" w:rsidRDefault="005A7BDF" w:rsidP="003F086C">
      <w:pPr>
        <w:rPr>
          <w:rFonts w:ascii="Bookman Old Style" w:hAnsi="Bookman Old Style"/>
          <w:szCs w:val="24"/>
        </w:rPr>
      </w:pPr>
      <w:r w:rsidRPr="00291EC6">
        <w:rPr>
          <w:rFonts w:ascii="Bookman Old Style" w:hAnsi="Bookman Old Style"/>
          <w:szCs w:val="24"/>
        </w:rPr>
        <w:t>In</w:t>
      </w:r>
      <w:r w:rsidR="00EF340A" w:rsidRPr="00291EC6">
        <w:rPr>
          <w:rFonts w:ascii="Bookman Old Style" w:hAnsi="Bookman Old Style"/>
          <w:szCs w:val="24"/>
        </w:rPr>
        <w:t>stitute for Humanities Research (ASU).</w:t>
      </w:r>
      <w:r w:rsidRPr="00291EC6">
        <w:rPr>
          <w:rFonts w:ascii="Bookman Old Style" w:hAnsi="Bookman Old Style"/>
          <w:szCs w:val="24"/>
        </w:rPr>
        <w:t xml:space="preserve"> Humanities for the Environment Steering Committee, Mellon </w:t>
      </w:r>
      <w:r w:rsidR="00EF340A" w:rsidRPr="00291EC6">
        <w:rPr>
          <w:rFonts w:ascii="Bookman Old Style" w:hAnsi="Bookman Old Style"/>
          <w:szCs w:val="24"/>
        </w:rPr>
        <w:t>Foundation</w:t>
      </w:r>
      <w:r w:rsidRPr="00291EC6">
        <w:rPr>
          <w:rFonts w:ascii="Bookman Old Style" w:hAnsi="Bookman Old Style"/>
          <w:szCs w:val="24"/>
        </w:rPr>
        <w:t>, 2013-2014</w:t>
      </w:r>
      <w:r w:rsidR="00EF340A" w:rsidRPr="00291EC6">
        <w:rPr>
          <w:rFonts w:ascii="Bookman Old Style" w:hAnsi="Bookman Old Style"/>
          <w:szCs w:val="24"/>
        </w:rPr>
        <w:t>.</w:t>
      </w:r>
    </w:p>
    <w:p w14:paraId="393F888C" w14:textId="77777777" w:rsidR="005A7BDF" w:rsidRPr="00291EC6" w:rsidRDefault="005A7BDF" w:rsidP="003F086C">
      <w:pPr>
        <w:rPr>
          <w:rFonts w:ascii="Book Antiqua" w:hAnsi="Book Antiqua"/>
          <w:szCs w:val="24"/>
        </w:rPr>
      </w:pPr>
    </w:p>
    <w:p w14:paraId="556636DA" w14:textId="420F77DE" w:rsidR="005A7BDF" w:rsidRPr="00291EC6" w:rsidRDefault="005A7BDF" w:rsidP="003F086C">
      <w:pPr>
        <w:rPr>
          <w:rFonts w:ascii="Bookman Old Style" w:hAnsi="Bookman Old Style"/>
          <w:szCs w:val="24"/>
        </w:rPr>
      </w:pPr>
      <w:r w:rsidRPr="00291EC6">
        <w:rPr>
          <w:rFonts w:ascii="Bookman Old Style" w:hAnsi="Bookman Old Style"/>
          <w:szCs w:val="24"/>
        </w:rPr>
        <w:t xml:space="preserve">Global institute of Sustainability International Development </w:t>
      </w:r>
      <w:r w:rsidR="005631BC" w:rsidRPr="00291EC6">
        <w:rPr>
          <w:rFonts w:ascii="Bookman Old Style" w:hAnsi="Bookman Old Style"/>
          <w:szCs w:val="24"/>
        </w:rPr>
        <w:tab/>
      </w:r>
      <w:r w:rsidRPr="00291EC6">
        <w:rPr>
          <w:rFonts w:ascii="Bookman Old Style" w:hAnsi="Bookman Old Style"/>
          <w:szCs w:val="24"/>
        </w:rPr>
        <w:t xml:space="preserve">Working </w:t>
      </w:r>
      <w:r w:rsidR="00EF340A" w:rsidRPr="00291EC6">
        <w:rPr>
          <w:rFonts w:ascii="Bookman Old Style" w:hAnsi="Bookman Old Style"/>
          <w:szCs w:val="24"/>
        </w:rPr>
        <w:t>Group, 2011-</w:t>
      </w:r>
      <w:r w:rsidR="00CC4FEA" w:rsidRPr="00291EC6">
        <w:rPr>
          <w:rFonts w:ascii="Bookman Old Style" w:hAnsi="Bookman Old Style"/>
          <w:szCs w:val="24"/>
        </w:rPr>
        <w:t>2013</w:t>
      </w:r>
      <w:r w:rsidRPr="00291EC6">
        <w:rPr>
          <w:rFonts w:ascii="Bookman Old Style" w:hAnsi="Bookman Old Style"/>
          <w:szCs w:val="24"/>
        </w:rPr>
        <w:t xml:space="preserve"> </w:t>
      </w:r>
    </w:p>
    <w:p w14:paraId="4D533AC9" w14:textId="77777777" w:rsidR="005A7BDF" w:rsidRPr="00291EC6" w:rsidRDefault="005A7BDF" w:rsidP="003F086C">
      <w:pPr>
        <w:rPr>
          <w:rFonts w:ascii="Book Antiqua" w:hAnsi="Book Antiqua"/>
          <w:szCs w:val="24"/>
        </w:rPr>
      </w:pPr>
    </w:p>
    <w:p w14:paraId="0D0318F3" w14:textId="55340D1C" w:rsidR="005A7BDF" w:rsidRPr="00291EC6" w:rsidRDefault="005A7BDF" w:rsidP="003F086C">
      <w:pPr>
        <w:rPr>
          <w:rFonts w:ascii="Bookman Old Style" w:hAnsi="Bookman Old Style"/>
          <w:szCs w:val="24"/>
        </w:rPr>
      </w:pPr>
      <w:r w:rsidRPr="00291EC6">
        <w:rPr>
          <w:rFonts w:ascii="Bookman Old Style" w:hAnsi="Bookman Old Style"/>
          <w:szCs w:val="24"/>
        </w:rPr>
        <w:t>Scripps Institution of Oceanography (University of California-</w:t>
      </w:r>
      <w:r w:rsidR="005631BC" w:rsidRPr="00291EC6">
        <w:rPr>
          <w:rFonts w:ascii="Bookman Old Style" w:hAnsi="Bookman Old Style"/>
          <w:szCs w:val="24"/>
        </w:rPr>
        <w:tab/>
        <w:t xml:space="preserve">San </w:t>
      </w:r>
      <w:r w:rsidR="00EF340A" w:rsidRPr="00291EC6">
        <w:rPr>
          <w:rFonts w:ascii="Bookman Old Style" w:hAnsi="Bookman Old Style"/>
          <w:szCs w:val="24"/>
        </w:rPr>
        <w:t xml:space="preserve">Diego) </w:t>
      </w:r>
      <w:r w:rsidRPr="00291EC6">
        <w:rPr>
          <w:rFonts w:ascii="Bookman Old Style" w:hAnsi="Bookman Old Style"/>
          <w:szCs w:val="24"/>
        </w:rPr>
        <w:t xml:space="preserve">Artisanal Fisheries </w:t>
      </w:r>
      <w:r w:rsidR="00EF340A" w:rsidRPr="00291EC6">
        <w:rPr>
          <w:rFonts w:ascii="Bookman Old Style" w:hAnsi="Bookman Old Style"/>
          <w:szCs w:val="24"/>
        </w:rPr>
        <w:t xml:space="preserve">Research </w:t>
      </w:r>
      <w:r w:rsidRPr="00291EC6">
        <w:rPr>
          <w:rFonts w:ascii="Bookman Old Style" w:hAnsi="Bookman Old Style"/>
          <w:szCs w:val="24"/>
        </w:rPr>
        <w:t>Workshop, May 2011.</w:t>
      </w:r>
    </w:p>
    <w:p w14:paraId="4AE0D348" w14:textId="48E7BBF2" w:rsidR="005A7BDF" w:rsidRPr="00291EC6" w:rsidRDefault="005A7BDF" w:rsidP="003F086C">
      <w:pPr>
        <w:rPr>
          <w:rFonts w:ascii="Bookman Old Style" w:hAnsi="Bookman Old Style"/>
          <w:szCs w:val="24"/>
        </w:rPr>
      </w:pPr>
    </w:p>
    <w:p w14:paraId="2E16430E" w14:textId="77777777" w:rsidR="005A7BDF" w:rsidRPr="006F207D" w:rsidRDefault="005A7BDF" w:rsidP="003F086C">
      <w:pPr>
        <w:rPr>
          <w:rFonts w:ascii="Bookman Old Style" w:hAnsi="Bookman Old Style"/>
          <w:szCs w:val="24"/>
        </w:rPr>
      </w:pPr>
      <w:r w:rsidRPr="006F207D">
        <w:rPr>
          <w:rFonts w:ascii="Bookman Old Style" w:hAnsi="Bookman Old Style"/>
          <w:szCs w:val="24"/>
        </w:rPr>
        <w:t>Institute for Humanities Research, Arizona State University. Gender and Sustainability, Re</w:t>
      </w:r>
      <w:r w:rsidR="00EF340A" w:rsidRPr="006F207D">
        <w:rPr>
          <w:rFonts w:ascii="Bookman Old Style" w:hAnsi="Bookman Old Style"/>
          <w:szCs w:val="24"/>
        </w:rPr>
        <w:t>search Cluster (Co-Chair), 2009-2010.</w:t>
      </w:r>
    </w:p>
    <w:p w14:paraId="27173805" w14:textId="77777777" w:rsidR="005A7BDF" w:rsidRPr="006F207D" w:rsidRDefault="005A7BDF" w:rsidP="003F086C">
      <w:pPr>
        <w:rPr>
          <w:rFonts w:ascii="Book Antiqua" w:hAnsi="Book Antiqua"/>
          <w:szCs w:val="24"/>
        </w:rPr>
      </w:pPr>
    </w:p>
    <w:p w14:paraId="40CCD9AE" w14:textId="57B17E71" w:rsidR="005A7BDF" w:rsidRPr="006F207D" w:rsidRDefault="003D384C" w:rsidP="003F086C">
      <w:pPr>
        <w:rPr>
          <w:rFonts w:ascii="Bookman Old Style" w:hAnsi="Bookman Old Style"/>
          <w:szCs w:val="24"/>
        </w:rPr>
      </w:pPr>
      <w:r w:rsidRPr="006F207D">
        <w:rPr>
          <w:rFonts w:ascii="Bookman Old Style" w:hAnsi="Bookman Old Style"/>
          <w:szCs w:val="24"/>
        </w:rPr>
        <w:t>University of Sinaloa at Mazat</w:t>
      </w:r>
      <w:r w:rsidR="00E84968" w:rsidRPr="006F207D">
        <w:rPr>
          <w:rFonts w:ascii="Bookman Old Style" w:hAnsi="Bookman Old Style"/>
          <w:szCs w:val="24"/>
        </w:rPr>
        <w:t>l</w:t>
      </w:r>
      <w:r w:rsidRPr="006F207D">
        <w:rPr>
          <w:rFonts w:ascii="Bookman Old Style" w:hAnsi="Bookman Old Style"/>
          <w:szCs w:val="24"/>
        </w:rPr>
        <w:t xml:space="preserve">án. Training of </w:t>
      </w:r>
      <w:r w:rsidR="005A7BDF" w:rsidRPr="006F207D">
        <w:rPr>
          <w:rFonts w:ascii="Bookman Old Style" w:hAnsi="Bookman Old Style"/>
          <w:szCs w:val="24"/>
        </w:rPr>
        <w:t>students in household survey research.</w:t>
      </w:r>
      <w:r w:rsidRPr="006F207D">
        <w:rPr>
          <w:rFonts w:ascii="Bookman Old Style" w:hAnsi="Bookman Old Style"/>
          <w:szCs w:val="24"/>
        </w:rPr>
        <w:t xml:space="preserve"> June, 2010.</w:t>
      </w:r>
    </w:p>
    <w:p w14:paraId="0DC7B517" w14:textId="77777777" w:rsidR="005A7BDF" w:rsidRPr="00291EC6" w:rsidRDefault="005A7BDF" w:rsidP="003F086C">
      <w:pPr>
        <w:rPr>
          <w:rFonts w:ascii="Book Antiqua" w:hAnsi="Book Antiqua"/>
          <w:i/>
          <w:szCs w:val="24"/>
        </w:rPr>
      </w:pPr>
    </w:p>
    <w:p w14:paraId="417AF4C5" w14:textId="2EEA79F7" w:rsidR="005A7BDF" w:rsidRPr="006F207D" w:rsidRDefault="00EF340A" w:rsidP="003F086C">
      <w:pPr>
        <w:rPr>
          <w:rFonts w:ascii="Bookman Old Style" w:hAnsi="Bookman Old Style"/>
          <w:szCs w:val="24"/>
        </w:rPr>
      </w:pPr>
      <w:r w:rsidRPr="006F207D">
        <w:rPr>
          <w:rFonts w:ascii="Bookman Old Style" w:hAnsi="Bookman Old Style"/>
          <w:szCs w:val="24"/>
        </w:rPr>
        <w:t xml:space="preserve">School of Social Sciences, Autonomous University of Sinaloa at Culiacán (Mexico). </w:t>
      </w:r>
      <w:r w:rsidR="005A7BDF" w:rsidRPr="006F207D">
        <w:rPr>
          <w:rFonts w:ascii="Bookman Old Style" w:hAnsi="Bookman Old Style"/>
          <w:szCs w:val="24"/>
        </w:rPr>
        <w:t>Gender Studies</w:t>
      </w:r>
      <w:r w:rsidRPr="006F207D">
        <w:rPr>
          <w:rFonts w:ascii="Bookman Old Style" w:hAnsi="Bookman Old Style"/>
          <w:szCs w:val="24"/>
        </w:rPr>
        <w:t xml:space="preserve"> Workshop</w:t>
      </w:r>
      <w:r w:rsidR="003D384C" w:rsidRPr="006F207D">
        <w:rPr>
          <w:rFonts w:ascii="Bookman Old Style" w:hAnsi="Bookman Old Style"/>
          <w:szCs w:val="24"/>
        </w:rPr>
        <w:t>.</w:t>
      </w:r>
      <w:r w:rsidR="005A7BDF" w:rsidRPr="006F207D">
        <w:rPr>
          <w:rFonts w:ascii="Bookman Old Style" w:hAnsi="Bookman Old Style"/>
          <w:szCs w:val="24"/>
        </w:rPr>
        <w:t xml:space="preserve"> June 12, 2008</w:t>
      </w:r>
      <w:r w:rsidR="007C70E8">
        <w:rPr>
          <w:rFonts w:ascii="Bookman Old Style" w:hAnsi="Bookman Old Style"/>
          <w:szCs w:val="24"/>
        </w:rPr>
        <w:t>.</w:t>
      </w:r>
    </w:p>
    <w:p w14:paraId="250CF300" w14:textId="77777777" w:rsidR="003D384C" w:rsidRPr="006F207D" w:rsidRDefault="003D384C" w:rsidP="003F086C">
      <w:pPr>
        <w:rPr>
          <w:rFonts w:ascii="Book Antiqua" w:hAnsi="Book Antiqua"/>
          <w:szCs w:val="24"/>
        </w:rPr>
      </w:pPr>
    </w:p>
    <w:p w14:paraId="7CD2FAC6" w14:textId="77777777" w:rsidR="005A7BDF" w:rsidRPr="006F207D" w:rsidRDefault="003D384C" w:rsidP="003F086C">
      <w:pPr>
        <w:rPr>
          <w:rFonts w:ascii="Bookman Old Style" w:hAnsi="Bookman Old Style"/>
          <w:szCs w:val="24"/>
        </w:rPr>
      </w:pPr>
      <w:r w:rsidRPr="00291EC6">
        <w:rPr>
          <w:rFonts w:ascii="Bookman Old Style" w:hAnsi="Bookman Old Style"/>
          <w:szCs w:val="24"/>
        </w:rPr>
        <w:t>North American Center fo</w:t>
      </w:r>
      <w:r w:rsidR="006567AC" w:rsidRPr="00291EC6">
        <w:rPr>
          <w:rFonts w:ascii="Bookman Old Style" w:hAnsi="Bookman Old Style"/>
          <w:szCs w:val="24"/>
        </w:rPr>
        <w:t>r</w:t>
      </w:r>
      <w:r w:rsidR="005A7BDF" w:rsidRPr="00291EC6">
        <w:rPr>
          <w:rFonts w:ascii="Bookman Old Style" w:hAnsi="Bookman Old Style"/>
          <w:szCs w:val="24"/>
        </w:rPr>
        <w:t xml:space="preserve"> Transborder Studies (NACTS), </w:t>
      </w:r>
      <w:r w:rsidR="006567AC" w:rsidRPr="00291EC6">
        <w:rPr>
          <w:rFonts w:ascii="Bookman Old Style" w:hAnsi="Bookman Old Style"/>
          <w:szCs w:val="24"/>
        </w:rPr>
        <w:t xml:space="preserve">ASU. </w:t>
      </w:r>
      <w:r w:rsidR="005A7BDF" w:rsidRPr="00291EC6">
        <w:rPr>
          <w:rFonts w:ascii="Bookman Old Style" w:hAnsi="Bookman Old Style"/>
          <w:szCs w:val="24"/>
        </w:rPr>
        <w:t>Migration Narratives Research Cluster, Arizona State University, 2007</w:t>
      </w:r>
      <w:r w:rsidR="006567AC" w:rsidRPr="00291EC6">
        <w:rPr>
          <w:rFonts w:ascii="Bookman Old Style" w:hAnsi="Bookman Old Style"/>
          <w:szCs w:val="24"/>
        </w:rPr>
        <w:t>.</w:t>
      </w:r>
      <w:r w:rsidR="005A7BDF" w:rsidRPr="00291EC6">
        <w:rPr>
          <w:rFonts w:ascii="Bookman Old Style" w:hAnsi="Bookman Old Style"/>
          <w:b/>
          <w:szCs w:val="24"/>
        </w:rPr>
        <w:t xml:space="preserve"> </w:t>
      </w:r>
    </w:p>
    <w:p w14:paraId="44EB6B7A" w14:textId="77777777" w:rsidR="005A7BDF" w:rsidRPr="00291EC6" w:rsidRDefault="005A7BDF" w:rsidP="003F086C">
      <w:pPr>
        <w:ind w:firstLine="720"/>
        <w:rPr>
          <w:rFonts w:ascii="Bookman Old Style" w:hAnsi="Bookman Old Style"/>
          <w:szCs w:val="24"/>
        </w:rPr>
      </w:pPr>
    </w:p>
    <w:p w14:paraId="1686F061" w14:textId="29F74089" w:rsidR="005A7BDF" w:rsidRPr="00291EC6" w:rsidRDefault="005A7BDF" w:rsidP="00291EC6">
      <w:pPr>
        <w:rPr>
          <w:rFonts w:ascii="Bookman Old Style" w:hAnsi="Bookman Old Style"/>
          <w:szCs w:val="24"/>
        </w:rPr>
      </w:pPr>
      <w:r w:rsidRPr="00291EC6">
        <w:rPr>
          <w:rFonts w:ascii="Bookman Old Style" w:hAnsi="Bookman Old Style"/>
          <w:szCs w:val="24"/>
        </w:rPr>
        <w:t>Baja California</w:t>
      </w:r>
      <w:r w:rsidR="006567AC" w:rsidRPr="00291EC6">
        <w:rPr>
          <w:rFonts w:ascii="Bookman Old Style" w:hAnsi="Bookman Old Style"/>
          <w:szCs w:val="24"/>
        </w:rPr>
        <w:t xml:space="preserve"> Bio-Complexity Research Project</w:t>
      </w:r>
      <w:r w:rsidR="00BF0C62">
        <w:rPr>
          <w:rFonts w:ascii="Bookman Old Style" w:hAnsi="Bookman Old Style"/>
          <w:szCs w:val="24"/>
        </w:rPr>
        <w:t xml:space="preserve">. </w:t>
      </w:r>
      <w:r w:rsidRPr="006F207D">
        <w:rPr>
          <w:rFonts w:ascii="Bookman Old Style" w:hAnsi="Bookman Old Style"/>
          <w:szCs w:val="24"/>
          <w:lang w:val="es-MX"/>
        </w:rPr>
        <w:t xml:space="preserve">Research Meeting. </w:t>
      </w:r>
      <w:r w:rsidR="006567AC" w:rsidRPr="006F207D">
        <w:rPr>
          <w:rFonts w:ascii="Bookman Old Style" w:hAnsi="Bookman Old Style"/>
          <w:szCs w:val="24"/>
          <w:lang w:val="es-MX"/>
        </w:rPr>
        <w:t xml:space="preserve">La Paz, Baja California, Mexico. </w:t>
      </w:r>
      <w:r w:rsidRPr="00291EC6">
        <w:rPr>
          <w:rFonts w:ascii="Bookman Old Style" w:hAnsi="Bookman Old Style"/>
          <w:szCs w:val="24"/>
        </w:rPr>
        <w:t>March</w:t>
      </w:r>
      <w:r w:rsidR="006567AC" w:rsidRPr="00291EC6">
        <w:rPr>
          <w:rFonts w:ascii="Bookman Old Style" w:hAnsi="Bookman Old Style"/>
          <w:szCs w:val="24"/>
        </w:rPr>
        <w:t>,</w:t>
      </w:r>
      <w:r w:rsidRPr="00291EC6">
        <w:rPr>
          <w:rFonts w:ascii="Bookman Old Style" w:hAnsi="Bookman Old Style"/>
          <w:szCs w:val="24"/>
        </w:rPr>
        <w:t xml:space="preserve"> 2005. </w:t>
      </w:r>
    </w:p>
    <w:p w14:paraId="51C07089" w14:textId="77777777" w:rsidR="005A7BDF" w:rsidRPr="00291EC6" w:rsidRDefault="005A7BDF" w:rsidP="003F086C">
      <w:pPr>
        <w:rPr>
          <w:rFonts w:ascii="Book Antiqua" w:hAnsi="Book Antiqua"/>
          <w:szCs w:val="24"/>
        </w:rPr>
      </w:pPr>
    </w:p>
    <w:p w14:paraId="5EAA138E" w14:textId="77777777" w:rsidR="005A7BDF" w:rsidRPr="00291EC6" w:rsidRDefault="005A7BDF" w:rsidP="003F086C">
      <w:pPr>
        <w:rPr>
          <w:rFonts w:ascii="Bookman Old Style" w:hAnsi="Bookman Old Style"/>
          <w:szCs w:val="24"/>
        </w:rPr>
      </w:pPr>
      <w:r w:rsidRPr="00291EC6">
        <w:rPr>
          <w:rFonts w:ascii="Bookman Old Style" w:hAnsi="Bookman Old Style"/>
          <w:szCs w:val="24"/>
        </w:rPr>
        <w:t xml:space="preserve">Baja California </w:t>
      </w:r>
      <w:r w:rsidR="006567AC" w:rsidRPr="00291EC6">
        <w:rPr>
          <w:rFonts w:ascii="Bookman Old Style" w:hAnsi="Bookman Old Style"/>
          <w:szCs w:val="24"/>
        </w:rPr>
        <w:t xml:space="preserve">Bio-Complexity Research Project Meeting. </w:t>
      </w:r>
      <w:r w:rsidRPr="00291EC6">
        <w:rPr>
          <w:rFonts w:ascii="Bookman Old Style" w:hAnsi="Bookman Old Style"/>
          <w:szCs w:val="24"/>
        </w:rPr>
        <w:t>Research Workshop, University of California-Santa Barbara, April 15-19, 2004.</w:t>
      </w:r>
    </w:p>
    <w:p w14:paraId="3DBD1BFB" w14:textId="77777777" w:rsidR="005A7BDF" w:rsidRPr="00291EC6" w:rsidRDefault="005A7BDF" w:rsidP="003F086C">
      <w:pPr>
        <w:rPr>
          <w:rFonts w:ascii="Bookman Old Style" w:hAnsi="Bookman Old Style"/>
          <w:szCs w:val="24"/>
        </w:rPr>
      </w:pPr>
    </w:p>
    <w:p w14:paraId="1AE74D85" w14:textId="470C4BD1" w:rsidR="005A7BDF" w:rsidRPr="00291EC6" w:rsidRDefault="006567AC" w:rsidP="003F086C">
      <w:pPr>
        <w:rPr>
          <w:rFonts w:ascii="Bookman Old Style" w:hAnsi="Bookman Old Style"/>
          <w:szCs w:val="24"/>
        </w:rPr>
      </w:pPr>
      <w:r w:rsidRPr="00291EC6">
        <w:rPr>
          <w:rFonts w:ascii="Bookman Old Style" w:hAnsi="Bookman Old Style"/>
          <w:szCs w:val="24"/>
        </w:rPr>
        <w:t xml:space="preserve">University of California at Santa Barbara. </w:t>
      </w:r>
      <w:r w:rsidR="005A7BDF" w:rsidRPr="00291EC6">
        <w:rPr>
          <w:rFonts w:ascii="Bookman Old Style" w:hAnsi="Bookman Old Style"/>
          <w:szCs w:val="24"/>
        </w:rPr>
        <w:t xml:space="preserve">Aquaculture-Social Science Research Meeting. June 5-7, 1998. Organized by Susan Stonich. </w:t>
      </w:r>
    </w:p>
    <w:p w14:paraId="369598EB" w14:textId="77777777" w:rsidR="005A7BDF" w:rsidRPr="00291EC6" w:rsidRDefault="005A7BDF" w:rsidP="003F086C">
      <w:pPr>
        <w:rPr>
          <w:rFonts w:ascii="Bookman Old Style" w:hAnsi="Bookman Old Style"/>
          <w:szCs w:val="24"/>
        </w:rPr>
      </w:pPr>
    </w:p>
    <w:p w14:paraId="241852A7" w14:textId="77777777" w:rsidR="006567AC" w:rsidRPr="00291EC6" w:rsidRDefault="006567AC" w:rsidP="003F086C">
      <w:pPr>
        <w:rPr>
          <w:rFonts w:ascii="Bookman Old Style" w:hAnsi="Bookman Old Style"/>
          <w:szCs w:val="24"/>
          <w:lang w:val="es-MX"/>
        </w:rPr>
      </w:pPr>
      <w:r w:rsidRPr="006F207D">
        <w:rPr>
          <w:rFonts w:ascii="Bookman Old Style" w:hAnsi="Bookman Old Style"/>
          <w:szCs w:val="24"/>
        </w:rPr>
        <w:t xml:space="preserve">The </w:t>
      </w:r>
      <w:r w:rsidR="005A7BDF" w:rsidRPr="006F207D">
        <w:rPr>
          <w:rFonts w:ascii="Bookman Old Style" w:hAnsi="Bookman Old Style"/>
          <w:szCs w:val="24"/>
        </w:rPr>
        <w:t>University of California</w:t>
      </w:r>
      <w:r w:rsidRPr="006F207D">
        <w:rPr>
          <w:rFonts w:ascii="Bookman Old Style" w:hAnsi="Bookman Old Style"/>
          <w:szCs w:val="24"/>
        </w:rPr>
        <w:t xml:space="preserve"> Institute for Mexico and the United States (UC-MEXUS). </w:t>
      </w:r>
      <w:r w:rsidRPr="00291EC6">
        <w:rPr>
          <w:rFonts w:ascii="Bookman Old Style" w:hAnsi="Bookman Old Style"/>
          <w:szCs w:val="24"/>
          <w:lang w:val="es-MX"/>
        </w:rPr>
        <w:t>Collaborative Research Meeting. Centro de Investigaciones Superiores en Antropología Social (CIESAS)</w:t>
      </w:r>
      <w:r w:rsidR="0064432E" w:rsidRPr="00291EC6">
        <w:rPr>
          <w:rFonts w:ascii="Bookman Old Style" w:hAnsi="Bookman Old Style"/>
          <w:szCs w:val="24"/>
          <w:lang w:val="es-MX"/>
        </w:rPr>
        <w:t>. October 21-24, 1999.</w:t>
      </w:r>
    </w:p>
    <w:p w14:paraId="0EE50480" w14:textId="77777777" w:rsidR="00643EAD" w:rsidRPr="006F207D" w:rsidRDefault="00643EAD" w:rsidP="003F086C">
      <w:pPr>
        <w:rPr>
          <w:szCs w:val="24"/>
          <w:lang w:val="es-MX"/>
        </w:rPr>
      </w:pPr>
    </w:p>
    <w:p w14:paraId="02EA5335" w14:textId="77777777" w:rsidR="00643EAD" w:rsidRPr="006F207D" w:rsidRDefault="00643EAD" w:rsidP="003F086C">
      <w:pPr>
        <w:rPr>
          <w:szCs w:val="24"/>
          <w:lang w:val="es-MX"/>
        </w:rPr>
      </w:pPr>
    </w:p>
    <w:p w14:paraId="38A45236" w14:textId="713C2B88" w:rsidR="00E7444D" w:rsidRPr="00765695" w:rsidRDefault="00643EAD" w:rsidP="00972B90">
      <w:pPr>
        <w:rPr>
          <w:rFonts w:ascii="Bookman Old Style" w:hAnsi="Bookman Old Style"/>
          <w:b/>
          <w:sz w:val="28"/>
          <w:szCs w:val="28"/>
          <w:lang w:val="es-MX"/>
        </w:rPr>
      </w:pPr>
      <w:r w:rsidRPr="00765695">
        <w:rPr>
          <w:noProof/>
          <w:sz w:val="28"/>
          <w:szCs w:val="28"/>
        </w:rPr>
        <mc:AlternateContent>
          <mc:Choice Requires="wps">
            <w:drawing>
              <wp:anchor distT="0" distB="0" distL="114300" distR="114300" simplePos="0" relativeHeight="251663360" behindDoc="0" locked="0" layoutInCell="1" allowOverlap="1" wp14:anchorId="5AC0DA11" wp14:editId="337AA654">
                <wp:simplePos x="0" y="0"/>
                <wp:positionH relativeFrom="column">
                  <wp:posOffset>51435</wp:posOffset>
                </wp:positionH>
                <wp:positionV relativeFrom="paragraph">
                  <wp:posOffset>-111760</wp:posOffset>
                </wp:positionV>
                <wp:extent cx="6057900" cy="5715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schemeClr val="bg1">
                            <a:lumMod val="75000"/>
                          </a:schemeClr>
                        </a:solidFill>
                        <a:ln>
                          <a:solidFill>
                            <a:schemeClr val="bg1">
                              <a:lumMod val="75000"/>
                            </a:schemeClr>
                          </a:solid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97D15" w14:textId="77777777" w:rsidR="00F049DB" w:rsidRPr="008A6E86" w:rsidRDefault="00F049DB" w:rsidP="00643EAD">
                            <w:pPr>
                              <w:jc w:val="center"/>
                              <w:rPr>
                                <w:rFonts w:ascii="Bookman Old Style" w:hAnsi="Bookman Old Style"/>
                                <w:b/>
                                <w:sz w:val="16"/>
                                <w:szCs w:val="16"/>
                              </w:rPr>
                            </w:pPr>
                          </w:p>
                          <w:p w14:paraId="61689919" w14:textId="196B92C0" w:rsidR="00F049DB" w:rsidRPr="008A6E86" w:rsidRDefault="00F049DB" w:rsidP="00643EAD">
                            <w:pPr>
                              <w:jc w:val="center"/>
                              <w:rPr>
                                <w:rFonts w:ascii="Bookman Old Style" w:hAnsi="Bookman Old Style"/>
                                <w:b/>
                                <w:sz w:val="28"/>
                                <w:szCs w:val="28"/>
                              </w:rPr>
                            </w:pPr>
                            <w:r w:rsidRPr="008A6E86">
                              <w:rPr>
                                <w:rFonts w:ascii="Bookman Old Style" w:hAnsi="Bookman Old Style"/>
                                <w:b/>
                                <w:sz w:val="28"/>
                                <w:szCs w:val="28"/>
                              </w:rPr>
                              <w:t>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0DA11" id="Text Box 9" o:spid="_x0000_s1030" type="#_x0000_t202" style="position:absolute;margin-left:4.05pt;margin-top:-8.8pt;width:477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" fillcolor="#bfbfbf [2412]" strokecolor="#bfbfbf [2412]">
                <v:textbox>
                  <w:txbxContent>
                    <w:p w14:paraId="4EE97D15" w14:textId="77777777" w:rsidR="00F049DB" w:rsidRPr="008A6E86" w:rsidRDefault="00F049DB" w:rsidP="00643EAD">
                      <w:pPr>
                        <w:jc w:val="center"/>
                        <w:rPr>
                          <w:rFonts w:ascii="Bookman Old Style" w:hAnsi="Bookman Old Style"/>
                          <w:b/>
                          <w:sz w:val="16"/>
                          <w:szCs w:val="16"/>
                        </w:rPr>
                      </w:pPr>
                    </w:p>
                    <w:p w14:paraId="61689919" w14:textId="196B92C0" w:rsidR="00F049DB" w:rsidRPr="008A6E86" w:rsidRDefault="00F049DB" w:rsidP="00643EAD">
                      <w:pPr>
                        <w:jc w:val="center"/>
                        <w:rPr>
                          <w:rFonts w:ascii="Bookman Old Style" w:hAnsi="Bookman Old Style"/>
                          <w:b/>
                          <w:sz w:val="28"/>
                          <w:szCs w:val="28"/>
                        </w:rPr>
                      </w:pPr>
                      <w:r w:rsidRPr="008A6E86">
                        <w:rPr>
                          <w:rFonts w:ascii="Bookman Old Style" w:hAnsi="Bookman Old Style"/>
                          <w:b/>
                          <w:sz w:val="28"/>
                          <w:szCs w:val="28"/>
                        </w:rPr>
                        <w:t>PUBLICATIONS</w:t>
                      </w:r>
                    </w:p>
                  </w:txbxContent>
                </v:textbox>
                <w10:wrap type="square"/>
              </v:shape>
            </w:pict>
          </mc:Fallback>
        </mc:AlternateContent>
      </w:r>
      <w:r w:rsidR="000E6C66" w:rsidRPr="00765695">
        <w:rPr>
          <w:rFonts w:ascii="Bookman Old Style" w:hAnsi="Bookman Old Style"/>
          <w:b/>
          <w:sz w:val="28"/>
          <w:szCs w:val="28"/>
          <w:lang w:val="es-MX"/>
        </w:rPr>
        <w:t>Books</w:t>
      </w:r>
    </w:p>
    <w:p w14:paraId="2C5EF9A4" w14:textId="77777777" w:rsidR="000A1DF3" w:rsidRPr="006F207D" w:rsidRDefault="000A1DF3" w:rsidP="00972B90">
      <w:pPr>
        <w:rPr>
          <w:rFonts w:ascii="Bookman Old Style" w:hAnsi="Bookman Old Style"/>
          <w:b/>
          <w:sz w:val="32"/>
          <w:szCs w:val="32"/>
          <w:lang w:val="es-MX"/>
        </w:rPr>
      </w:pPr>
    </w:p>
    <w:p w14:paraId="12F2B910" w14:textId="16530F1E" w:rsidR="00E42312" w:rsidRPr="00646EC3" w:rsidRDefault="002570BD" w:rsidP="00972B90">
      <w:pPr>
        <w:rPr>
          <w:rFonts w:ascii="Bookman Old Style" w:hAnsi="Bookman Old Style"/>
          <w:szCs w:val="24"/>
        </w:rPr>
      </w:pPr>
      <w:r>
        <w:rPr>
          <w:rFonts w:ascii="Bookman Old Style" w:hAnsi="Bookman Old Style"/>
          <w:szCs w:val="24"/>
          <w:lang w:val="es-MX"/>
        </w:rPr>
        <w:t>5</w:t>
      </w:r>
      <w:r w:rsidR="00E42312" w:rsidRPr="00646EC3">
        <w:rPr>
          <w:rFonts w:ascii="Bookman Old Style" w:hAnsi="Bookman Old Style"/>
          <w:szCs w:val="24"/>
          <w:lang w:val="es-MX"/>
        </w:rPr>
        <w:t xml:space="preserve">. </w:t>
      </w:r>
      <w:r w:rsidR="00E42312" w:rsidRPr="00646EC3">
        <w:rPr>
          <w:rFonts w:ascii="Bookman Old Style" w:hAnsi="Bookman Old Style"/>
          <w:szCs w:val="24"/>
          <w:lang w:val="es-MX"/>
        </w:rPr>
        <w:tab/>
      </w:r>
      <w:r w:rsidR="00E42312" w:rsidRPr="00F049DB">
        <w:rPr>
          <w:rFonts w:ascii="Bookman Old Style" w:hAnsi="Bookman Old Style"/>
          <w:szCs w:val="24"/>
          <w:lang w:val="es-MX"/>
        </w:rPr>
        <w:t>Pardo Benitez María G.</w:t>
      </w:r>
      <w:r w:rsidR="00E42312" w:rsidRPr="00F049DB">
        <w:rPr>
          <w:rFonts w:ascii="Bookman Old Style" w:hAnsi="Bookman Old Style"/>
          <w:b/>
          <w:szCs w:val="24"/>
          <w:lang w:val="es-MX"/>
        </w:rPr>
        <w:t>Cruz-Torres, María L.</w:t>
      </w:r>
      <w:r w:rsidR="008A31D4" w:rsidRPr="00F049DB">
        <w:rPr>
          <w:rFonts w:ascii="Bookman Old Style" w:hAnsi="Bookman Old Style"/>
          <w:b/>
          <w:szCs w:val="24"/>
          <w:lang w:val="es-MX"/>
        </w:rPr>
        <w:t xml:space="preserve"> </w:t>
      </w:r>
      <w:r w:rsidR="008A31D4" w:rsidRPr="00F049DB">
        <w:rPr>
          <w:rFonts w:ascii="Bookman Old Style" w:hAnsi="Bookman Old Style"/>
          <w:szCs w:val="24"/>
          <w:lang w:val="es-MX"/>
        </w:rPr>
        <w:t>and</w:t>
      </w:r>
      <w:r w:rsidR="008A31D4" w:rsidRPr="00F049DB">
        <w:rPr>
          <w:rFonts w:ascii="Bookman Old Style" w:hAnsi="Bookman Old Style"/>
          <w:b/>
          <w:szCs w:val="24"/>
          <w:lang w:val="es-MX"/>
        </w:rPr>
        <w:t xml:space="preserve"> </w:t>
      </w:r>
      <w:r w:rsidR="008A31D4" w:rsidRPr="00F049DB">
        <w:rPr>
          <w:rFonts w:ascii="Bookman Old Style" w:hAnsi="Bookman Old Style"/>
          <w:szCs w:val="24"/>
          <w:lang w:val="es-MX"/>
        </w:rPr>
        <w:t xml:space="preserve">González Návar Raúl, </w:t>
      </w:r>
      <w:r w:rsidR="00E42312" w:rsidRPr="00F049DB">
        <w:rPr>
          <w:rFonts w:ascii="Bookman Old Style" w:hAnsi="Bookman Old Style"/>
          <w:szCs w:val="24"/>
          <w:lang w:val="es-MX"/>
        </w:rPr>
        <w:t xml:space="preserve">(eds). 2019. </w:t>
      </w:r>
      <w:r w:rsidR="00E42312" w:rsidRPr="00F049DB">
        <w:rPr>
          <w:rFonts w:ascii="Bookman Old Style" w:hAnsi="Bookman Old Style"/>
          <w:i/>
          <w:szCs w:val="24"/>
          <w:lang w:val="es-MX"/>
        </w:rPr>
        <w:t>Trabajo Social: Temas para la Reflexión, Investigación e Intervención en la Complejidad Social</w:t>
      </w:r>
      <w:r w:rsidR="00E42312" w:rsidRPr="00F049DB">
        <w:rPr>
          <w:rFonts w:ascii="Bookman Old Style" w:hAnsi="Bookman Old Style"/>
          <w:szCs w:val="24"/>
          <w:lang w:val="es-MX"/>
        </w:rPr>
        <w:t xml:space="preserve">. Universidad Autónoma de Sinaloa/Universidad Autónoma de Nuevo León, Mexico. </w:t>
      </w:r>
      <w:r w:rsidR="00E42312" w:rsidRPr="00F049DB">
        <w:rPr>
          <w:rFonts w:ascii="Bookman Old Style" w:hAnsi="Bookman Old Style"/>
          <w:szCs w:val="24"/>
        </w:rPr>
        <w:t>306 pp. (</w:t>
      </w:r>
      <w:r w:rsidR="00496D8B" w:rsidRPr="00F049DB">
        <w:rPr>
          <w:rFonts w:ascii="Bookman Old Style" w:hAnsi="Bookman Old Style"/>
          <w:szCs w:val="24"/>
        </w:rPr>
        <w:t>p</w:t>
      </w:r>
      <w:r w:rsidR="00FA6C71" w:rsidRPr="00F049DB">
        <w:rPr>
          <w:rFonts w:ascii="Bookman Old Style" w:hAnsi="Bookman Old Style"/>
          <w:szCs w:val="24"/>
        </w:rPr>
        <w:t xml:space="preserve">eer </w:t>
      </w:r>
      <w:r w:rsidR="00E42312" w:rsidRPr="00F049DB">
        <w:rPr>
          <w:rFonts w:ascii="Bookman Old Style" w:hAnsi="Bookman Old Style"/>
          <w:szCs w:val="24"/>
        </w:rPr>
        <w:t>reviewed).</w:t>
      </w:r>
    </w:p>
    <w:p w14:paraId="04B24D51" w14:textId="77777777" w:rsidR="00E7444D" w:rsidRPr="00646EC3" w:rsidRDefault="00E7444D" w:rsidP="00972B90">
      <w:pPr>
        <w:rPr>
          <w:rFonts w:ascii="Bookman Old Style" w:hAnsi="Bookman Old Style"/>
          <w:b/>
          <w:szCs w:val="24"/>
        </w:rPr>
      </w:pPr>
    </w:p>
    <w:p w14:paraId="474CE03C" w14:textId="54761FD3" w:rsidR="00152C67" w:rsidRPr="00646EC3" w:rsidRDefault="002570BD" w:rsidP="00972B90">
      <w:pPr>
        <w:rPr>
          <w:rFonts w:ascii="Bookman Old Style" w:hAnsi="Bookman Old Style"/>
          <w:b/>
          <w:szCs w:val="24"/>
        </w:rPr>
      </w:pPr>
      <w:r>
        <w:rPr>
          <w:rFonts w:ascii="Bookman Old Style" w:hAnsi="Bookman Old Style"/>
          <w:szCs w:val="24"/>
        </w:rPr>
        <w:lastRenderedPageBreak/>
        <w:t>4</w:t>
      </w:r>
      <w:r w:rsidR="00F4203B" w:rsidRPr="00646EC3">
        <w:rPr>
          <w:rFonts w:ascii="Bookman Old Style" w:hAnsi="Bookman Old Style"/>
          <w:szCs w:val="24"/>
        </w:rPr>
        <w:t>.</w:t>
      </w:r>
      <w:r w:rsidR="00F4203B" w:rsidRPr="00646EC3">
        <w:rPr>
          <w:rFonts w:ascii="Book Antiqua" w:hAnsi="Book Antiqua"/>
          <w:szCs w:val="24"/>
        </w:rPr>
        <w:t xml:space="preserve"> </w:t>
      </w:r>
      <w:r w:rsidR="00B67185" w:rsidRPr="00646EC3">
        <w:rPr>
          <w:rFonts w:ascii="Book Antiqua" w:hAnsi="Book Antiqua"/>
          <w:szCs w:val="24"/>
        </w:rPr>
        <w:tab/>
      </w:r>
      <w:r w:rsidR="00B139D1" w:rsidRPr="00646EC3">
        <w:rPr>
          <w:rFonts w:ascii="Bookman Old Style" w:hAnsi="Bookman Old Style"/>
          <w:b/>
          <w:szCs w:val="24"/>
        </w:rPr>
        <w:t>Cruz-Torres, María Luz.</w:t>
      </w:r>
      <w:r w:rsidR="00B139D1" w:rsidRPr="00646EC3">
        <w:rPr>
          <w:rFonts w:ascii="Bookman Old Style" w:hAnsi="Bookman Old Style"/>
          <w:szCs w:val="24"/>
        </w:rPr>
        <w:t xml:space="preserve"> </w:t>
      </w:r>
      <w:r w:rsidR="00D07B88" w:rsidRPr="00646EC3">
        <w:rPr>
          <w:rFonts w:ascii="Bookman Old Style" w:hAnsi="Bookman Old Style"/>
          <w:szCs w:val="24"/>
        </w:rPr>
        <w:t xml:space="preserve">(2015) </w:t>
      </w:r>
      <w:r w:rsidR="00B67185" w:rsidRPr="00646EC3">
        <w:rPr>
          <w:rFonts w:ascii="Bookman Old Style" w:hAnsi="Bookman Old Style"/>
          <w:i/>
          <w:szCs w:val="24"/>
        </w:rPr>
        <w:t xml:space="preserve">Voices Throughout Time: </w:t>
      </w:r>
      <w:r w:rsidR="0064432E" w:rsidRPr="00646EC3">
        <w:rPr>
          <w:rFonts w:ascii="Bookman Old Style" w:hAnsi="Bookman Old Style"/>
          <w:i/>
          <w:szCs w:val="24"/>
        </w:rPr>
        <w:t xml:space="preserve">Ethnographic Testimonies </w:t>
      </w:r>
      <w:r w:rsidR="00B67185" w:rsidRPr="00646EC3">
        <w:rPr>
          <w:rFonts w:ascii="Bookman Old Style" w:hAnsi="Bookman Old Style"/>
          <w:i/>
          <w:szCs w:val="24"/>
        </w:rPr>
        <w:t xml:space="preserve">of Women </w:t>
      </w:r>
      <w:r w:rsidR="0064432E" w:rsidRPr="00646EC3">
        <w:rPr>
          <w:rFonts w:ascii="Bookman Old Style" w:hAnsi="Bookman Old Style"/>
          <w:i/>
          <w:szCs w:val="24"/>
        </w:rPr>
        <w:t>Seafood</w:t>
      </w:r>
      <w:r w:rsidR="00B67185" w:rsidRPr="00646EC3">
        <w:rPr>
          <w:rFonts w:ascii="Bookman Old Style" w:hAnsi="Bookman Old Style"/>
          <w:i/>
          <w:szCs w:val="24"/>
        </w:rPr>
        <w:t xml:space="preserve"> Traders in Southern Sinaloa, Mexico</w:t>
      </w:r>
      <w:r w:rsidR="00B67185" w:rsidRPr="00646EC3">
        <w:rPr>
          <w:rFonts w:ascii="Bookman Old Style" w:hAnsi="Bookman Old Style"/>
          <w:szCs w:val="24"/>
        </w:rPr>
        <w:t>.</w:t>
      </w:r>
      <w:r w:rsidR="003D3FED" w:rsidRPr="00646EC3">
        <w:rPr>
          <w:rFonts w:ascii="Bookman Old Style" w:hAnsi="Bookman Old Style"/>
          <w:szCs w:val="24"/>
        </w:rPr>
        <w:t xml:space="preserve"> </w:t>
      </w:r>
      <w:r w:rsidR="003D3FED" w:rsidRPr="00646EC3">
        <w:rPr>
          <w:rFonts w:ascii="Bookman Old Style" w:hAnsi="Bookman Old Style"/>
          <w:szCs w:val="24"/>
          <w:lang w:val="es-MX"/>
        </w:rPr>
        <w:t xml:space="preserve">(Voces en El Tiempo: </w:t>
      </w:r>
      <w:r w:rsidR="003D3FED" w:rsidRPr="00646EC3">
        <w:rPr>
          <w:rFonts w:ascii="Bookman Old Style" w:hAnsi="Bookman Old Style"/>
          <w:i/>
          <w:szCs w:val="24"/>
          <w:lang w:val="es-MX"/>
        </w:rPr>
        <w:t>Testimonios de Vida de Las Camaroneras del Sur de Sinaloa</w:t>
      </w:r>
      <w:r w:rsidR="003D3FED" w:rsidRPr="00646EC3">
        <w:rPr>
          <w:rFonts w:ascii="Bookman Old Style" w:hAnsi="Bookman Old Style"/>
          <w:szCs w:val="24"/>
          <w:lang w:val="es-MX"/>
        </w:rPr>
        <w:t>)</w:t>
      </w:r>
      <w:r w:rsidR="00B67185" w:rsidRPr="00646EC3">
        <w:rPr>
          <w:rFonts w:ascii="Bookman Old Style" w:hAnsi="Bookman Old Style"/>
          <w:szCs w:val="24"/>
          <w:lang w:val="es-MX"/>
        </w:rPr>
        <w:t xml:space="preserve"> Sinaloa, Mexico: Autonomous University of Sinaloa Press.</w:t>
      </w:r>
      <w:r w:rsidR="00D324D3" w:rsidRPr="00646EC3">
        <w:rPr>
          <w:rFonts w:ascii="Bookman Old Style" w:hAnsi="Bookman Old Style"/>
          <w:szCs w:val="24"/>
          <w:lang w:val="es-MX"/>
        </w:rPr>
        <w:t xml:space="preserve"> </w:t>
      </w:r>
      <w:r w:rsidR="00B8622B" w:rsidRPr="00646EC3">
        <w:rPr>
          <w:rFonts w:ascii="Bookman Old Style" w:hAnsi="Bookman Old Style"/>
          <w:szCs w:val="24"/>
        </w:rPr>
        <w:t>281 pp. (Peer reviewed)</w:t>
      </w:r>
      <w:r w:rsidR="00E7444D" w:rsidRPr="00646EC3">
        <w:rPr>
          <w:rFonts w:ascii="Bookman Old Style" w:hAnsi="Bookman Old Style"/>
          <w:i/>
          <w:szCs w:val="24"/>
        </w:rPr>
        <w:t xml:space="preserve"> </w:t>
      </w:r>
    </w:p>
    <w:p w14:paraId="6B434665" w14:textId="77777777" w:rsidR="00CC4FEA" w:rsidRPr="00646EC3" w:rsidRDefault="00CC4FEA" w:rsidP="00972B90">
      <w:pPr>
        <w:rPr>
          <w:rFonts w:ascii="Book Antiqua" w:hAnsi="Book Antiqua"/>
          <w:szCs w:val="24"/>
        </w:rPr>
      </w:pPr>
    </w:p>
    <w:p w14:paraId="0EF0806A" w14:textId="52AFC1B6" w:rsidR="00BE39A1" w:rsidRPr="00646EC3" w:rsidRDefault="002570BD" w:rsidP="00972B90">
      <w:pPr>
        <w:rPr>
          <w:rFonts w:ascii="Bookman Old Style" w:hAnsi="Bookman Old Style"/>
          <w:szCs w:val="24"/>
        </w:rPr>
      </w:pPr>
      <w:r w:rsidRPr="00646EC3">
        <w:rPr>
          <w:rFonts w:ascii="Bookman Old Style" w:hAnsi="Bookman Old Style"/>
          <w:szCs w:val="24"/>
          <w:lang w:val="es-MX"/>
        </w:rPr>
        <w:t>3</w:t>
      </w:r>
      <w:r w:rsidR="00152C67" w:rsidRPr="00646EC3">
        <w:rPr>
          <w:rFonts w:ascii="Bookman Old Style" w:hAnsi="Bookman Old Style"/>
          <w:szCs w:val="24"/>
          <w:lang w:val="es-MX"/>
        </w:rPr>
        <w:t>.</w:t>
      </w:r>
      <w:r w:rsidR="00BE39A1" w:rsidRPr="00646EC3">
        <w:rPr>
          <w:rFonts w:ascii="Book Antiqua" w:hAnsi="Book Antiqua"/>
          <w:szCs w:val="24"/>
          <w:lang w:val="es-MX"/>
        </w:rPr>
        <w:tab/>
      </w:r>
      <w:r w:rsidR="00B67185" w:rsidRPr="00646EC3">
        <w:rPr>
          <w:rFonts w:ascii="Bookman Old Style" w:hAnsi="Bookman Old Style"/>
          <w:b/>
          <w:szCs w:val="24"/>
          <w:lang w:val="es-MX"/>
        </w:rPr>
        <w:t>Cruz-Torres, María L</w:t>
      </w:r>
      <w:r w:rsidR="00B67185" w:rsidRPr="00646EC3">
        <w:rPr>
          <w:rFonts w:ascii="Bookman Old Style" w:hAnsi="Bookman Old Style"/>
          <w:szCs w:val="24"/>
          <w:lang w:val="es-MX"/>
        </w:rPr>
        <w:t>.</w:t>
      </w:r>
      <w:r w:rsidR="001543BD" w:rsidRPr="00646EC3">
        <w:rPr>
          <w:rFonts w:ascii="Bookman Old Style" w:hAnsi="Bookman Old Style"/>
          <w:szCs w:val="24"/>
          <w:lang w:val="es-MX"/>
        </w:rPr>
        <w:t xml:space="preserve"> (55%)</w:t>
      </w:r>
      <w:r w:rsidR="00BE39A1" w:rsidRPr="00646EC3">
        <w:rPr>
          <w:rFonts w:ascii="Bookman Old Style" w:hAnsi="Bookman Old Style"/>
          <w:szCs w:val="24"/>
          <w:lang w:val="es-MX"/>
        </w:rPr>
        <w:t xml:space="preserve">, and Pamela McElwee, eds. </w:t>
      </w:r>
      <w:r w:rsidR="00D07B88" w:rsidRPr="00646EC3">
        <w:rPr>
          <w:rFonts w:ascii="Bookman Old Style" w:hAnsi="Bookman Old Style"/>
          <w:szCs w:val="24"/>
        </w:rPr>
        <w:t>(2012)</w:t>
      </w:r>
      <w:r w:rsidR="001543BD" w:rsidRPr="00646EC3">
        <w:rPr>
          <w:rFonts w:ascii="Bookman Old Style" w:hAnsi="Bookman Old Style"/>
          <w:szCs w:val="24"/>
        </w:rPr>
        <w:t xml:space="preserve">. </w:t>
      </w:r>
      <w:r w:rsidR="00BE39A1" w:rsidRPr="00646EC3">
        <w:rPr>
          <w:rFonts w:ascii="Bookman Old Style" w:hAnsi="Bookman Old Style"/>
          <w:i/>
          <w:szCs w:val="24"/>
        </w:rPr>
        <w:t>Gender and Sustainability: Lessons from Asia and Latin America</w:t>
      </w:r>
      <w:r w:rsidR="00BE39A1" w:rsidRPr="00646EC3">
        <w:rPr>
          <w:rFonts w:ascii="Bookman Old Style" w:hAnsi="Bookman Old Style"/>
          <w:szCs w:val="24"/>
        </w:rPr>
        <w:t>. Tucson: University of Arizona Press. 253 pp.</w:t>
      </w:r>
      <w:r w:rsidR="00D324D3" w:rsidRPr="00646EC3">
        <w:rPr>
          <w:rFonts w:ascii="Bookman Old Style" w:hAnsi="Bookman Old Style"/>
          <w:szCs w:val="24"/>
        </w:rPr>
        <w:t xml:space="preserve"> (Peer reviewed)</w:t>
      </w:r>
      <w:r w:rsidR="00D07B88" w:rsidRPr="00646EC3">
        <w:rPr>
          <w:rFonts w:ascii="Bookman Old Style" w:hAnsi="Bookman Old Style"/>
          <w:szCs w:val="24"/>
        </w:rPr>
        <w:t xml:space="preserve"> </w:t>
      </w:r>
    </w:p>
    <w:p w14:paraId="3B7B0F64" w14:textId="77777777" w:rsidR="00C51D5C" w:rsidRPr="00646EC3" w:rsidRDefault="00C51D5C" w:rsidP="00972B90">
      <w:pPr>
        <w:rPr>
          <w:rFonts w:ascii="Bookman Old Style" w:hAnsi="Bookman Old Style"/>
          <w:szCs w:val="24"/>
        </w:rPr>
      </w:pPr>
    </w:p>
    <w:p w14:paraId="7539F7C0" w14:textId="1CB3DEC0" w:rsidR="00316836" w:rsidRPr="00646EC3" w:rsidRDefault="00F4203B" w:rsidP="00972B90">
      <w:pPr>
        <w:rPr>
          <w:rFonts w:ascii="Book Antiqua" w:hAnsi="Book Antiqua"/>
          <w:szCs w:val="24"/>
        </w:rPr>
      </w:pPr>
      <w:r w:rsidRPr="00646EC3">
        <w:rPr>
          <w:rFonts w:ascii="Bookman Old Style" w:hAnsi="Bookman Old Style"/>
          <w:szCs w:val="24"/>
        </w:rPr>
        <w:t>2.</w:t>
      </w:r>
      <w:r w:rsidR="00BE39A1" w:rsidRPr="00646EC3">
        <w:rPr>
          <w:rFonts w:ascii="Book Antiqua" w:hAnsi="Book Antiqua"/>
          <w:i/>
          <w:szCs w:val="24"/>
        </w:rPr>
        <w:tab/>
      </w:r>
      <w:r w:rsidR="00B67185" w:rsidRPr="00646EC3">
        <w:rPr>
          <w:rFonts w:ascii="Bookman Old Style" w:hAnsi="Bookman Old Style"/>
          <w:b/>
          <w:szCs w:val="24"/>
        </w:rPr>
        <w:t>Cruz-Torres, María L</w:t>
      </w:r>
      <w:r w:rsidR="00B67185" w:rsidRPr="00646EC3">
        <w:rPr>
          <w:rFonts w:ascii="Bookman Old Style" w:hAnsi="Bookman Old Style"/>
          <w:szCs w:val="24"/>
        </w:rPr>
        <w:t>.</w:t>
      </w:r>
      <w:r w:rsidR="00B8622B" w:rsidRPr="00646EC3">
        <w:rPr>
          <w:rFonts w:ascii="Bookman Old Style" w:hAnsi="Bookman Old Style"/>
          <w:szCs w:val="24"/>
        </w:rPr>
        <w:t xml:space="preserve"> (60</w:t>
      </w:r>
      <w:r w:rsidR="001543BD" w:rsidRPr="00646EC3">
        <w:rPr>
          <w:rFonts w:ascii="Bookman Old Style" w:hAnsi="Bookman Old Style"/>
          <w:szCs w:val="24"/>
        </w:rPr>
        <w:t>%),</w:t>
      </w:r>
      <w:r w:rsidR="00B67185" w:rsidRPr="00646EC3">
        <w:rPr>
          <w:rFonts w:ascii="Bookman Old Style" w:hAnsi="Bookman Old Style"/>
          <w:szCs w:val="24"/>
        </w:rPr>
        <w:t xml:space="preserve"> and </w:t>
      </w:r>
      <w:proofErr w:type="spellStart"/>
      <w:r w:rsidR="00B67185" w:rsidRPr="00646EC3">
        <w:rPr>
          <w:rFonts w:ascii="Bookman Old Style" w:hAnsi="Bookman Old Style"/>
          <w:szCs w:val="24"/>
        </w:rPr>
        <w:t>Morán</w:t>
      </w:r>
      <w:proofErr w:type="spellEnd"/>
      <w:r w:rsidR="00B67185" w:rsidRPr="00646EC3">
        <w:rPr>
          <w:rFonts w:ascii="Bookman Old Style" w:hAnsi="Bookman Old Style"/>
          <w:szCs w:val="24"/>
        </w:rPr>
        <w:t xml:space="preserve">-Angulo, Ramón, eds. </w:t>
      </w:r>
      <w:r w:rsidR="00D07B88" w:rsidRPr="00646EC3">
        <w:rPr>
          <w:rFonts w:ascii="Bookman Old Style" w:hAnsi="Bookman Old Style"/>
          <w:szCs w:val="24"/>
        </w:rPr>
        <w:t xml:space="preserve">(2007). </w:t>
      </w:r>
      <w:r w:rsidR="00BE39A1" w:rsidRPr="00646EC3">
        <w:rPr>
          <w:rFonts w:ascii="Bookman Old Style" w:hAnsi="Bookman Old Style"/>
          <w:i/>
          <w:szCs w:val="24"/>
        </w:rPr>
        <w:t>Fisheries and Sustainable Development in Northwestern Mexico</w:t>
      </w:r>
      <w:r w:rsidR="00BE39A1" w:rsidRPr="00646EC3">
        <w:rPr>
          <w:rFonts w:ascii="Bookman Old Style" w:hAnsi="Bookman Old Style"/>
          <w:szCs w:val="24"/>
        </w:rPr>
        <w:t xml:space="preserve">. </w:t>
      </w:r>
      <w:r w:rsidR="00B67185" w:rsidRPr="00646EC3">
        <w:rPr>
          <w:rFonts w:ascii="Bookman Old Style" w:hAnsi="Bookman Old Style"/>
          <w:szCs w:val="24"/>
        </w:rPr>
        <w:t xml:space="preserve">Sinaloa, Mexico: </w:t>
      </w:r>
      <w:r w:rsidR="00BE39A1" w:rsidRPr="00646EC3">
        <w:rPr>
          <w:rFonts w:ascii="Bookman Old Style" w:hAnsi="Bookman Old Style"/>
          <w:szCs w:val="24"/>
        </w:rPr>
        <w:t>University of Sinaloa Press</w:t>
      </w:r>
      <w:r w:rsidR="00B67185" w:rsidRPr="00646EC3">
        <w:rPr>
          <w:rFonts w:ascii="Bookman Old Style" w:hAnsi="Bookman Old Style"/>
          <w:szCs w:val="24"/>
        </w:rPr>
        <w:t>.</w:t>
      </w:r>
      <w:r w:rsidR="001543BD" w:rsidRPr="00646EC3">
        <w:rPr>
          <w:rFonts w:ascii="Book Antiqua" w:hAnsi="Book Antiqua"/>
          <w:szCs w:val="24"/>
        </w:rPr>
        <w:t xml:space="preserve"> </w:t>
      </w:r>
      <w:r w:rsidR="00476ABF" w:rsidRPr="00646EC3">
        <w:rPr>
          <w:rFonts w:ascii="Book Antiqua" w:hAnsi="Book Antiqua"/>
          <w:szCs w:val="24"/>
        </w:rPr>
        <w:t xml:space="preserve">240 pp. </w:t>
      </w:r>
      <w:r w:rsidR="00B8622B" w:rsidRPr="00646EC3">
        <w:rPr>
          <w:rFonts w:ascii="Book Antiqua" w:hAnsi="Book Antiqua"/>
          <w:szCs w:val="24"/>
        </w:rPr>
        <w:t>(Peer reviewed)</w:t>
      </w:r>
      <w:r w:rsidR="00AA18D0" w:rsidRPr="00646EC3">
        <w:rPr>
          <w:rFonts w:ascii="Book Antiqua" w:hAnsi="Book Antiqua"/>
          <w:szCs w:val="24"/>
        </w:rPr>
        <w:t>.</w:t>
      </w:r>
    </w:p>
    <w:p w14:paraId="4BE27CD5" w14:textId="35525138" w:rsidR="00F4203B" w:rsidRPr="00646EC3" w:rsidRDefault="00F4203B" w:rsidP="00972B90">
      <w:pPr>
        <w:rPr>
          <w:rFonts w:ascii="Book Antiqua" w:hAnsi="Book Antiqua"/>
          <w:szCs w:val="24"/>
        </w:rPr>
      </w:pPr>
    </w:p>
    <w:p w14:paraId="4ADBC96D" w14:textId="19111DBB" w:rsidR="00BE39A1" w:rsidRPr="00646EC3" w:rsidRDefault="00F4203B" w:rsidP="528C1F88">
      <w:pPr>
        <w:rPr>
          <w:rFonts w:ascii="Bookman Old Style" w:hAnsi="Bookman Old Style"/>
          <w:szCs w:val="24"/>
        </w:rPr>
      </w:pPr>
      <w:r w:rsidRPr="00646EC3">
        <w:rPr>
          <w:rFonts w:ascii="Bookman Old Style" w:hAnsi="Bookman Old Style"/>
          <w:szCs w:val="24"/>
        </w:rPr>
        <w:t>1.</w:t>
      </w:r>
      <w:r w:rsidR="00972B90" w:rsidRPr="00646EC3">
        <w:rPr>
          <w:rFonts w:ascii="Bookman Old Style" w:hAnsi="Bookman Old Style"/>
          <w:szCs w:val="24"/>
        </w:rPr>
        <w:tab/>
      </w:r>
      <w:r w:rsidR="00B139D1" w:rsidRPr="00646EC3">
        <w:rPr>
          <w:rFonts w:ascii="Bookman Old Style" w:hAnsi="Bookman Old Style"/>
          <w:b/>
          <w:bCs/>
          <w:szCs w:val="24"/>
        </w:rPr>
        <w:t>Cruz-Torres María Luz</w:t>
      </w:r>
      <w:r w:rsidR="00BF0C62">
        <w:rPr>
          <w:rFonts w:ascii="Bookman Old Style" w:hAnsi="Bookman Old Style"/>
          <w:szCs w:val="24"/>
        </w:rPr>
        <w:t xml:space="preserve">. </w:t>
      </w:r>
      <w:r w:rsidRPr="00646EC3">
        <w:rPr>
          <w:rFonts w:ascii="Bookman Old Style" w:hAnsi="Bookman Old Style"/>
          <w:szCs w:val="24"/>
        </w:rPr>
        <w:t xml:space="preserve">(2004) </w:t>
      </w:r>
      <w:r w:rsidR="00BE39A1" w:rsidRPr="00646EC3">
        <w:rPr>
          <w:rFonts w:ascii="Bookman Old Style" w:hAnsi="Bookman Old Style"/>
          <w:i/>
          <w:iCs/>
          <w:szCs w:val="24"/>
        </w:rPr>
        <w:t>Lives of Dust and Water:  Anthropology of Change and Resistance in Northwestern Mexico</w:t>
      </w:r>
      <w:r w:rsidR="00BE39A1" w:rsidRPr="00646EC3">
        <w:rPr>
          <w:rFonts w:ascii="Bookman Old Style" w:hAnsi="Bookman Old Style"/>
          <w:szCs w:val="24"/>
        </w:rPr>
        <w:t>. Tucs</w:t>
      </w:r>
      <w:r w:rsidR="004078E8" w:rsidRPr="00646EC3">
        <w:rPr>
          <w:rFonts w:ascii="Bookman Old Style" w:hAnsi="Bookman Old Style"/>
          <w:szCs w:val="24"/>
        </w:rPr>
        <w:t>on: University of Arizona Press.</w:t>
      </w:r>
      <w:r w:rsidR="00E7444D" w:rsidRPr="00646EC3">
        <w:rPr>
          <w:rFonts w:ascii="Bookman Old Style" w:hAnsi="Bookman Old Style"/>
          <w:szCs w:val="24"/>
        </w:rPr>
        <w:t xml:space="preserve"> 325 pp.</w:t>
      </w:r>
      <w:r w:rsidR="00B67185" w:rsidRPr="00646EC3">
        <w:rPr>
          <w:rFonts w:ascii="Bookman Old Style" w:hAnsi="Bookman Old Style"/>
          <w:szCs w:val="24"/>
        </w:rPr>
        <w:t xml:space="preserve"> </w:t>
      </w:r>
      <w:r w:rsidR="00BE39A1" w:rsidRPr="00646EC3">
        <w:rPr>
          <w:rFonts w:ascii="Bookman Old Style" w:hAnsi="Bookman Old Style"/>
          <w:b/>
          <w:bCs/>
          <w:szCs w:val="24"/>
        </w:rPr>
        <w:t>(First Runner Up, Julian Steward Award</w:t>
      </w:r>
      <w:r w:rsidR="00BE39A1" w:rsidRPr="00646EC3">
        <w:rPr>
          <w:rFonts w:ascii="Bookman Old Style" w:hAnsi="Bookman Old Style"/>
          <w:szCs w:val="24"/>
        </w:rPr>
        <w:t>). Paperback Edition: 2008.</w:t>
      </w:r>
    </w:p>
    <w:p w14:paraId="6CCB3077" w14:textId="77777777" w:rsidR="00AA59E7" w:rsidRPr="00646EC3" w:rsidRDefault="00AA59E7" w:rsidP="00972B90">
      <w:pPr>
        <w:rPr>
          <w:rFonts w:ascii="Bookman Old Style" w:hAnsi="Bookman Old Style"/>
          <w:szCs w:val="24"/>
        </w:rPr>
      </w:pPr>
    </w:p>
    <w:p w14:paraId="4A0F2537" w14:textId="77777777" w:rsidR="00AA59E7" w:rsidRPr="00972B90" w:rsidRDefault="00AA59E7" w:rsidP="00972B90">
      <w:pPr>
        <w:rPr>
          <w:rFonts w:ascii="Bookman Old Style" w:hAnsi="Bookman Old Style"/>
          <w:b/>
          <w:sz w:val="28"/>
          <w:szCs w:val="28"/>
        </w:rPr>
      </w:pPr>
      <w:r w:rsidRPr="00972B90">
        <w:rPr>
          <w:rFonts w:ascii="Bookman Old Style" w:hAnsi="Bookman Old Style"/>
          <w:b/>
          <w:sz w:val="28"/>
          <w:szCs w:val="28"/>
        </w:rPr>
        <w:t>Book in Progress</w:t>
      </w:r>
    </w:p>
    <w:p w14:paraId="1D366676" w14:textId="77777777" w:rsidR="00D74F66" w:rsidRDefault="00D74F66" w:rsidP="00972B90">
      <w:pPr>
        <w:rPr>
          <w:rFonts w:ascii="Bookman Old Style" w:hAnsi="Bookman Old Style"/>
          <w:i/>
          <w:sz w:val="28"/>
          <w:szCs w:val="28"/>
        </w:rPr>
      </w:pPr>
    </w:p>
    <w:p w14:paraId="42137CAE" w14:textId="069B6D4F" w:rsidR="00555FFF" w:rsidRPr="00646EC3" w:rsidRDefault="005372B3" w:rsidP="00972B90">
      <w:pPr>
        <w:rPr>
          <w:rFonts w:ascii="Bookman Old Style" w:hAnsi="Bookman Old Style"/>
          <w:szCs w:val="24"/>
        </w:rPr>
      </w:pPr>
      <w:r w:rsidRPr="00A45F75">
        <w:rPr>
          <w:rFonts w:ascii="Bookman Old Style" w:hAnsi="Bookman Old Style"/>
          <w:i/>
          <w:szCs w:val="24"/>
        </w:rPr>
        <w:t xml:space="preserve">Pink Gold: </w:t>
      </w:r>
      <w:r w:rsidR="008E5AD9" w:rsidRPr="00A45F75">
        <w:rPr>
          <w:rFonts w:ascii="Bookman Old Style" w:hAnsi="Bookman Old Style"/>
          <w:i/>
          <w:szCs w:val="24"/>
        </w:rPr>
        <w:t xml:space="preserve">Seafood, Women and Work in </w:t>
      </w:r>
      <w:r w:rsidRPr="00A45F75">
        <w:rPr>
          <w:rFonts w:ascii="Bookman Old Style" w:hAnsi="Bookman Old Style"/>
          <w:i/>
          <w:szCs w:val="24"/>
        </w:rPr>
        <w:t xml:space="preserve">Northwestern </w:t>
      </w:r>
      <w:r w:rsidR="008E5AD9" w:rsidRPr="00A45F75">
        <w:rPr>
          <w:rFonts w:ascii="Bookman Old Style" w:hAnsi="Bookman Old Style"/>
          <w:i/>
          <w:szCs w:val="24"/>
        </w:rPr>
        <w:t xml:space="preserve">Mexico. </w:t>
      </w:r>
      <w:r w:rsidRPr="00A45F75">
        <w:rPr>
          <w:rFonts w:ascii="Bookman Old Style" w:hAnsi="Bookman Old Style"/>
          <w:szCs w:val="24"/>
        </w:rPr>
        <w:t>515</w:t>
      </w:r>
      <w:r w:rsidR="008E5AD9" w:rsidRPr="00A45F75">
        <w:rPr>
          <w:rFonts w:ascii="Bookman Old Style" w:hAnsi="Bookman Old Style"/>
          <w:szCs w:val="24"/>
        </w:rPr>
        <w:t xml:space="preserve"> </w:t>
      </w:r>
      <w:r w:rsidRPr="00A45F75">
        <w:rPr>
          <w:rFonts w:ascii="Bookman Old Style" w:hAnsi="Bookman Old Style"/>
          <w:szCs w:val="24"/>
        </w:rPr>
        <w:t xml:space="preserve">manuscript </w:t>
      </w:r>
      <w:r w:rsidR="008E5AD9" w:rsidRPr="00A45F75">
        <w:rPr>
          <w:rFonts w:ascii="Bookman Old Style" w:hAnsi="Bookman Old Style"/>
          <w:szCs w:val="24"/>
        </w:rPr>
        <w:t xml:space="preserve">pages. </w:t>
      </w:r>
      <w:r w:rsidR="000D23E9" w:rsidRPr="00A45F75">
        <w:rPr>
          <w:rFonts w:ascii="Bookman Old Style" w:hAnsi="Bookman Old Style"/>
          <w:szCs w:val="24"/>
        </w:rPr>
        <w:t xml:space="preserve">Under Contract with the </w:t>
      </w:r>
      <w:r w:rsidR="00AA59E7" w:rsidRPr="00A45F75">
        <w:rPr>
          <w:rFonts w:ascii="Bookman Old Style" w:hAnsi="Bookman Old Style"/>
          <w:szCs w:val="24"/>
        </w:rPr>
        <w:t>University of Texas Press.</w:t>
      </w:r>
      <w:r w:rsidR="00DC2EA4" w:rsidRPr="00A45F75">
        <w:rPr>
          <w:rFonts w:ascii="Bookman Old Style" w:hAnsi="Bookman Old Style"/>
          <w:szCs w:val="24"/>
        </w:rPr>
        <w:t xml:space="preserve"> </w:t>
      </w:r>
      <w:r w:rsidRPr="00A45F75">
        <w:rPr>
          <w:rFonts w:ascii="Bookman Old Style" w:hAnsi="Bookman Old Style"/>
          <w:szCs w:val="24"/>
        </w:rPr>
        <w:t>I completed the first draft.</w:t>
      </w:r>
    </w:p>
    <w:p w14:paraId="094D0179" w14:textId="77777777" w:rsidR="00643EAD" w:rsidRPr="00646EC3" w:rsidRDefault="00643EAD" w:rsidP="00D74F66">
      <w:pPr>
        <w:rPr>
          <w:rFonts w:ascii="Bookman Old Style" w:hAnsi="Bookman Old Style"/>
          <w:szCs w:val="24"/>
        </w:rPr>
      </w:pPr>
    </w:p>
    <w:p w14:paraId="6FCB41DD" w14:textId="14AF73B9" w:rsidR="002F3048" w:rsidRPr="00433089" w:rsidRDefault="007D137C" w:rsidP="00D74F66">
      <w:pPr>
        <w:rPr>
          <w:rFonts w:ascii="Bookman Old Style" w:hAnsi="Bookman Old Style"/>
          <w:b/>
          <w:bCs/>
          <w:sz w:val="28"/>
          <w:szCs w:val="28"/>
        </w:rPr>
      </w:pPr>
      <w:r w:rsidRPr="00D74F66">
        <w:rPr>
          <w:rFonts w:ascii="Bookman Old Style" w:hAnsi="Bookman Old Style"/>
          <w:b/>
          <w:bCs/>
          <w:sz w:val="28"/>
          <w:szCs w:val="28"/>
        </w:rPr>
        <w:t>Book Chapters</w:t>
      </w:r>
    </w:p>
    <w:p w14:paraId="63AABCC2" w14:textId="40AE55E4" w:rsidR="00555FFF" w:rsidRPr="00646EC3" w:rsidRDefault="00377B3D" w:rsidP="004F6A53">
      <w:pPr>
        <w:rPr>
          <w:rFonts w:ascii="Bookman Old Style" w:hAnsi="Bookman Old Style"/>
          <w:szCs w:val="24"/>
        </w:rPr>
      </w:pPr>
      <w:r w:rsidRPr="00646EC3">
        <w:rPr>
          <w:rFonts w:ascii="Bookman Old Style" w:hAnsi="Bookman Old Style"/>
          <w:szCs w:val="24"/>
        </w:rPr>
        <w:t>7.</w:t>
      </w:r>
      <w:r w:rsidRPr="00646EC3">
        <w:rPr>
          <w:rFonts w:ascii="Book Antiqua" w:hAnsi="Book Antiqua"/>
          <w:szCs w:val="24"/>
        </w:rPr>
        <w:t xml:space="preserve"> </w:t>
      </w:r>
      <w:r w:rsidR="00555FFF" w:rsidRPr="00646EC3">
        <w:rPr>
          <w:rFonts w:ascii="Book Antiqua" w:hAnsi="Book Antiqua"/>
          <w:szCs w:val="24"/>
        </w:rPr>
        <w:tab/>
      </w:r>
      <w:r w:rsidR="00555FFF" w:rsidRPr="00646EC3">
        <w:rPr>
          <w:rFonts w:ascii="Bookman Old Style" w:hAnsi="Bookman Old Style"/>
          <w:b/>
          <w:szCs w:val="24"/>
        </w:rPr>
        <w:t>Cruz-Torres, María L</w:t>
      </w:r>
      <w:r w:rsidR="00BF0C62">
        <w:rPr>
          <w:rFonts w:ascii="Bookman Old Style" w:hAnsi="Bookman Old Style"/>
          <w:szCs w:val="24"/>
        </w:rPr>
        <w:t xml:space="preserve">. </w:t>
      </w:r>
      <w:r w:rsidR="00F4203B" w:rsidRPr="00646EC3">
        <w:rPr>
          <w:rFonts w:ascii="Bookman Old Style" w:hAnsi="Bookman Old Style"/>
          <w:szCs w:val="24"/>
        </w:rPr>
        <w:t>(2012)</w:t>
      </w:r>
      <w:r w:rsidR="00555FFF" w:rsidRPr="00646EC3">
        <w:rPr>
          <w:rFonts w:ascii="Bookman Old Style" w:hAnsi="Bookman Old Style"/>
          <w:szCs w:val="24"/>
        </w:rPr>
        <w:t xml:space="preserve"> Contested Livelihoods: Gender, Fisheries and Resistance in Northwestern Mexico. In </w:t>
      </w:r>
      <w:r w:rsidR="00555FFF" w:rsidRPr="00646EC3">
        <w:rPr>
          <w:rFonts w:ascii="Bookman Old Style" w:hAnsi="Bookman Old Style"/>
          <w:i/>
          <w:szCs w:val="24"/>
        </w:rPr>
        <w:t>Gender and Sustainability: Lessons from Asia and Latin America</w:t>
      </w:r>
      <w:r w:rsidR="00555FFF" w:rsidRPr="00646EC3">
        <w:rPr>
          <w:rFonts w:ascii="Bookman Old Style" w:hAnsi="Bookman Old Style"/>
          <w:szCs w:val="24"/>
        </w:rPr>
        <w:t xml:space="preserve">, edited by M.L. Cruz-Torres and P. McElwee. Tucson: University of Arizona Press. </w:t>
      </w:r>
    </w:p>
    <w:p w14:paraId="281859E3" w14:textId="77777777" w:rsidR="00555FFF" w:rsidRPr="00646EC3" w:rsidRDefault="00555FFF" w:rsidP="003F086C">
      <w:pPr>
        <w:ind w:hanging="2100"/>
        <w:rPr>
          <w:rFonts w:ascii="Bookman Old Style" w:hAnsi="Bookman Old Style"/>
          <w:szCs w:val="24"/>
        </w:rPr>
      </w:pPr>
    </w:p>
    <w:p w14:paraId="493D1329" w14:textId="3F830472" w:rsidR="00555FFF" w:rsidRPr="00646EC3" w:rsidRDefault="00377B3D" w:rsidP="004F6A53">
      <w:pPr>
        <w:rPr>
          <w:rFonts w:ascii="Book Antiqua" w:hAnsi="Book Antiqua"/>
          <w:szCs w:val="24"/>
        </w:rPr>
      </w:pPr>
      <w:r w:rsidRPr="00646EC3">
        <w:rPr>
          <w:rFonts w:ascii="Bookman Old Style" w:hAnsi="Bookman Old Style"/>
          <w:szCs w:val="24"/>
        </w:rPr>
        <w:t>6.</w:t>
      </w:r>
      <w:r w:rsidRPr="00646EC3">
        <w:rPr>
          <w:rFonts w:ascii="Book Antiqua" w:hAnsi="Book Antiqua"/>
          <w:szCs w:val="24"/>
        </w:rPr>
        <w:t xml:space="preserve"> </w:t>
      </w:r>
      <w:r w:rsidR="00555FFF" w:rsidRPr="00646EC3">
        <w:rPr>
          <w:rFonts w:ascii="Book Antiqua" w:hAnsi="Book Antiqua"/>
          <w:szCs w:val="24"/>
        </w:rPr>
        <w:tab/>
      </w:r>
      <w:r w:rsidR="00555FFF" w:rsidRPr="00646EC3">
        <w:rPr>
          <w:rFonts w:ascii="Bookman Old Style" w:hAnsi="Bookman Old Style"/>
          <w:b/>
          <w:szCs w:val="24"/>
          <w:lang w:val="es-MX"/>
        </w:rPr>
        <w:t>Cruz-Torres, María L</w:t>
      </w:r>
      <w:r w:rsidR="00BF0C62" w:rsidRPr="00646EC3">
        <w:rPr>
          <w:rFonts w:ascii="Bookman Old Style" w:hAnsi="Bookman Old Style"/>
          <w:szCs w:val="24"/>
          <w:lang w:val="es-MX"/>
        </w:rPr>
        <w:t xml:space="preserve">. </w:t>
      </w:r>
      <w:r w:rsidR="00B8622B" w:rsidRPr="00646EC3">
        <w:rPr>
          <w:rFonts w:ascii="Bookman Old Style" w:hAnsi="Bookman Old Style"/>
          <w:szCs w:val="24"/>
          <w:lang w:val="es-MX"/>
        </w:rPr>
        <w:t>(55</w:t>
      </w:r>
      <w:r w:rsidR="00147BBD" w:rsidRPr="00646EC3">
        <w:rPr>
          <w:rFonts w:ascii="Bookman Old Style" w:hAnsi="Bookman Old Style"/>
          <w:szCs w:val="24"/>
          <w:lang w:val="es-MX"/>
        </w:rPr>
        <w:t>%), a</w:t>
      </w:r>
      <w:r w:rsidR="00555FFF" w:rsidRPr="00646EC3">
        <w:rPr>
          <w:rFonts w:ascii="Bookman Old Style" w:hAnsi="Bookman Old Style"/>
          <w:szCs w:val="24"/>
          <w:lang w:val="es-MX"/>
        </w:rPr>
        <w:t xml:space="preserve">nd Pamela McElwee. </w:t>
      </w:r>
      <w:r w:rsidR="00F4203B" w:rsidRPr="00646EC3">
        <w:rPr>
          <w:rFonts w:ascii="Bookman Old Style" w:hAnsi="Bookman Old Style"/>
          <w:szCs w:val="24"/>
        </w:rPr>
        <w:t>(2012)</w:t>
      </w:r>
      <w:r w:rsidR="00555FFF" w:rsidRPr="00646EC3">
        <w:rPr>
          <w:rFonts w:ascii="Bookman Old Style" w:hAnsi="Bookman Old Style"/>
          <w:szCs w:val="24"/>
        </w:rPr>
        <w:t xml:space="preserve"> Introduction:</w:t>
      </w:r>
      <w:r w:rsidR="00BF0C62">
        <w:rPr>
          <w:rFonts w:ascii="Bookman Old Style" w:hAnsi="Bookman Old Style"/>
          <w:szCs w:val="24"/>
        </w:rPr>
        <w:t xml:space="preserve"> </w:t>
      </w:r>
      <w:r w:rsidR="00555FFF" w:rsidRPr="00646EC3">
        <w:rPr>
          <w:rFonts w:ascii="Bookman Old Style" w:hAnsi="Bookman Old Style"/>
          <w:szCs w:val="24"/>
        </w:rPr>
        <w:t xml:space="preserve">Gender and Sustainability. In </w:t>
      </w:r>
      <w:r w:rsidR="00555FFF" w:rsidRPr="00646EC3">
        <w:rPr>
          <w:rFonts w:ascii="Bookman Old Style" w:hAnsi="Bookman Old Style"/>
          <w:i/>
          <w:szCs w:val="24"/>
        </w:rPr>
        <w:t xml:space="preserve">Gender and </w:t>
      </w:r>
      <w:r w:rsidR="00001B4C" w:rsidRPr="00A5629E">
        <w:rPr>
          <w:rFonts w:ascii="Bookman Old Style" w:hAnsi="Bookman Old Style"/>
          <w:i/>
          <w:szCs w:val="24"/>
        </w:rPr>
        <w:t>Sustainability: Lessons</w:t>
      </w:r>
      <w:r w:rsidR="00555FFF" w:rsidRPr="00646EC3">
        <w:rPr>
          <w:rFonts w:ascii="Bookman Old Style" w:hAnsi="Bookman Old Style"/>
          <w:i/>
          <w:szCs w:val="24"/>
        </w:rPr>
        <w:t xml:space="preserve"> from </w:t>
      </w:r>
      <w:r w:rsidR="003F4C27" w:rsidRPr="00646EC3">
        <w:rPr>
          <w:rFonts w:ascii="Bookman Old Style" w:hAnsi="Bookman Old Style"/>
          <w:i/>
          <w:szCs w:val="24"/>
        </w:rPr>
        <w:t>Asia</w:t>
      </w:r>
      <w:r w:rsidR="00555FFF" w:rsidRPr="00646EC3">
        <w:rPr>
          <w:rFonts w:ascii="Bookman Old Style" w:hAnsi="Bookman Old Style"/>
          <w:i/>
          <w:szCs w:val="24"/>
        </w:rPr>
        <w:t xml:space="preserve"> and Latin America</w:t>
      </w:r>
      <w:r w:rsidR="00555FFF" w:rsidRPr="00646EC3">
        <w:rPr>
          <w:rFonts w:ascii="Bookman Old Style" w:hAnsi="Bookman Old Style"/>
          <w:szCs w:val="24"/>
        </w:rPr>
        <w:t>, edited by M.L. Cruz-To</w:t>
      </w:r>
      <w:r w:rsidR="003F4C27" w:rsidRPr="00646EC3">
        <w:rPr>
          <w:rFonts w:ascii="Bookman Old Style" w:hAnsi="Bookman Old Style"/>
          <w:szCs w:val="24"/>
        </w:rPr>
        <w:t>r</w:t>
      </w:r>
      <w:r w:rsidR="00555FFF" w:rsidRPr="00646EC3">
        <w:rPr>
          <w:rFonts w:ascii="Bookman Old Style" w:hAnsi="Bookman Old Style"/>
          <w:szCs w:val="24"/>
        </w:rPr>
        <w:t xml:space="preserve">res and Pamela McElwee. Tucson: The University of Arizona Press. </w:t>
      </w:r>
    </w:p>
    <w:p w14:paraId="4714E07D" w14:textId="77777777" w:rsidR="001A2980" w:rsidRPr="00646EC3" w:rsidRDefault="001A2980" w:rsidP="004F6A53">
      <w:pPr>
        <w:rPr>
          <w:rFonts w:ascii="Book Antiqua" w:hAnsi="Book Antiqua"/>
          <w:szCs w:val="24"/>
        </w:rPr>
      </w:pPr>
    </w:p>
    <w:p w14:paraId="06F4F806" w14:textId="79F4E9C6" w:rsidR="001A2980" w:rsidRPr="00646EC3" w:rsidRDefault="00377B3D" w:rsidP="004F6A53">
      <w:pPr>
        <w:rPr>
          <w:rFonts w:ascii="Bookman Old Style" w:hAnsi="Bookman Old Style"/>
          <w:szCs w:val="24"/>
          <w:lang w:val="es-MX"/>
        </w:rPr>
      </w:pPr>
      <w:r w:rsidRPr="00646EC3">
        <w:rPr>
          <w:rFonts w:ascii="Bookman Old Style" w:hAnsi="Bookman Old Style"/>
          <w:szCs w:val="24"/>
        </w:rPr>
        <w:t>5.</w:t>
      </w:r>
      <w:r w:rsidRPr="00646EC3">
        <w:rPr>
          <w:rFonts w:ascii="Book Antiqua" w:hAnsi="Book Antiqua"/>
          <w:szCs w:val="24"/>
        </w:rPr>
        <w:t xml:space="preserve"> </w:t>
      </w:r>
      <w:r w:rsidR="001A2980" w:rsidRPr="00646EC3">
        <w:rPr>
          <w:rFonts w:ascii="Book Antiqua" w:hAnsi="Book Antiqua"/>
          <w:szCs w:val="24"/>
        </w:rPr>
        <w:tab/>
      </w:r>
      <w:r w:rsidR="001A2980" w:rsidRPr="00646EC3">
        <w:rPr>
          <w:rFonts w:ascii="Bookman Old Style" w:hAnsi="Bookman Old Style"/>
          <w:b/>
          <w:szCs w:val="24"/>
          <w:lang w:val="es-MX"/>
        </w:rPr>
        <w:t>Cruz-Torres, María</w:t>
      </w:r>
      <w:r w:rsidR="001A2980" w:rsidRPr="00646EC3">
        <w:rPr>
          <w:rFonts w:ascii="Bookman Old Style" w:hAnsi="Bookman Old Style"/>
          <w:szCs w:val="24"/>
          <w:lang w:val="es-MX"/>
        </w:rPr>
        <w:t xml:space="preserve"> L</w:t>
      </w:r>
      <w:r w:rsidR="00BF0C62" w:rsidRPr="00646EC3">
        <w:rPr>
          <w:rFonts w:ascii="Bookman Old Style" w:hAnsi="Bookman Old Style"/>
          <w:szCs w:val="24"/>
          <w:lang w:val="es-MX"/>
        </w:rPr>
        <w:t xml:space="preserve">. </w:t>
      </w:r>
      <w:r w:rsidR="00AA59E7" w:rsidRPr="00646EC3">
        <w:rPr>
          <w:rFonts w:ascii="Bookman Old Style" w:hAnsi="Bookman Old Style"/>
          <w:szCs w:val="24"/>
          <w:lang w:val="es-MX"/>
        </w:rPr>
        <w:t xml:space="preserve">(2011) </w:t>
      </w:r>
      <w:r w:rsidR="001A2980" w:rsidRPr="00646EC3">
        <w:rPr>
          <w:rFonts w:ascii="Bookman Old Style" w:hAnsi="Bookman Old Style"/>
          <w:szCs w:val="24"/>
          <w:lang w:val="es-MX"/>
        </w:rPr>
        <w:t>El Género y la Sustentabilidad desde la Perspectiva de la Antropología Cultural.</w:t>
      </w:r>
      <w:r w:rsidR="00AA59E7" w:rsidRPr="00646EC3">
        <w:rPr>
          <w:rFonts w:ascii="Bookman Old Style" w:hAnsi="Bookman Old Style"/>
          <w:szCs w:val="24"/>
          <w:lang w:val="es-MX"/>
        </w:rPr>
        <w:t xml:space="preserve"> </w:t>
      </w:r>
      <w:r w:rsidR="001A2980" w:rsidRPr="00646EC3">
        <w:rPr>
          <w:rFonts w:ascii="Bookman Old Style" w:hAnsi="Bookman Old Style"/>
          <w:szCs w:val="24"/>
          <w:lang w:val="es-MX"/>
        </w:rPr>
        <w:t xml:space="preserve">In </w:t>
      </w:r>
      <w:r w:rsidR="001A2980" w:rsidRPr="00646EC3">
        <w:rPr>
          <w:rFonts w:ascii="Bookman Old Style" w:hAnsi="Bookman Old Style"/>
          <w:i/>
          <w:szCs w:val="24"/>
          <w:lang w:val="es-MX"/>
        </w:rPr>
        <w:t>Migración, Género y Tráfico de Mujeres: Una Perspectiva desde la Sustentabilidad Social</w:t>
      </w:r>
      <w:r w:rsidR="001A2980" w:rsidRPr="00646EC3">
        <w:rPr>
          <w:rFonts w:ascii="Bookman Old Style" w:hAnsi="Bookman Old Style"/>
          <w:szCs w:val="24"/>
          <w:lang w:val="es-MX"/>
        </w:rPr>
        <w:t xml:space="preserve">, edited by Acharya, Arún. Pp.182-193. Madrid: Editorial Académica Española. </w:t>
      </w:r>
    </w:p>
    <w:p w14:paraId="7EDBC522" w14:textId="77777777" w:rsidR="001A2980" w:rsidRPr="00646EC3" w:rsidRDefault="001A2980" w:rsidP="004F6A53">
      <w:pPr>
        <w:rPr>
          <w:rFonts w:ascii="Bookman Old Style" w:hAnsi="Bookman Old Style"/>
          <w:szCs w:val="24"/>
          <w:lang w:val="es-MX"/>
        </w:rPr>
      </w:pPr>
    </w:p>
    <w:p w14:paraId="5026AA14" w14:textId="43B94CDC" w:rsidR="001A2980" w:rsidRPr="00646EC3" w:rsidRDefault="00377B3D" w:rsidP="004F6A53">
      <w:pPr>
        <w:rPr>
          <w:rFonts w:ascii="Bookman Old Style" w:hAnsi="Bookman Old Style"/>
          <w:szCs w:val="24"/>
        </w:rPr>
      </w:pPr>
      <w:r w:rsidRPr="00646EC3">
        <w:rPr>
          <w:rFonts w:ascii="Bookman Old Style" w:hAnsi="Bookman Old Style"/>
          <w:szCs w:val="24"/>
        </w:rPr>
        <w:t>4.</w:t>
      </w:r>
      <w:r w:rsidR="001A2980" w:rsidRPr="00646EC3">
        <w:rPr>
          <w:rFonts w:ascii="Book Antiqua" w:hAnsi="Book Antiqua"/>
          <w:szCs w:val="24"/>
        </w:rPr>
        <w:tab/>
      </w:r>
      <w:r w:rsidR="001A2980" w:rsidRPr="00646EC3">
        <w:rPr>
          <w:rFonts w:ascii="Bookman Old Style" w:hAnsi="Bookman Old Style"/>
          <w:b/>
          <w:szCs w:val="24"/>
        </w:rPr>
        <w:t>Cruz-Torres, María L</w:t>
      </w:r>
      <w:r w:rsidR="001A2980" w:rsidRPr="00646EC3">
        <w:rPr>
          <w:rFonts w:ascii="Bookman Old Style" w:hAnsi="Bookman Old Style"/>
          <w:szCs w:val="24"/>
        </w:rPr>
        <w:t xml:space="preserve">. </w:t>
      </w:r>
      <w:r w:rsidR="00AA59E7" w:rsidRPr="00646EC3">
        <w:rPr>
          <w:rFonts w:ascii="Bookman Old Style" w:hAnsi="Bookman Old Style"/>
          <w:szCs w:val="24"/>
        </w:rPr>
        <w:t xml:space="preserve">(2007) </w:t>
      </w:r>
      <w:r w:rsidR="001A2980" w:rsidRPr="00646EC3">
        <w:rPr>
          <w:rFonts w:ascii="Bookman Old Style" w:hAnsi="Bookman Old Style"/>
          <w:szCs w:val="24"/>
        </w:rPr>
        <w:t xml:space="preserve">Gender, Work and Globalization: The Shrimp Traders of </w:t>
      </w:r>
      <w:r w:rsidR="00732563" w:rsidRPr="00646EC3">
        <w:rPr>
          <w:rFonts w:ascii="Bookman Old Style" w:hAnsi="Bookman Old Style"/>
          <w:szCs w:val="24"/>
        </w:rPr>
        <w:t>Mazatlán</w:t>
      </w:r>
      <w:r w:rsidR="001A2980" w:rsidRPr="00646EC3">
        <w:rPr>
          <w:rFonts w:ascii="Bookman Old Style" w:hAnsi="Bookman Old Style"/>
          <w:szCs w:val="24"/>
        </w:rPr>
        <w:t xml:space="preserve">, Mexico in M. Cruz-Torres and Ramón Enrique Morán Angulo (eds). </w:t>
      </w:r>
      <w:r w:rsidR="001A2980" w:rsidRPr="00646EC3">
        <w:rPr>
          <w:rFonts w:ascii="Bookman Old Style" w:hAnsi="Bookman Old Style"/>
          <w:i/>
          <w:szCs w:val="24"/>
        </w:rPr>
        <w:t>Fisheries and Sustainable Development in Northwestern Mexico</w:t>
      </w:r>
      <w:r w:rsidR="001A2980" w:rsidRPr="00646EC3">
        <w:rPr>
          <w:rFonts w:ascii="Bookman Old Style" w:hAnsi="Bookman Old Style"/>
          <w:szCs w:val="24"/>
        </w:rPr>
        <w:t>. University of S</w:t>
      </w:r>
      <w:r w:rsidR="00B8622B" w:rsidRPr="00646EC3">
        <w:rPr>
          <w:rFonts w:ascii="Bookman Old Style" w:hAnsi="Bookman Old Style"/>
          <w:szCs w:val="24"/>
        </w:rPr>
        <w:t>inaloa Press: Culiacán: México.</w:t>
      </w:r>
    </w:p>
    <w:p w14:paraId="76579D80" w14:textId="77777777" w:rsidR="001A2980" w:rsidRPr="00646EC3" w:rsidRDefault="001A2980" w:rsidP="004F6A53">
      <w:pPr>
        <w:rPr>
          <w:rFonts w:ascii="Bookman Old Style" w:hAnsi="Bookman Old Style"/>
          <w:szCs w:val="24"/>
        </w:rPr>
      </w:pPr>
    </w:p>
    <w:p w14:paraId="1A422858" w14:textId="2EEEF344" w:rsidR="001A2980" w:rsidRPr="00646EC3" w:rsidRDefault="00377B3D" w:rsidP="004F6A53">
      <w:pPr>
        <w:rPr>
          <w:rFonts w:ascii="Book Antiqua" w:hAnsi="Book Antiqua"/>
          <w:szCs w:val="24"/>
        </w:rPr>
      </w:pPr>
      <w:r w:rsidRPr="00646EC3">
        <w:rPr>
          <w:rFonts w:ascii="Bookman Old Style" w:hAnsi="Bookman Old Style"/>
          <w:szCs w:val="24"/>
        </w:rPr>
        <w:lastRenderedPageBreak/>
        <w:t>3.</w:t>
      </w:r>
      <w:r w:rsidR="001A2980" w:rsidRPr="00646EC3">
        <w:rPr>
          <w:rFonts w:ascii="Book Antiqua" w:hAnsi="Book Antiqua"/>
          <w:szCs w:val="24"/>
        </w:rPr>
        <w:tab/>
      </w:r>
      <w:r w:rsidR="001A2980" w:rsidRPr="00646EC3">
        <w:rPr>
          <w:rFonts w:ascii="Bookman Old Style" w:hAnsi="Bookman Old Style"/>
          <w:b/>
          <w:szCs w:val="24"/>
        </w:rPr>
        <w:t>Cruz-Torres, María L</w:t>
      </w:r>
      <w:r w:rsidR="001A2980" w:rsidRPr="00646EC3">
        <w:rPr>
          <w:rFonts w:ascii="Bookman Old Style" w:hAnsi="Bookman Old Style"/>
          <w:szCs w:val="24"/>
        </w:rPr>
        <w:t>.</w:t>
      </w:r>
      <w:r w:rsidR="00AA59E7" w:rsidRPr="00646EC3">
        <w:rPr>
          <w:rFonts w:ascii="Bookman Old Style" w:hAnsi="Bookman Old Style"/>
          <w:szCs w:val="24"/>
        </w:rPr>
        <w:t xml:space="preserve"> (2002)</w:t>
      </w:r>
      <w:r w:rsidR="001A2980" w:rsidRPr="00646EC3">
        <w:rPr>
          <w:rFonts w:ascii="Bookman Old Style" w:hAnsi="Bookman Old Style"/>
          <w:szCs w:val="24"/>
        </w:rPr>
        <w:t xml:space="preserve"> The Rural People of Mexico's Northwest Coast</w:t>
      </w:r>
      <w:r w:rsidR="001A2980" w:rsidRPr="00646EC3">
        <w:rPr>
          <w:rFonts w:ascii="Bookman Old Style" w:hAnsi="Bookman Old Style"/>
          <w:i/>
          <w:szCs w:val="24"/>
        </w:rPr>
        <w:t>. In Endangered Peoples of Latin America:</w:t>
      </w:r>
      <w:r w:rsidR="000A1DF3" w:rsidRPr="00646EC3">
        <w:rPr>
          <w:rFonts w:ascii="Bookman Old Style" w:hAnsi="Bookman Old Style"/>
          <w:i/>
          <w:szCs w:val="24"/>
        </w:rPr>
        <w:t xml:space="preserve"> </w:t>
      </w:r>
      <w:r w:rsidR="001A2980" w:rsidRPr="00646EC3">
        <w:rPr>
          <w:rFonts w:ascii="Bookman Old Style" w:hAnsi="Bookman Old Style"/>
          <w:i/>
          <w:szCs w:val="24"/>
        </w:rPr>
        <w:t>Struggles to Survive and Thrive</w:t>
      </w:r>
      <w:r w:rsidR="001A2980" w:rsidRPr="00646EC3">
        <w:rPr>
          <w:rFonts w:ascii="Bookman Old Style" w:hAnsi="Bookman Old Style"/>
          <w:szCs w:val="24"/>
        </w:rPr>
        <w:t>, Susan Stonich, editor, pp. 19-38. The Greenwood Press.</w:t>
      </w:r>
      <w:r w:rsidR="001A2980" w:rsidRPr="00646EC3">
        <w:rPr>
          <w:rFonts w:ascii="Book Antiqua" w:hAnsi="Book Antiqua"/>
          <w:szCs w:val="24"/>
        </w:rPr>
        <w:t xml:space="preserve"> </w:t>
      </w:r>
    </w:p>
    <w:p w14:paraId="771280B9" w14:textId="77777777" w:rsidR="001A2980" w:rsidRPr="00646EC3" w:rsidRDefault="001A2980" w:rsidP="004F6A53">
      <w:pPr>
        <w:rPr>
          <w:rFonts w:ascii="Book Antiqua" w:hAnsi="Book Antiqua"/>
          <w:szCs w:val="24"/>
        </w:rPr>
      </w:pPr>
    </w:p>
    <w:p w14:paraId="1BE1215C" w14:textId="47346F5A" w:rsidR="001543BD" w:rsidRPr="00646EC3" w:rsidRDefault="00377B3D" w:rsidP="004F6A53">
      <w:pPr>
        <w:rPr>
          <w:rFonts w:ascii="Bookman Old Style" w:hAnsi="Bookman Old Style"/>
          <w:szCs w:val="24"/>
        </w:rPr>
      </w:pPr>
      <w:r w:rsidRPr="00646EC3">
        <w:rPr>
          <w:rFonts w:ascii="Bookman Old Style" w:hAnsi="Bookman Old Style"/>
          <w:szCs w:val="24"/>
        </w:rPr>
        <w:t>2.</w:t>
      </w:r>
      <w:r w:rsidR="001A2980" w:rsidRPr="00A5629E">
        <w:rPr>
          <w:rFonts w:ascii="Book Antiqua" w:hAnsi="Book Antiqua"/>
          <w:szCs w:val="24"/>
        </w:rPr>
        <w:tab/>
      </w:r>
      <w:r w:rsidR="001A2980" w:rsidRPr="00646EC3">
        <w:rPr>
          <w:rFonts w:ascii="Bookman Old Style" w:hAnsi="Bookman Old Style"/>
          <w:b/>
          <w:szCs w:val="24"/>
        </w:rPr>
        <w:t>Cruz-Torres, María L</w:t>
      </w:r>
      <w:r w:rsidR="001A2980" w:rsidRPr="00646EC3">
        <w:rPr>
          <w:rFonts w:ascii="Bookman Old Style" w:hAnsi="Bookman Old Style"/>
          <w:szCs w:val="24"/>
        </w:rPr>
        <w:t xml:space="preserve">. </w:t>
      </w:r>
      <w:r w:rsidR="00AA59E7" w:rsidRPr="00646EC3">
        <w:rPr>
          <w:rFonts w:ascii="Bookman Old Style" w:hAnsi="Bookman Old Style"/>
          <w:szCs w:val="24"/>
        </w:rPr>
        <w:t xml:space="preserve">(1996) </w:t>
      </w:r>
      <w:r w:rsidR="001A2980" w:rsidRPr="00646EC3">
        <w:rPr>
          <w:rFonts w:ascii="Bookman Old Style" w:hAnsi="Bookman Old Style"/>
          <w:szCs w:val="24"/>
        </w:rPr>
        <w:t xml:space="preserve">Aquaculture Development in Developing Countries: The Experience of Two Mexican Rural Communities. In </w:t>
      </w:r>
      <w:r w:rsidR="001A2980" w:rsidRPr="00646EC3">
        <w:rPr>
          <w:rFonts w:ascii="Bookman Old Style" w:hAnsi="Bookman Old Style"/>
          <w:i/>
          <w:szCs w:val="24"/>
        </w:rPr>
        <w:t>Aquacultural Development: Social</w:t>
      </w:r>
      <w:r w:rsidR="001A2980" w:rsidRPr="00646EC3">
        <w:rPr>
          <w:rFonts w:ascii="Bookman Old Style" w:hAnsi="Bookman Old Style"/>
          <w:szCs w:val="24"/>
        </w:rPr>
        <w:t xml:space="preserve"> </w:t>
      </w:r>
      <w:r w:rsidR="001A2980" w:rsidRPr="00646EC3">
        <w:rPr>
          <w:rFonts w:ascii="Bookman Old Style" w:hAnsi="Bookman Old Style"/>
          <w:i/>
          <w:szCs w:val="24"/>
        </w:rPr>
        <w:t>Dimensions of an Emerging Industry</w:t>
      </w:r>
      <w:r w:rsidR="001A2980" w:rsidRPr="00646EC3">
        <w:rPr>
          <w:rFonts w:ascii="Bookman Old Style" w:hAnsi="Bookman Old Style"/>
          <w:szCs w:val="24"/>
        </w:rPr>
        <w:t>, C. Bailey, S. Jentoft, an</w:t>
      </w:r>
      <w:r w:rsidR="00AA18D0" w:rsidRPr="00646EC3">
        <w:rPr>
          <w:rFonts w:ascii="Bookman Old Style" w:hAnsi="Bookman Old Style"/>
          <w:szCs w:val="24"/>
        </w:rPr>
        <w:t>d</w:t>
      </w:r>
      <w:r w:rsidR="001A2980" w:rsidRPr="00646EC3">
        <w:rPr>
          <w:rFonts w:ascii="Bookman Old Style" w:hAnsi="Bookman Old Style"/>
          <w:szCs w:val="24"/>
        </w:rPr>
        <w:t xml:space="preserve"> P. Sinclair, eds., pp</w:t>
      </w:r>
      <w:r w:rsidR="006E2E74" w:rsidRPr="00646EC3">
        <w:rPr>
          <w:rFonts w:ascii="Bookman Old Style" w:hAnsi="Bookman Old Style"/>
          <w:szCs w:val="24"/>
        </w:rPr>
        <w:t>.</w:t>
      </w:r>
      <w:r w:rsidR="001A2980" w:rsidRPr="00646EC3">
        <w:rPr>
          <w:rFonts w:ascii="Bookman Old Style" w:hAnsi="Bookman Old Style"/>
          <w:szCs w:val="24"/>
        </w:rPr>
        <w:t>171-191. Boulder, CO:</w:t>
      </w:r>
      <w:r w:rsidR="00A209DD" w:rsidRPr="00646EC3">
        <w:rPr>
          <w:rFonts w:ascii="Bookman Old Style" w:hAnsi="Bookman Old Style"/>
          <w:szCs w:val="24"/>
        </w:rPr>
        <w:t xml:space="preserve"> </w:t>
      </w:r>
      <w:r w:rsidR="001A2980" w:rsidRPr="00646EC3">
        <w:rPr>
          <w:rFonts w:ascii="Bookman Old Style" w:hAnsi="Bookman Old Style"/>
          <w:szCs w:val="24"/>
        </w:rPr>
        <w:t xml:space="preserve">Westview Press. </w:t>
      </w:r>
    </w:p>
    <w:p w14:paraId="26C98C7B" w14:textId="77777777" w:rsidR="001543BD" w:rsidRPr="00646EC3" w:rsidRDefault="001543BD" w:rsidP="004F6A53">
      <w:pPr>
        <w:rPr>
          <w:rFonts w:ascii="Book Antiqua" w:hAnsi="Book Antiqua"/>
          <w:szCs w:val="24"/>
        </w:rPr>
      </w:pPr>
    </w:p>
    <w:p w14:paraId="1D1F1E28" w14:textId="77F1868A" w:rsidR="001543BD" w:rsidRPr="00A5629E" w:rsidRDefault="001543BD" w:rsidP="004F6A53">
      <w:pPr>
        <w:rPr>
          <w:rFonts w:ascii="Bookman Old Style" w:hAnsi="Bookman Old Style"/>
          <w:szCs w:val="24"/>
        </w:rPr>
      </w:pPr>
      <w:r w:rsidRPr="00646EC3">
        <w:rPr>
          <w:rFonts w:ascii="Bookman Old Style" w:hAnsi="Bookman Old Style"/>
          <w:szCs w:val="24"/>
        </w:rPr>
        <w:t>1.</w:t>
      </w:r>
      <w:r w:rsidRPr="00646EC3">
        <w:rPr>
          <w:rFonts w:ascii="Book Antiqua" w:hAnsi="Book Antiqua"/>
          <w:szCs w:val="24"/>
        </w:rPr>
        <w:t xml:space="preserve"> </w:t>
      </w:r>
      <w:r w:rsidR="00D74F66" w:rsidRPr="00646EC3">
        <w:rPr>
          <w:rFonts w:ascii="Book Antiqua" w:hAnsi="Book Antiqua"/>
          <w:szCs w:val="24"/>
        </w:rPr>
        <w:tab/>
      </w:r>
      <w:r w:rsidR="00E40BAF" w:rsidRPr="00646EC3">
        <w:rPr>
          <w:rFonts w:ascii="Bookman Old Style" w:hAnsi="Bookman Old Style"/>
          <w:b/>
          <w:szCs w:val="24"/>
        </w:rPr>
        <w:t>Cruz-Torres, María L</w:t>
      </w:r>
      <w:r w:rsidR="00BF0C62">
        <w:rPr>
          <w:rFonts w:ascii="Bookman Old Style" w:hAnsi="Bookman Old Style"/>
          <w:szCs w:val="24"/>
        </w:rPr>
        <w:t xml:space="preserve">. </w:t>
      </w:r>
      <w:r w:rsidR="00AA59E7" w:rsidRPr="00646EC3">
        <w:rPr>
          <w:rFonts w:ascii="Bookman Old Style" w:hAnsi="Bookman Old Style"/>
          <w:szCs w:val="24"/>
        </w:rPr>
        <w:t xml:space="preserve">(1992) </w:t>
      </w:r>
      <w:r w:rsidR="00E40BAF" w:rsidRPr="00646EC3">
        <w:rPr>
          <w:rFonts w:ascii="Bookman Old Style" w:hAnsi="Bookman Old Style"/>
          <w:szCs w:val="24"/>
        </w:rPr>
        <w:t xml:space="preserve">Evaluation of the Impact of Shrimp Mariculture Development upon Rural Communities in Mexico. In </w:t>
      </w:r>
      <w:r w:rsidR="00E40BAF" w:rsidRPr="00646EC3">
        <w:rPr>
          <w:rFonts w:ascii="Bookman Old Style" w:hAnsi="Bookman Old Style"/>
          <w:i/>
          <w:szCs w:val="24"/>
        </w:rPr>
        <w:t>Coastal Aquaculture in Developing Countries:</w:t>
      </w:r>
      <w:r w:rsidR="00A209DD" w:rsidRPr="00646EC3">
        <w:rPr>
          <w:rFonts w:ascii="Bookman Old Style" w:hAnsi="Bookman Old Style"/>
          <w:i/>
          <w:szCs w:val="24"/>
        </w:rPr>
        <w:t xml:space="preserve"> </w:t>
      </w:r>
      <w:r w:rsidR="00E40BAF" w:rsidRPr="00646EC3">
        <w:rPr>
          <w:rFonts w:ascii="Bookman Old Style" w:hAnsi="Bookman Old Style"/>
          <w:i/>
          <w:szCs w:val="24"/>
        </w:rPr>
        <w:t>Problems and Perspectives</w:t>
      </w:r>
      <w:r w:rsidR="00E40BAF" w:rsidRPr="00646EC3">
        <w:rPr>
          <w:rFonts w:ascii="Bookman Old Style" w:hAnsi="Bookman Old Style"/>
          <w:szCs w:val="24"/>
        </w:rPr>
        <w:t>, R.B. Pollnac and P. Weeks, eds., pp. 54-72,</w:t>
      </w:r>
      <w:r w:rsidR="003F4C27" w:rsidRPr="00646EC3">
        <w:rPr>
          <w:rFonts w:ascii="Bookman Old Style" w:hAnsi="Bookman Old Style"/>
          <w:szCs w:val="24"/>
        </w:rPr>
        <w:t xml:space="preserve"> </w:t>
      </w:r>
      <w:r w:rsidR="00E40BAF" w:rsidRPr="00646EC3">
        <w:rPr>
          <w:rFonts w:ascii="Bookman Old Style" w:hAnsi="Bookman Old Style"/>
          <w:szCs w:val="24"/>
        </w:rPr>
        <w:t>Center for Marine Resource Development. The University of Rhode Island: Kingston, R.I.</w:t>
      </w:r>
      <w:r w:rsidR="00E40BAF" w:rsidRPr="00A5629E">
        <w:rPr>
          <w:rFonts w:ascii="Bookman Old Style" w:hAnsi="Bookman Old Style"/>
          <w:szCs w:val="24"/>
        </w:rPr>
        <w:t xml:space="preserve"> </w:t>
      </w:r>
    </w:p>
    <w:p w14:paraId="4DD4A558" w14:textId="77777777" w:rsidR="001543BD" w:rsidRPr="00316836" w:rsidRDefault="001543BD" w:rsidP="004F6A53">
      <w:pPr>
        <w:rPr>
          <w:rFonts w:ascii="Bookman Old Style" w:hAnsi="Bookman Old Style"/>
        </w:rPr>
      </w:pPr>
    </w:p>
    <w:p w14:paraId="71D7FF60" w14:textId="43F1938D" w:rsidR="008A300D" w:rsidRPr="00765695" w:rsidRDefault="001543BD" w:rsidP="004F6A53">
      <w:pPr>
        <w:rPr>
          <w:rFonts w:ascii="Bookman Old Style" w:hAnsi="Bookman Old Style"/>
          <w:b/>
          <w:sz w:val="28"/>
          <w:szCs w:val="28"/>
        </w:rPr>
      </w:pPr>
      <w:r w:rsidRPr="00765695">
        <w:rPr>
          <w:rFonts w:ascii="Bookman Old Style" w:hAnsi="Bookman Old Style"/>
          <w:b/>
          <w:sz w:val="28"/>
          <w:szCs w:val="28"/>
        </w:rPr>
        <w:t>In Press</w:t>
      </w:r>
    </w:p>
    <w:p w14:paraId="066D00FC" w14:textId="15CBBBD5" w:rsidR="008A300D" w:rsidRPr="00765695" w:rsidRDefault="008A300D" w:rsidP="004F6A53">
      <w:pPr>
        <w:rPr>
          <w:rFonts w:ascii="Book Antiqua" w:hAnsi="Book Antiqua"/>
          <w:b/>
          <w:sz w:val="28"/>
          <w:szCs w:val="28"/>
        </w:rPr>
      </w:pPr>
    </w:p>
    <w:p w14:paraId="1ECB87CF" w14:textId="3953487A" w:rsidR="008A300D" w:rsidRPr="00646EC3" w:rsidRDefault="00A5629E" w:rsidP="004F6A53">
      <w:pPr>
        <w:rPr>
          <w:rFonts w:ascii="Bookman Old Style" w:hAnsi="Bookman Old Style"/>
          <w:b/>
          <w:szCs w:val="24"/>
          <w:lang w:val="es-MX"/>
        </w:rPr>
      </w:pPr>
      <w:r>
        <w:rPr>
          <w:rFonts w:ascii="Bookman Old Style" w:hAnsi="Bookman Old Style"/>
          <w:szCs w:val="24"/>
        </w:rPr>
        <w:t>1.</w:t>
      </w:r>
      <w:r w:rsidR="008A300D" w:rsidRPr="00646EC3">
        <w:rPr>
          <w:rFonts w:ascii="Book Antiqua" w:hAnsi="Book Antiqua"/>
          <w:b/>
          <w:szCs w:val="24"/>
        </w:rPr>
        <w:tab/>
      </w:r>
      <w:r w:rsidR="001543BD" w:rsidRPr="00646EC3">
        <w:rPr>
          <w:rFonts w:ascii="Bookman Old Style" w:hAnsi="Bookman Old Style"/>
          <w:b/>
          <w:szCs w:val="24"/>
        </w:rPr>
        <w:t>Cruz-Torres, María L</w:t>
      </w:r>
      <w:r w:rsidR="001543BD" w:rsidRPr="00646EC3">
        <w:rPr>
          <w:rFonts w:ascii="Bookman Old Style" w:hAnsi="Bookman Old Style"/>
          <w:szCs w:val="24"/>
        </w:rPr>
        <w:t>. 20</w:t>
      </w:r>
      <w:r w:rsidR="00433089">
        <w:rPr>
          <w:rFonts w:ascii="Bookman Old Style" w:hAnsi="Bookman Old Style"/>
          <w:szCs w:val="24"/>
        </w:rPr>
        <w:t>21</w:t>
      </w:r>
      <w:r w:rsidR="001543BD" w:rsidRPr="00646EC3">
        <w:rPr>
          <w:rFonts w:ascii="Bookman Old Style" w:hAnsi="Bookman Old Style"/>
          <w:szCs w:val="24"/>
        </w:rPr>
        <w:t>.</w:t>
      </w:r>
      <w:r w:rsidR="001543BD" w:rsidRPr="00646EC3">
        <w:rPr>
          <w:rFonts w:ascii="Bookman Old Style" w:hAnsi="Bookman Old Style"/>
          <w:b/>
          <w:szCs w:val="24"/>
        </w:rPr>
        <w:t xml:space="preserve"> </w:t>
      </w:r>
      <w:r w:rsidR="001543BD" w:rsidRPr="00646EC3">
        <w:rPr>
          <w:rFonts w:ascii="Bookman Old Style" w:hAnsi="Bookman Old Style"/>
          <w:szCs w:val="24"/>
          <w:lang w:val="es-MX"/>
        </w:rPr>
        <w:t xml:space="preserve">Preface. </w:t>
      </w:r>
      <w:r w:rsidR="001543BD" w:rsidRPr="00646EC3">
        <w:rPr>
          <w:rFonts w:ascii="Bookman Old Style" w:hAnsi="Bookman Old Style"/>
          <w:i/>
          <w:szCs w:val="24"/>
          <w:lang w:val="es-MX"/>
        </w:rPr>
        <w:t>Anthropological Studies in Sinaloa: Interdisciplinary</w:t>
      </w:r>
      <w:r w:rsidR="001543BD" w:rsidRPr="00646EC3">
        <w:rPr>
          <w:rFonts w:ascii="Bookman Old Style" w:hAnsi="Bookman Old Style"/>
          <w:szCs w:val="24"/>
          <w:lang w:val="es-MX"/>
        </w:rPr>
        <w:t xml:space="preserve"> </w:t>
      </w:r>
      <w:r w:rsidR="001543BD" w:rsidRPr="00646EC3">
        <w:rPr>
          <w:rFonts w:ascii="Bookman Old Style" w:hAnsi="Bookman Old Style"/>
          <w:i/>
          <w:szCs w:val="24"/>
          <w:lang w:val="es-MX"/>
        </w:rPr>
        <w:t>Contributions</w:t>
      </w:r>
      <w:r w:rsidR="001543BD" w:rsidRPr="00646EC3">
        <w:rPr>
          <w:rFonts w:ascii="Bookman Old Style" w:hAnsi="Bookman Old Style"/>
          <w:szCs w:val="24"/>
          <w:lang w:val="es-MX"/>
        </w:rPr>
        <w:t xml:space="preserve"> (Estudios Antropólogicos en Sinaloa: Antecendentes Interdisciplinarios). Omar Mancera González, ed. </w:t>
      </w:r>
      <w:r w:rsidR="007852A1" w:rsidRPr="00646EC3">
        <w:rPr>
          <w:rFonts w:ascii="Bookman Old Style" w:hAnsi="Bookman Old Style"/>
          <w:szCs w:val="24"/>
          <w:lang w:val="es-MX"/>
        </w:rPr>
        <w:t xml:space="preserve">Culiacán: </w:t>
      </w:r>
      <w:r w:rsidR="001543BD" w:rsidRPr="00646EC3">
        <w:rPr>
          <w:rFonts w:ascii="Bookman Old Style" w:hAnsi="Bookman Old Style"/>
          <w:szCs w:val="24"/>
          <w:lang w:val="es-MX"/>
        </w:rPr>
        <w:t>University of Sinaloa Press</w:t>
      </w:r>
      <w:r w:rsidR="007852A1" w:rsidRPr="00646EC3">
        <w:rPr>
          <w:rFonts w:ascii="Bookman Old Style" w:hAnsi="Bookman Old Style"/>
          <w:szCs w:val="24"/>
          <w:lang w:val="es-MX"/>
        </w:rPr>
        <w:t>, Mexico.</w:t>
      </w:r>
    </w:p>
    <w:p w14:paraId="0125D5E3" w14:textId="77777777" w:rsidR="00555FFF" w:rsidRPr="00806687" w:rsidRDefault="00555FFF" w:rsidP="004F6A53">
      <w:pPr>
        <w:rPr>
          <w:rFonts w:ascii="Bookman Old Style" w:hAnsi="Bookman Old Style"/>
          <w:szCs w:val="24"/>
          <w:lang w:val="es-MX"/>
        </w:rPr>
      </w:pPr>
    </w:p>
    <w:p w14:paraId="238B1618" w14:textId="77777777" w:rsidR="00E40BAF" w:rsidRPr="00E74FCC" w:rsidRDefault="00377B3D" w:rsidP="004F6A53">
      <w:pPr>
        <w:rPr>
          <w:rFonts w:ascii="Bookman Old Style" w:hAnsi="Bookman Old Style"/>
          <w:b/>
          <w:sz w:val="28"/>
          <w:szCs w:val="28"/>
        </w:rPr>
      </w:pPr>
      <w:r w:rsidRPr="00E74FCC">
        <w:rPr>
          <w:rFonts w:ascii="Bookman Old Style" w:hAnsi="Bookman Old Style"/>
          <w:b/>
          <w:sz w:val="28"/>
          <w:szCs w:val="28"/>
        </w:rPr>
        <w:t>Journal Articles</w:t>
      </w:r>
    </w:p>
    <w:p w14:paraId="29DB6C24" w14:textId="77777777" w:rsidR="00E40BAF" w:rsidRDefault="00E40BAF" w:rsidP="004F6A53">
      <w:pPr>
        <w:rPr>
          <w:rFonts w:ascii="Book Antiqua" w:hAnsi="Book Antiqua"/>
          <w:szCs w:val="24"/>
        </w:rPr>
      </w:pPr>
    </w:p>
    <w:p w14:paraId="126954C1" w14:textId="5045E1E9" w:rsidR="00250A5A" w:rsidRPr="00A5629E" w:rsidRDefault="00250A5A" w:rsidP="004F6A53">
      <w:pPr>
        <w:rPr>
          <w:rFonts w:ascii="Book Antiqua" w:hAnsi="Book Antiqua"/>
          <w:szCs w:val="24"/>
        </w:rPr>
      </w:pPr>
      <w:r w:rsidRPr="00A5629E">
        <w:rPr>
          <w:rFonts w:ascii="Book Antiqua" w:hAnsi="Book Antiqua"/>
          <w:szCs w:val="24"/>
        </w:rPr>
        <w:t>7.</w:t>
      </w:r>
      <w:r w:rsidR="000A1DF3" w:rsidRPr="00A5629E">
        <w:rPr>
          <w:rFonts w:ascii="Book Antiqua" w:hAnsi="Book Antiqua"/>
          <w:szCs w:val="24"/>
        </w:rPr>
        <w:tab/>
      </w:r>
      <w:r w:rsidRPr="00112452">
        <w:rPr>
          <w:rFonts w:ascii="Bookman Old Style" w:hAnsi="Bookman Old Style"/>
          <w:szCs w:val="24"/>
        </w:rPr>
        <w:t xml:space="preserve">Broglio, Ronald, and </w:t>
      </w:r>
      <w:r w:rsidRPr="00112452">
        <w:rPr>
          <w:rFonts w:ascii="Bookman Old Style" w:hAnsi="Bookman Old Style"/>
          <w:b/>
          <w:szCs w:val="24"/>
        </w:rPr>
        <w:t xml:space="preserve">María L. Cruz-Torres </w:t>
      </w:r>
      <w:r w:rsidRPr="00112452">
        <w:rPr>
          <w:rFonts w:ascii="Bookman Old Style" w:hAnsi="Bookman Old Style"/>
          <w:szCs w:val="24"/>
        </w:rPr>
        <w:t>(50%).</w:t>
      </w:r>
      <w:r w:rsidRPr="00112452">
        <w:rPr>
          <w:rFonts w:ascii="Bookman Old Style" w:hAnsi="Bookman Old Style"/>
          <w:b/>
          <w:szCs w:val="24"/>
        </w:rPr>
        <w:t xml:space="preserve"> </w:t>
      </w:r>
      <w:r w:rsidRPr="00112452">
        <w:rPr>
          <w:rFonts w:ascii="Bookman Old Style" w:hAnsi="Bookman Old Style"/>
          <w:szCs w:val="24"/>
        </w:rPr>
        <w:t>2018.</w:t>
      </w:r>
      <w:r w:rsidRPr="00112452">
        <w:rPr>
          <w:rFonts w:ascii="Bookman Old Style" w:hAnsi="Bookman Old Style"/>
          <w:b/>
          <w:szCs w:val="24"/>
        </w:rPr>
        <w:t xml:space="preserve"> </w:t>
      </w:r>
      <w:r w:rsidRPr="00112452">
        <w:rPr>
          <w:rFonts w:ascii="Bookman Old Style" w:hAnsi="Bookman Old Style"/>
          <w:szCs w:val="24"/>
        </w:rPr>
        <w:t xml:space="preserve">Figuring our Environments and Living with Critters in the Anthropocene. </w:t>
      </w:r>
      <w:r w:rsidRPr="00112452">
        <w:rPr>
          <w:rFonts w:ascii="Bookman Old Style" w:hAnsi="Bookman Old Style"/>
          <w:i/>
          <w:szCs w:val="24"/>
        </w:rPr>
        <w:t>Resilience</w:t>
      </w:r>
      <w:r w:rsidRPr="00112452">
        <w:rPr>
          <w:rFonts w:ascii="Bookman Old Style" w:hAnsi="Bookman Old Style"/>
          <w:szCs w:val="24"/>
        </w:rPr>
        <w:t xml:space="preserve">: </w:t>
      </w:r>
      <w:r w:rsidRPr="00112452">
        <w:rPr>
          <w:rFonts w:ascii="Bookman Old Style" w:hAnsi="Bookman Old Style"/>
          <w:i/>
          <w:szCs w:val="24"/>
        </w:rPr>
        <w:t xml:space="preserve">A Journal of the Environmental </w:t>
      </w:r>
      <w:proofErr w:type="gramStart"/>
      <w:r w:rsidRPr="00112452">
        <w:rPr>
          <w:rFonts w:ascii="Bookman Old Style" w:hAnsi="Bookman Old Style"/>
          <w:i/>
          <w:szCs w:val="24"/>
        </w:rPr>
        <w:t>Humanities</w:t>
      </w:r>
      <w:r w:rsidRPr="00112452">
        <w:rPr>
          <w:rFonts w:ascii="Book Antiqua" w:hAnsi="Book Antiqua"/>
          <w:szCs w:val="24"/>
        </w:rPr>
        <w:t>,</w:t>
      </w:r>
      <w:r w:rsidR="00BF0C62" w:rsidRPr="00112452">
        <w:rPr>
          <w:rFonts w:ascii="Book Antiqua" w:hAnsi="Book Antiqua"/>
          <w:szCs w:val="24"/>
        </w:rPr>
        <w:t xml:space="preserve"> </w:t>
      </w:r>
      <w:r w:rsidRPr="00112452">
        <w:rPr>
          <w:rFonts w:ascii="Book Antiqua" w:hAnsi="Book Antiqua"/>
          <w:szCs w:val="24"/>
        </w:rPr>
        <w:t xml:space="preserve"> 5</w:t>
      </w:r>
      <w:proofErr w:type="gramEnd"/>
      <w:r w:rsidR="00FA6C71" w:rsidRPr="00112452">
        <w:rPr>
          <w:rFonts w:ascii="Book Antiqua" w:hAnsi="Book Antiqua"/>
          <w:szCs w:val="24"/>
        </w:rPr>
        <w:t xml:space="preserve"> </w:t>
      </w:r>
      <w:r w:rsidRPr="00112452">
        <w:rPr>
          <w:rFonts w:ascii="Book Antiqua" w:hAnsi="Book Antiqua"/>
          <w:szCs w:val="24"/>
        </w:rPr>
        <w:t>(2):</w:t>
      </w:r>
      <w:r w:rsidR="00BF0C62" w:rsidRPr="00112452">
        <w:rPr>
          <w:rFonts w:ascii="Book Antiqua" w:hAnsi="Book Antiqua"/>
          <w:szCs w:val="24"/>
        </w:rPr>
        <w:t xml:space="preserve"> </w:t>
      </w:r>
      <w:r w:rsidRPr="00112452">
        <w:rPr>
          <w:rFonts w:ascii="Book Antiqua" w:hAnsi="Book Antiqua"/>
          <w:szCs w:val="24"/>
        </w:rPr>
        <w:t>122-136.</w:t>
      </w:r>
    </w:p>
    <w:p w14:paraId="081A822F" w14:textId="77777777" w:rsidR="000A1DF3" w:rsidRPr="00646EC3" w:rsidRDefault="000A1DF3" w:rsidP="004F6A53">
      <w:pPr>
        <w:rPr>
          <w:rFonts w:ascii="Bookman Old Style" w:hAnsi="Bookman Old Style" w:cs="Times"/>
          <w:szCs w:val="24"/>
        </w:rPr>
      </w:pPr>
    </w:p>
    <w:p w14:paraId="6DE5289B" w14:textId="23F88156" w:rsidR="003D3FED" w:rsidRPr="00A5629E" w:rsidRDefault="001543BD" w:rsidP="004F6A53">
      <w:pPr>
        <w:rPr>
          <w:rFonts w:ascii="Book Antiqua" w:hAnsi="Book Antiqua"/>
          <w:b/>
          <w:szCs w:val="24"/>
        </w:rPr>
      </w:pPr>
      <w:r w:rsidRPr="00646EC3">
        <w:rPr>
          <w:rFonts w:ascii="Bookman Old Style" w:hAnsi="Bookman Old Style" w:cs="Times"/>
          <w:szCs w:val="24"/>
        </w:rPr>
        <w:t>6.</w:t>
      </w:r>
      <w:r w:rsidR="00377B3D" w:rsidRPr="00646EC3">
        <w:rPr>
          <w:rFonts w:ascii="Bookman Old Style" w:hAnsi="Bookman Old Style" w:cs="Times"/>
          <w:szCs w:val="24"/>
        </w:rPr>
        <w:tab/>
      </w:r>
      <w:r w:rsidR="00D324D3" w:rsidRPr="00646EC3">
        <w:rPr>
          <w:rFonts w:ascii="Bookman Old Style" w:hAnsi="Bookman Old Style" w:cs="Times"/>
          <w:szCs w:val="24"/>
        </w:rPr>
        <w:t>Muñoz-Erickson, Tischa A.; Lugo, Ariel E.; Meléndez-Ackerman, Elvia; Santiago-Acevedo, Luis E.; Seguinot-Barbosa, José; Méndez- Lázaro, Pablo; Hall, Myrna; Quintero, Braulio; Ramírez, Alonso; García-Montiel, Diana; Pontius Jr., Robert Gilmore; Ramos- González, Olga M.; Santiago-Bartolomei, Raúl; Verdejo-Ortíz, Julio; Ortíz-Zayas, Jorge R.; Concepción, Carmen M.; Cusack, Daniela; Giusti, Juan; McDowell, William;</w:t>
      </w:r>
      <w:r w:rsidR="00D324D3" w:rsidRPr="00646EC3">
        <w:rPr>
          <w:rFonts w:cs="Times"/>
          <w:szCs w:val="24"/>
        </w:rPr>
        <w:t xml:space="preserve"> </w:t>
      </w:r>
      <w:r w:rsidR="00D324D3" w:rsidRPr="00646EC3">
        <w:rPr>
          <w:rFonts w:ascii="Bookman Old Style" w:hAnsi="Bookman Old Style" w:cs="Times"/>
          <w:b/>
          <w:szCs w:val="24"/>
        </w:rPr>
        <w:t>Cruz-Torres, María Luz</w:t>
      </w:r>
      <w:r w:rsidR="00147BBD" w:rsidRPr="00646EC3">
        <w:rPr>
          <w:rFonts w:ascii="Bookman Old Style" w:hAnsi="Bookman Old Style" w:cs="Times"/>
          <w:b/>
          <w:szCs w:val="24"/>
        </w:rPr>
        <w:t xml:space="preserve"> (3%)</w:t>
      </w:r>
      <w:r w:rsidR="00D324D3" w:rsidRPr="00646EC3">
        <w:rPr>
          <w:rFonts w:ascii="Bookman Old Style" w:hAnsi="Bookman Old Style" w:cs="Times"/>
          <w:szCs w:val="24"/>
        </w:rPr>
        <w:t xml:space="preserve">; Vallejo, Julio; Cray, Lindsay; Zimmerman, Jess; Cuadrado-Landrau, Víctor; and Figueroa, Magaly. </w:t>
      </w:r>
      <w:r w:rsidR="00377B3D" w:rsidRPr="00646EC3">
        <w:rPr>
          <w:rFonts w:ascii="Bookman Old Style" w:hAnsi="Bookman Old Style" w:cs="Times"/>
          <w:szCs w:val="24"/>
        </w:rPr>
        <w:t>(2014).</w:t>
      </w:r>
      <w:r w:rsidR="00D324D3" w:rsidRPr="00646EC3">
        <w:rPr>
          <w:rFonts w:ascii="Bookman Old Style" w:hAnsi="Bookman Old Style" w:cs="Times"/>
          <w:szCs w:val="24"/>
        </w:rPr>
        <w:t xml:space="preserve"> </w:t>
      </w:r>
      <w:r w:rsidR="00D324D3" w:rsidRPr="00646EC3">
        <w:rPr>
          <w:rFonts w:ascii="Bookman Old Style" w:hAnsi="Bookman Old Style" w:cs="Helvetica"/>
          <w:szCs w:val="24"/>
        </w:rPr>
        <w:t>K</w:t>
      </w:r>
      <w:r w:rsidR="00834BA1" w:rsidRPr="00646EC3">
        <w:rPr>
          <w:rFonts w:ascii="Bookman Old Style" w:hAnsi="Bookman Old Style" w:cs="Helvetica"/>
          <w:szCs w:val="24"/>
        </w:rPr>
        <w:t xml:space="preserve">nowledge to serve the City:” </w:t>
      </w:r>
      <w:r w:rsidR="00D324D3" w:rsidRPr="00646EC3">
        <w:rPr>
          <w:rFonts w:ascii="Bookman Old Style" w:hAnsi="Bookman Old Style" w:cs="Helvetica"/>
          <w:szCs w:val="24"/>
        </w:rPr>
        <w:t xml:space="preserve">Insights from an Emerging </w:t>
      </w:r>
      <w:r w:rsidR="00834BA1" w:rsidRPr="00646EC3">
        <w:rPr>
          <w:rFonts w:ascii="Bookman Old Style" w:hAnsi="Bookman Old Style" w:cs="Helvetica"/>
          <w:szCs w:val="24"/>
        </w:rPr>
        <w:t xml:space="preserve">Knowledge-Action Network to </w:t>
      </w:r>
      <w:r w:rsidR="00D324D3" w:rsidRPr="00646EC3">
        <w:rPr>
          <w:rFonts w:ascii="Bookman Old Style" w:hAnsi="Bookman Old Style" w:cs="Helvetica"/>
          <w:szCs w:val="24"/>
        </w:rPr>
        <w:t>address vulnerability and sustain</w:t>
      </w:r>
      <w:r w:rsidR="00834BA1" w:rsidRPr="00646EC3">
        <w:rPr>
          <w:rFonts w:ascii="Bookman Old Style" w:hAnsi="Bookman Old Style" w:cs="Helvetica"/>
          <w:szCs w:val="24"/>
        </w:rPr>
        <w:t xml:space="preserve">ability in San Juan, Puerto </w:t>
      </w:r>
      <w:r w:rsidR="00D324D3" w:rsidRPr="00646EC3">
        <w:rPr>
          <w:rFonts w:ascii="Bookman Old Style" w:hAnsi="Bookman Old Style" w:cs="Helvetica"/>
          <w:szCs w:val="24"/>
        </w:rPr>
        <w:t xml:space="preserve">Rico. </w:t>
      </w:r>
      <w:r w:rsidR="00D324D3" w:rsidRPr="00646EC3">
        <w:rPr>
          <w:rFonts w:ascii="Bookman Old Style" w:hAnsi="Bookman Old Style" w:cs="Helvetica"/>
          <w:i/>
          <w:szCs w:val="24"/>
        </w:rPr>
        <w:t>Cities and the Environment</w:t>
      </w:r>
      <w:r w:rsidR="00D324D3" w:rsidRPr="00646EC3">
        <w:rPr>
          <w:rFonts w:ascii="Bookman Old Style" w:hAnsi="Bookman Old Style" w:cs="Helvetica"/>
          <w:szCs w:val="24"/>
        </w:rPr>
        <w:t>. 7</w:t>
      </w:r>
      <w:r w:rsidR="00FA6C71">
        <w:rPr>
          <w:rFonts w:ascii="Bookman Old Style" w:hAnsi="Bookman Old Style" w:cs="Helvetica"/>
          <w:szCs w:val="24"/>
        </w:rPr>
        <w:t xml:space="preserve"> </w:t>
      </w:r>
      <w:r w:rsidR="00D324D3" w:rsidRPr="00646EC3">
        <w:rPr>
          <w:rFonts w:ascii="Bookman Old Style" w:hAnsi="Bookman Old Style" w:cs="Helvetica"/>
          <w:szCs w:val="24"/>
        </w:rPr>
        <w:t>(1): 1-27.</w:t>
      </w:r>
      <w:r w:rsidR="00834BA1" w:rsidRPr="00646EC3">
        <w:rPr>
          <w:rFonts w:ascii="Book Antiqua" w:hAnsi="Book Antiqua" w:cs="Helvetica"/>
          <w:szCs w:val="24"/>
        </w:rPr>
        <w:t xml:space="preserve"> </w:t>
      </w:r>
    </w:p>
    <w:p w14:paraId="0B53C0DE" w14:textId="77777777" w:rsidR="00747B3D" w:rsidRPr="00646EC3" w:rsidRDefault="00747B3D" w:rsidP="004F6A53">
      <w:pPr>
        <w:rPr>
          <w:rFonts w:ascii="Book Antiqua" w:hAnsi="Book Antiqua"/>
          <w:b/>
          <w:szCs w:val="24"/>
        </w:rPr>
      </w:pPr>
    </w:p>
    <w:p w14:paraId="271AB02F" w14:textId="0F8683FB" w:rsidR="00BE39A1" w:rsidRPr="00646EC3" w:rsidRDefault="001543BD" w:rsidP="004F6A53">
      <w:pPr>
        <w:rPr>
          <w:rFonts w:ascii="Bookman Old Style" w:hAnsi="Bookman Old Style"/>
          <w:szCs w:val="24"/>
        </w:rPr>
      </w:pPr>
      <w:r w:rsidRPr="00646EC3">
        <w:rPr>
          <w:rFonts w:ascii="Bookman Old Style" w:hAnsi="Bookman Old Style"/>
          <w:szCs w:val="24"/>
        </w:rPr>
        <w:t>5.</w:t>
      </w:r>
      <w:r w:rsidR="00BE39A1" w:rsidRPr="00A5629E">
        <w:rPr>
          <w:rFonts w:ascii="Book Antiqua" w:hAnsi="Book Antiqua"/>
          <w:szCs w:val="24"/>
        </w:rPr>
        <w:tab/>
      </w:r>
      <w:r w:rsidR="00377B3D" w:rsidRPr="00646EC3">
        <w:rPr>
          <w:rFonts w:ascii="Bookman Old Style" w:hAnsi="Bookman Old Style"/>
          <w:b/>
          <w:szCs w:val="24"/>
        </w:rPr>
        <w:t>Cruz-Torres, María L.</w:t>
      </w:r>
      <w:r w:rsidR="00377B3D" w:rsidRPr="00A5629E">
        <w:rPr>
          <w:rFonts w:ascii="Bookman Old Style" w:hAnsi="Bookman Old Style"/>
          <w:b/>
          <w:szCs w:val="24"/>
        </w:rPr>
        <w:t xml:space="preserve"> </w:t>
      </w:r>
      <w:r w:rsidR="00377B3D" w:rsidRPr="00646EC3">
        <w:rPr>
          <w:rFonts w:ascii="Bookman Old Style" w:hAnsi="Bookman Old Style"/>
          <w:szCs w:val="24"/>
        </w:rPr>
        <w:t>(2012).</w:t>
      </w:r>
      <w:r w:rsidR="00D65922" w:rsidRPr="00646EC3">
        <w:rPr>
          <w:rFonts w:ascii="Bookman Old Style" w:hAnsi="Bookman Old Style"/>
          <w:szCs w:val="24"/>
        </w:rPr>
        <w:t xml:space="preserve"> </w:t>
      </w:r>
      <w:r w:rsidR="00377B3D" w:rsidRPr="00646EC3">
        <w:rPr>
          <w:rFonts w:ascii="Bookman Old Style" w:hAnsi="Bookman Old Style"/>
          <w:szCs w:val="24"/>
        </w:rPr>
        <w:t xml:space="preserve">Unruly Women and </w:t>
      </w:r>
      <w:r w:rsidR="00D65922" w:rsidRPr="00646EC3">
        <w:rPr>
          <w:rFonts w:ascii="Bookman Old Style" w:hAnsi="Bookman Old Style"/>
          <w:szCs w:val="24"/>
        </w:rPr>
        <w:t>Invisible</w:t>
      </w:r>
      <w:r w:rsidR="00377B3D" w:rsidRPr="00646EC3">
        <w:rPr>
          <w:rFonts w:ascii="Bookman Old Style" w:hAnsi="Bookman Old Style"/>
          <w:szCs w:val="24"/>
        </w:rPr>
        <w:t xml:space="preserve"> Workers: The Shrimp Traders of Mazatlán, Mexico. </w:t>
      </w:r>
      <w:r w:rsidR="00377B3D" w:rsidRPr="00646EC3">
        <w:rPr>
          <w:rFonts w:ascii="Bookman Old Style" w:hAnsi="Bookman Old Style"/>
          <w:i/>
          <w:szCs w:val="24"/>
        </w:rPr>
        <w:t>Signs,</w:t>
      </w:r>
      <w:r w:rsidR="00377B3D" w:rsidRPr="00646EC3">
        <w:rPr>
          <w:rFonts w:ascii="Bookman Old Style" w:hAnsi="Bookman Old Style"/>
          <w:szCs w:val="24"/>
        </w:rPr>
        <w:t xml:space="preserve"> 37</w:t>
      </w:r>
      <w:r w:rsidR="00FA6C71" w:rsidRPr="00646EC3">
        <w:rPr>
          <w:rFonts w:ascii="Bookman Old Style" w:hAnsi="Bookman Old Style"/>
          <w:szCs w:val="24"/>
        </w:rPr>
        <w:t xml:space="preserve"> </w:t>
      </w:r>
      <w:r w:rsidR="00377B3D" w:rsidRPr="00646EC3">
        <w:rPr>
          <w:rFonts w:ascii="Bookman Old Style" w:hAnsi="Bookman Old Style"/>
          <w:szCs w:val="24"/>
        </w:rPr>
        <w:t>(3):</w:t>
      </w:r>
      <w:r w:rsidR="00BF0C62" w:rsidRPr="00646EC3">
        <w:rPr>
          <w:rFonts w:ascii="Bookman Old Style" w:hAnsi="Bookman Old Style"/>
          <w:szCs w:val="24"/>
        </w:rPr>
        <w:t xml:space="preserve"> </w:t>
      </w:r>
      <w:r w:rsidR="00377B3D" w:rsidRPr="00646EC3">
        <w:rPr>
          <w:rFonts w:ascii="Bookman Old Style" w:hAnsi="Bookman Old Style"/>
          <w:szCs w:val="24"/>
        </w:rPr>
        <w:t>610-617.</w:t>
      </w:r>
    </w:p>
    <w:p w14:paraId="45E5C301" w14:textId="77777777" w:rsidR="00BE39A1" w:rsidRPr="00A5629E" w:rsidRDefault="00BE39A1" w:rsidP="004F6A53">
      <w:pPr>
        <w:rPr>
          <w:rFonts w:ascii="Bookman Old Style" w:hAnsi="Bookman Old Style"/>
          <w:szCs w:val="24"/>
        </w:rPr>
      </w:pPr>
    </w:p>
    <w:p w14:paraId="1A76E597" w14:textId="30F5BB77" w:rsidR="00BE39A1" w:rsidRPr="00A5629E" w:rsidRDefault="001543BD" w:rsidP="004F6A53">
      <w:pPr>
        <w:rPr>
          <w:rFonts w:ascii="Bookman Old Style" w:hAnsi="Bookman Old Style"/>
          <w:szCs w:val="24"/>
        </w:rPr>
      </w:pPr>
      <w:r w:rsidRPr="00646EC3">
        <w:rPr>
          <w:rFonts w:ascii="Bookman Old Style" w:hAnsi="Bookman Old Style"/>
          <w:szCs w:val="24"/>
        </w:rPr>
        <w:t xml:space="preserve">4. </w:t>
      </w:r>
      <w:r w:rsidR="00BE39A1" w:rsidRPr="00646EC3">
        <w:rPr>
          <w:rFonts w:ascii="Bookman Old Style" w:hAnsi="Bookman Old Style"/>
          <w:szCs w:val="24"/>
        </w:rPr>
        <w:tab/>
      </w:r>
      <w:r w:rsidR="004078E8" w:rsidRPr="00646EC3">
        <w:rPr>
          <w:rFonts w:ascii="Bookman Old Style" w:hAnsi="Bookman Old Style"/>
          <w:b/>
          <w:szCs w:val="24"/>
        </w:rPr>
        <w:t>Cruz-Torres, M</w:t>
      </w:r>
      <w:r w:rsidR="00B139D1" w:rsidRPr="00646EC3">
        <w:rPr>
          <w:rFonts w:ascii="Bookman Old Style" w:hAnsi="Bookman Old Style"/>
          <w:b/>
          <w:szCs w:val="24"/>
        </w:rPr>
        <w:t>aría L</w:t>
      </w:r>
      <w:r w:rsidR="00B139D1" w:rsidRPr="00646EC3">
        <w:rPr>
          <w:rFonts w:ascii="Bookman Old Style" w:hAnsi="Bookman Old Style"/>
          <w:szCs w:val="24"/>
        </w:rPr>
        <w:t xml:space="preserve">. </w:t>
      </w:r>
      <w:r w:rsidR="00377B3D" w:rsidRPr="00646EC3">
        <w:rPr>
          <w:rFonts w:ascii="Bookman Old Style" w:hAnsi="Bookman Old Style"/>
          <w:szCs w:val="24"/>
        </w:rPr>
        <w:t xml:space="preserve">(2001). </w:t>
      </w:r>
      <w:r w:rsidR="00BE39A1" w:rsidRPr="00646EC3">
        <w:rPr>
          <w:rFonts w:ascii="Bookman Old Style" w:hAnsi="Bookman Old Style"/>
          <w:szCs w:val="24"/>
        </w:rPr>
        <w:t>Local-Level Responses to Environmental Degradation in Northwestern Mexico</w:t>
      </w:r>
      <w:r w:rsidR="00BF0C62">
        <w:rPr>
          <w:rFonts w:ascii="Bookman Old Style" w:hAnsi="Bookman Old Style"/>
          <w:szCs w:val="24"/>
        </w:rPr>
        <w:t xml:space="preserve">. </w:t>
      </w:r>
      <w:r w:rsidR="00BE39A1" w:rsidRPr="00646EC3">
        <w:rPr>
          <w:rFonts w:ascii="Bookman Old Style" w:hAnsi="Bookman Old Style"/>
          <w:i/>
          <w:szCs w:val="24"/>
        </w:rPr>
        <w:t>Journal of Anthropological Research</w:t>
      </w:r>
      <w:r w:rsidR="00BE39A1" w:rsidRPr="00646EC3">
        <w:rPr>
          <w:rFonts w:ascii="Bookman Old Style" w:hAnsi="Bookman Old Style"/>
          <w:szCs w:val="24"/>
        </w:rPr>
        <w:t xml:space="preserve"> 56</w:t>
      </w:r>
      <w:r w:rsidR="00FA6C71">
        <w:rPr>
          <w:rFonts w:ascii="Bookman Old Style" w:hAnsi="Bookman Old Style"/>
          <w:szCs w:val="24"/>
        </w:rPr>
        <w:t xml:space="preserve"> </w:t>
      </w:r>
      <w:r w:rsidR="00BE39A1" w:rsidRPr="00646EC3">
        <w:rPr>
          <w:rFonts w:ascii="Bookman Old Style" w:hAnsi="Bookman Old Style"/>
          <w:szCs w:val="24"/>
        </w:rPr>
        <w:t>(2):</w:t>
      </w:r>
      <w:r w:rsidR="00BF0C62">
        <w:rPr>
          <w:rFonts w:ascii="Bookman Old Style" w:hAnsi="Bookman Old Style"/>
          <w:szCs w:val="24"/>
        </w:rPr>
        <w:t xml:space="preserve"> </w:t>
      </w:r>
      <w:r w:rsidR="00BE39A1" w:rsidRPr="00646EC3">
        <w:rPr>
          <w:rFonts w:ascii="Bookman Old Style" w:hAnsi="Bookman Old Style"/>
          <w:szCs w:val="24"/>
        </w:rPr>
        <w:t>111-136</w:t>
      </w:r>
      <w:r w:rsidR="00377B3D" w:rsidRPr="00646EC3">
        <w:rPr>
          <w:rFonts w:ascii="Bookman Old Style" w:hAnsi="Bookman Old Style"/>
          <w:szCs w:val="24"/>
        </w:rPr>
        <w:t>.</w:t>
      </w:r>
      <w:r w:rsidR="00BE39A1" w:rsidRPr="00A5629E">
        <w:rPr>
          <w:rFonts w:ascii="Bookman Old Style" w:hAnsi="Bookman Old Style"/>
          <w:szCs w:val="24"/>
        </w:rPr>
        <w:t xml:space="preserve"> </w:t>
      </w:r>
    </w:p>
    <w:p w14:paraId="5E529EBB" w14:textId="77777777" w:rsidR="00BE39A1" w:rsidRPr="00BF0C62" w:rsidRDefault="00BE39A1" w:rsidP="004F6A53">
      <w:pPr>
        <w:rPr>
          <w:rFonts w:ascii="Bookman Old Style" w:hAnsi="Bookman Old Style"/>
          <w:szCs w:val="24"/>
        </w:rPr>
      </w:pPr>
    </w:p>
    <w:p w14:paraId="22A053B6" w14:textId="365C3F71" w:rsidR="00BE39A1" w:rsidRPr="00646EC3" w:rsidRDefault="001543BD" w:rsidP="004F6A53">
      <w:pPr>
        <w:rPr>
          <w:rFonts w:ascii="Bookman Old Style" w:hAnsi="Bookman Old Style"/>
          <w:szCs w:val="24"/>
          <w:lang w:val="es-MX"/>
        </w:rPr>
      </w:pPr>
      <w:r w:rsidRPr="00646EC3">
        <w:rPr>
          <w:rFonts w:ascii="Bookman Old Style" w:hAnsi="Bookman Old Style"/>
          <w:szCs w:val="24"/>
        </w:rPr>
        <w:t>3.</w:t>
      </w:r>
      <w:r w:rsidRPr="00A5629E">
        <w:rPr>
          <w:rFonts w:ascii="Book Antiqua" w:hAnsi="Book Antiqua"/>
          <w:szCs w:val="24"/>
        </w:rPr>
        <w:t xml:space="preserve"> </w:t>
      </w:r>
      <w:r w:rsidR="00BE39A1" w:rsidRPr="00A5629E">
        <w:rPr>
          <w:rFonts w:ascii="Book Antiqua" w:hAnsi="Book Antiqua"/>
          <w:szCs w:val="24"/>
        </w:rPr>
        <w:tab/>
      </w:r>
      <w:r w:rsidR="00B139D1" w:rsidRPr="00646EC3">
        <w:rPr>
          <w:rFonts w:ascii="Bookman Old Style" w:hAnsi="Bookman Old Style"/>
          <w:b/>
          <w:szCs w:val="24"/>
        </w:rPr>
        <w:t>Cruz-Torres, María L</w:t>
      </w:r>
      <w:r w:rsidR="00B139D1" w:rsidRPr="00646EC3">
        <w:rPr>
          <w:rFonts w:ascii="Bookman Old Style" w:hAnsi="Bookman Old Style"/>
          <w:szCs w:val="24"/>
        </w:rPr>
        <w:t xml:space="preserve">. </w:t>
      </w:r>
      <w:r w:rsidR="00BE39A1" w:rsidRPr="00646EC3">
        <w:rPr>
          <w:rFonts w:ascii="Bookman Old Style" w:hAnsi="Bookman Old Style"/>
          <w:szCs w:val="24"/>
        </w:rPr>
        <w:t>“Pink Gold Rush:”</w:t>
      </w:r>
      <w:r w:rsidR="00D65922" w:rsidRPr="00646EC3">
        <w:rPr>
          <w:rFonts w:ascii="Bookman Old Style" w:hAnsi="Bookman Old Style"/>
          <w:szCs w:val="24"/>
        </w:rPr>
        <w:t xml:space="preserve"> </w:t>
      </w:r>
      <w:r w:rsidR="00BE39A1" w:rsidRPr="00646EC3">
        <w:rPr>
          <w:rFonts w:ascii="Bookman Old Style" w:hAnsi="Bookman Old Style"/>
          <w:szCs w:val="24"/>
        </w:rPr>
        <w:t>Shrimp Aquaculture, Sustainable Development and the Environment in Northwestern Mexico.</w:t>
      </w:r>
      <w:r w:rsidR="00377B3D" w:rsidRPr="00646EC3">
        <w:rPr>
          <w:rFonts w:ascii="Bookman Old Style" w:hAnsi="Bookman Old Style"/>
          <w:szCs w:val="24"/>
        </w:rPr>
        <w:t xml:space="preserve"> </w:t>
      </w:r>
      <w:r w:rsidR="00377B3D" w:rsidRPr="00646EC3">
        <w:rPr>
          <w:rFonts w:ascii="Bookman Old Style" w:hAnsi="Bookman Old Style"/>
          <w:szCs w:val="24"/>
          <w:lang w:val="es-MX"/>
        </w:rPr>
        <w:t>(2001).</w:t>
      </w:r>
      <w:r w:rsidR="00BE39A1" w:rsidRPr="00646EC3">
        <w:rPr>
          <w:rFonts w:ascii="Bookman Old Style" w:hAnsi="Bookman Old Style"/>
          <w:szCs w:val="24"/>
          <w:lang w:val="es-MX"/>
        </w:rPr>
        <w:t xml:space="preserve"> </w:t>
      </w:r>
      <w:r w:rsidR="00BE39A1" w:rsidRPr="00646EC3">
        <w:rPr>
          <w:rFonts w:ascii="Bookman Old Style" w:hAnsi="Bookman Old Style"/>
          <w:i/>
          <w:szCs w:val="24"/>
          <w:lang w:val="es-MX"/>
        </w:rPr>
        <w:t>Journal of Political Ecology</w:t>
      </w:r>
      <w:r w:rsidR="00834BA1" w:rsidRPr="00646EC3">
        <w:rPr>
          <w:rFonts w:ascii="Bookman Old Style" w:hAnsi="Bookman Old Style"/>
          <w:szCs w:val="24"/>
          <w:lang w:val="es-MX"/>
        </w:rPr>
        <w:t xml:space="preserve"> 7:</w:t>
      </w:r>
      <w:r w:rsidR="00BF0C62" w:rsidRPr="00646EC3">
        <w:rPr>
          <w:rFonts w:ascii="Bookman Old Style" w:hAnsi="Bookman Old Style"/>
          <w:szCs w:val="24"/>
          <w:lang w:val="es-MX"/>
        </w:rPr>
        <w:t xml:space="preserve"> </w:t>
      </w:r>
      <w:r w:rsidR="00834BA1" w:rsidRPr="00646EC3">
        <w:rPr>
          <w:rFonts w:ascii="Bookman Old Style" w:hAnsi="Bookman Old Style"/>
          <w:szCs w:val="24"/>
          <w:lang w:val="es-MX"/>
        </w:rPr>
        <w:t>63-90</w:t>
      </w:r>
      <w:r w:rsidR="00377B3D" w:rsidRPr="00646EC3">
        <w:rPr>
          <w:rFonts w:ascii="Bookman Old Style" w:hAnsi="Bookman Old Style"/>
          <w:szCs w:val="24"/>
          <w:lang w:val="es-MX"/>
        </w:rPr>
        <w:t>.</w:t>
      </w:r>
    </w:p>
    <w:p w14:paraId="7BB8368B" w14:textId="77777777" w:rsidR="00BE39A1" w:rsidRPr="00646EC3" w:rsidRDefault="00BE39A1" w:rsidP="004F6A53">
      <w:pPr>
        <w:rPr>
          <w:rFonts w:ascii="Bookman Old Style" w:hAnsi="Bookman Old Style"/>
          <w:szCs w:val="24"/>
          <w:lang w:val="es-MX"/>
        </w:rPr>
      </w:pPr>
    </w:p>
    <w:p w14:paraId="651172FF" w14:textId="0BFA902B" w:rsidR="00BE39A1" w:rsidRPr="00646EC3" w:rsidRDefault="001543BD" w:rsidP="004F6A53">
      <w:pPr>
        <w:rPr>
          <w:rFonts w:ascii="Book Antiqua" w:hAnsi="Book Antiqua"/>
          <w:i/>
          <w:szCs w:val="24"/>
          <w:lang w:val="es-MX"/>
        </w:rPr>
      </w:pPr>
      <w:r w:rsidRPr="00646EC3">
        <w:rPr>
          <w:rFonts w:ascii="Bookman Old Style" w:hAnsi="Bookman Old Style"/>
          <w:szCs w:val="24"/>
          <w:lang w:val="es-MX"/>
        </w:rPr>
        <w:t>2.</w:t>
      </w:r>
      <w:r w:rsidRPr="00646EC3">
        <w:rPr>
          <w:rFonts w:ascii="Book Antiqua" w:hAnsi="Book Antiqua"/>
          <w:szCs w:val="24"/>
          <w:lang w:val="es-MX"/>
        </w:rPr>
        <w:t xml:space="preserve"> </w:t>
      </w:r>
      <w:r w:rsidR="00BE39A1" w:rsidRPr="00646EC3">
        <w:rPr>
          <w:rFonts w:ascii="Book Antiqua" w:hAnsi="Book Antiqua"/>
          <w:szCs w:val="24"/>
          <w:lang w:val="es-MX"/>
        </w:rPr>
        <w:tab/>
      </w:r>
      <w:r w:rsidR="00B139D1" w:rsidRPr="00646EC3">
        <w:rPr>
          <w:rFonts w:ascii="Bookman Old Style" w:hAnsi="Bookman Old Style"/>
          <w:b/>
          <w:szCs w:val="24"/>
          <w:lang w:val="es-MX"/>
        </w:rPr>
        <w:t>Cruz-Torres, María L.</w:t>
      </w:r>
      <w:r w:rsidR="00B139D1" w:rsidRPr="00646EC3">
        <w:rPr>
          <w:rFonts w:ascii="Bookman Old Style" w:hAnsi="Bookman Old Style"/>
          <w:szCs w:val="24"/>
          <w:lang w:val="es-MX"/>
        </w:rPr>
        <w:t xml:space="preserve"> </w:t>
      </w:r>
      <w:r w:rsidR="00334FA2" w:rsidRPr="00646EC3">
        <w:rPr>
          <w:rFonts w:ascii="Bookman Old Style" w:hAnsi="Bookman Old Style"/>
          <w:szCs w:val="24"/>
          <w:lang w:val="es-MX"/>
        </w:rPr>
        <w:t xml:space="preserve">(1999). </w:t>
      </w:r>
      <w:r w:rsidR="00BE39A1" w:rsidRPr="00646EC3">
        <w:rPr>
          <w:rFonts w:ascii="Bookman Old Style" w:hAnsi="Bookman Old Style"/>
          <w:szCs w:val="24"/>
          <w:lang w:val="es-MX"/>
        </w:rPr>
        <w:t xml:space="preserve">La Mujer en la Economía del Sur de Sinaloa. </w:t>
      </w:r>
      <w:r w:rsidR="00BE39A1" w:rsidRPr="00646EC3">
        <w:rPr>
          <w:rFonts w:ascii="Bookman Old Style" w:hAnsi="Bookman Old Style"/>
          <w:i/>
          <w:szCs w:val="24"/>
          <w:lang w:val="es-MX"/>
        </w:rPr>
        <w:t>Revista de la Universidad Autónoma de Sinaloa</w:t>
      </w:r>
      <w:r w:rsidR="00334FA2" w:rsidRPr="00646EC3">
        <w:rPr>
          <w:rFonts w:ascii="Bookman Old Style" w:hAnsi="Bookman Old Style"/>
          <w:szCs w:val="24"/>
          <w:lang w:val="es-MX"/>
        </w:rPr>
        <w:t xml:space="preserve"> 5:</w:t>
      </w:r>
      <w:r w:rsidR="00BF0C62">
        <w:rPr>
          <w:rFonts w:ascii="Bookman Old Style" w:hAnsi="Bookman Old Style"/>
          <w:szCs w:val="24"/>
          <w:lang w:val="es-MX"/>
        </w:rPr>
        <w:t xml:space="preserve"> </w:t>
      </w:r>
      <w:r w:rsidR="00334FA2" w:rsidRPr="00646EC3">
        <w:rPr>
          <w:rFonts w:ascii="Bookman Old Style" w:hAnsi="Bookman Old Style"/>
          <w:szCs w:val="24"/>
          <w:lang w:val="es-MX"/>
        </w:rPr>
        <w:t>39-45.</w:t>
      </w:r>
    </w:p>
    <w:p w14:paraId="69758E41" w14:textId="77777777" w:rsidR="00BE39A1" w:rsidRPr="00A5629E" w:rsidRDefault="00BE39A1" w:rsidP="004F6A53">
      <w:pPr>
        <w:rPr>
          <w:rFonts w:ascii="Book Antiqua" w:hAnsi="Book Antiqua"/>
          <w:szCs w:val="24"/>
          <w:lang w:val="es-MX"/>
        </w:rPr>
      </w:pPr>
    </w:p>
    <w:p w14:paraId="5DDF49D9" w14:textId="534BA24A" w:rsidR="00147BBD" w:rsidRPr="008A31D4" w:rsidRDefault="00B139D1" w:rsidP="008A31D4">
      <w:pPr>
        <w:pStyle w:val="ListParagraph"/>
        <w:numPr>
          <w:ilvl w:val="0"/>
          <w:numId w:val="42"/>
        </w:numPr>
        <w:rPr>
          <w:rFonts w:ascii="Bookman Old Style" w:hAnsi="Bookman Old Style"/>
          <w:szCs w:val="24"/>
        </w:rPr>
      </w:pPr>
      <w:r w:rsidRPr="008A31D4">
        <w:rPr>
          <w:rFonts w:ascii="Bookman Old Style" w:hAnsi="Bookman Old Style"/>
          <w:b/>
          <w:szCs w:val="24"/>
          <w:lang w:val="es-MX"/>
        </w:rPr>
        <w:t>Cruz-Torres, María L</w:t>
      </w:r>
      <w:r w:rsidR="00BF0C62" w:rsidRPr="008A31D4">
        <w:rPr>
          <w:rFonts w:ascii="Bookman Old Style" w:hAnsi="Bookman Old Style"/>
          <w:b/>
          <w:szCs w:val="24"/>
          <w:lang w:val="es-MX"/>
        </w:rPr>
        <w:t xml:space="preserve">. </w:t>
      </w:r>
      <w:r w:rsidR="00334FA2" w:rsidRPr="008A31D4">
        <w:rPr>
          <w:rFonts w:ascii="Bookman Old Style" w:hAnsi="Bookman Old Style"/>
          <w:szCs w:val="24"/>
        </w:rPr>
        <w:t xml:space="preserve">(1992). </w:t>
      </w:r>
      <w:r w:rsidR="00BE39A1" w:rsidRPr="008A31D4">
        <w:rPr>
          <w:rFonts w:ascii="Bookman Old Style" w:hAnsi="Bookman Old Style"/>
          <w:szCs w:val="24"/>
        </w:rPr>
        <w:t xml:space="preserve">Shrimp Mariculture in Mexico. </w:t>
      </w:r>
      <w:r w:rsidR="00BE39A1" w:rsidRPr="008A31D4">
        <w:rPr>
          <w:rFonts w:ascii="Bookman Old Style" w:hAnsi="Bookman Old Style"/>
          <w:i/>
          <w:szCs w:val="24"/>
        </w:rPr>
        <w:t>World Aquaculture</w:t>
      </w:r>
      <w:r w:rsidR="00BE39A1" w:rsidRPr="008A31D4">
        <w:rPr>
          <w:rFonts w:ascii="Bookman Old Style" w:hAnsi="Bookman Old Style"/>
          <w:szCs w:val="24"/>
        </w:rPr>
        <w:t xml:space="preserve"> 23</w:t>
      </w:r>
      <w:r w:rsidR="00FA6C71" w:rsidRPr="008A31D4">
        <w:rPr>
          <w:rFonts w:ascii="Bookman Old Style" w:hAnsi="Bookman Old Style"/>
          <w:szCs w:val="24"/>
        </w:rPr>
        <w:t xml:space="preserve"> </w:t>
      </w:r>
      <w:r w:rsidR="00BE39A1" w:rsidRPr="008A31D4">
        <w:rPr>
          <w:rFonts w:ascii="Bookman Old Style" w:hAnsi="Bookman Old Style"/>
          <w:szCs w:val="24"/>
        </w:rPr>
        <w:t>(1):</w:t>
      </w:r>
      <w:r w:rsidR="00BF0C62" w:rsidRPr="008A31D4">
        <w:rPr>
          <w:rFonts w:ascii="Bookman Old Style" w:hAnsi="Bookman Old Style"/>
          <w:szCs w:val="24"/>
        </w:rPr>
        <w:t xml:space="preserve"> </w:t>
      </w:r>
      <w:r w:rsidR="00BE39A1" w:rsidRPr="008A31D4">
        <w:rPr>
          <w:rFonts w:ascii="Bookman Old Style" w:hAnsi="Bookman Old Style"/>
          <w:szCs w:val="24"/>
        </w:rPr>
        <w:t>49-51</w:t>
      </w:r>
      <w:r w:rsidR="00E74FCC" w:rsidRPr="008A31D4">
        <w:rPr>
          <w:rFonts w:ascii="Bookman Old Style" w:hAnsi="Bookman Old Style"/>
          <w:szCs w:val="24"/>
        </w:rPr>
        <w:t>.</w:t>
      </w:r>
      <w:r w:rsidR="00BE39A1" w:rsidRPr="008A31D4">
        <w:rPr>
          <w:rFonts w:ascii="Bookman Old Style" w:hAnsi="Bookman Old Style"/>
          <w:szCs w:val="24"/>
        </w:rPr>
        <w:t xml:space="preserve"> </w:t>
      </w:r>
    </w:p>
    <w:p w14:paraId="3C1D8387" w14:textId="6BD26055" w:rsidR="008A31D4" w:rsidRDefault="008A31D4" w:rsidP="008A31D4">
      <w:pPr>
        <w:rPr>
          <w:rFonts w:ascii="Bookman Old Style" w:hAnsi="Bookman Old Style"/>
          <w:szCs w:val="24"/>
        </w:rPr>
      </w:pPr>
    </w:p>
    <w:p w14:paraId="00C67CA4" w14:textId="0BE16FCF" w:rsidR="008A31D4" w:rsidRDefault="008A31D4" w:rsidP="008A31D4">
      <w:pPr>
        <w:rPr>
          <w:rFonts w:ascii="Bookman Old Style" w:hAnsi="Bookman Old Style"/>
          <w:b/>
          <w:szCs w:val="24"/>
        </w:rPr>
      </w:pPr>
      <w:r w:rsidRPr="008A31D4">
        <w:rPr>
          <w:rFonts w:ascii="Bookman Old Style" w:hAnsi="Bookman Old Style"/>
          <w:b/>
          <w:szCs w:val="24"/>
        </w:rPr>
        <w:t xml:space="preserve">In Preparation: </w:t>
      </w:r>
    </w:p>
    <w:p w14:paraId="40AACCA8" w14:textId="737A1B86" w:rsidR="008A31D4" w:rsidRDefault="008A31D4" w:rsidP="008A31D4">
      <w:pPr>
        <w:rPr>
          <w:rFonts w:ascii="Bookman Old Style" w:hAnsi="Bookman Old Style"/>
          <w:b/>
          <w:szCs w:val="24"/>
        </w:rPr>
      </w:pPr>
    </w:p>
    <w:p w14:paraId="2E7EE35C" w14:textId="1B6DD966" w:rsidR="008A31D4" w:rsidRPr="00A45F75" w:rsidRDefault="008A31D4" w:rsidP="008A31D4">
      <w:pPr>
        <w:rPr>
          <w:rFonts w:ascii="Bookman Old Style" w:hAnsi="Bookman Old Style"/>
          <w:b/>
          <w:szCs w:val="24"/>
        </w:rPr>
      </w:pPr>
      <w:r w:rsidRPr="00A45F75">
        <w:rPr>
          <w:rFonts w:ascii="Bookman Old Style" w:hAnsi="Bookman Old Style"/>
          <w:b/>
          <w:szCs w:val="24"/>
        </w:rPr>
        <w:t>Cruz-Torres, María L.</w:t>
      </w:r>
      <w:r w:rsidR="00690B69" w:rsidRPr="00A45F75">
        <w:rPr>
          <w:rFonts w:ascii="Bookman Old Style" w:hAnsi="Bookman Old Style"/>
          <w:b/>
          <w:szCs w:val="24"/>
        </w:rPr>
        <w:t xml:space="preserve"> </w:t>
      </w:r>
      <w:r w:rsidR="00FB761F" w:rsidRPr="00A45F75">
        <w:rPr>
          <w:rFonts w:ascii="Bookman Old Style" w:hAnsi="Bookman Old Style"/>
          <w:szCs w:val="24"/>
        </w:rPr>
        <w:t xml:space="preserve">Changing (Sea)food </w:t>
      </w:r>
      <w:proofErr w:type="spellStart"/>
      <w:r w:rsidR="00FB761F" w:rsidRPr="00A45F75">
        <w:rPr>
          <w:rFonts w:ascii="Bookman Old Style" w:hAnsi="Bookman Old Style"/>
          <w:szCs w:val="24"/>
        </w:rPr>
        <w:t>Scapes</w:t>
      </w:r>
      <w:proofErr w:type="spellEnd"/>
      <w:r w:rsidR="00FB761F" w:rsidRPr="00A45F75">
        <w:rPr>
          <w:rFonts w:ascii="Bookman Old Style" w:hAnsi="Bookman Old Style"/>
          <w:szCs w:val="24"/>
        </w:rPr>
        <w:t xml:space="preserve">: Small-Scale Fisheries, and Food Security in Puerto Rico. To be submitted to </w:t>
      </w:r>
      <w:r w:rsidR="00FB761F" w:rsidRPr="00A45F75">
        <w:rPr>
          <w:rFonts w:ascii="Bookman Old Style" w:hAnsi="Bookman Old Style"/>
          <w:i/>
          <w:szCs w:val="24"/>
        </w:rPr>
        <w:t>Human Organization</w:t>
      </w:r>
      <w:r w:rsidR="00FB761F" w:rsidRPr="00A45F75">
        <w:rPr>
          <w:rFonts w:ascii="Bookman Old Style" w:hAnsi="Bookman Old Style"/>
          <w:szCs w:val="24"/>
        </w:rPr>
        <w:t>.</w:t>
      </w:r>
      <w:r w:rsidRPr="00A45F75">
        <w:rPr>
          <w:rFonts w:ascii="Bookman Old Style" w:hAnsi="Bookman Old Style"/>
          <w:b/>
          <w:szCs w:val="24"/>
        </w:rPr>
        <w:t xml:space="preserve"> </w:t>
      </w:r>
    </w:p>
    <w:p w14:paraId="3E68A584" w14:textId="77777777" w:rsidR="006818B3" w:rsidRPr="00A45F75" w:rsidRDefault="006818B3" w:rsidP="004F6A53">
      <w:pPr>
        <w:rPr>
          <w:rFonts w:ascii="Book Antiqua" w:hAnsi="Book Antiqua"/>
        </w:rPr>
      </w:pPr>
    </w:p>
    <w:p w14:paraId="4FA27BB7" w14:textId="219CF874" w:rsidR="006818B3" w:rsidRPr="00A45F75" w:rsidRDefault="00722919" w:rsidP="004F6A53">
      <w:pPr>
        <w:rPr>
          <w:rFonts w:ascii="Bookman Old Style" w:hAnsi="Bookman Old Style"/>
          <w:b/>
          <w:sz w:val="28"/>
          <w:szCs w:val="28"/>
        </w:rPr>
      </w:pPr>
      <w:r w:rsidRPr="00A45F75">
        <w:rPr>
          <w:rFonts w:ascii="Bookman Old Style" w:hAnsi="Bookman Old Style"/>
          <w:b/>
          <w:sz w:val="28"/>
          <w:szCs w:val="28"/>
        </w:rPr>
        <w:t>Other Publications</w:t>
      </w:r>
    </w:p>
    <w:p w14:paraId="2770EF41" w14:textId="77777777" w:rsidR="00C96AD0" w:rsidRPr="00A45F75" w:rsidRDefault="00C96AD0" w:rsidP="004F6A53">
      <w:pPr>
        <w:rPr>
          <w:rFonts w:ascii="Bookman Old Style" w:hAnsi="Bookman Old Style"/>
          <w:b/>
          <w:sz w:val="32"/>
          <w:szCs w:val="32"/>
        </w:rPr>
      </w:pPr>
    </w:p>
    <w:p w14:paraId="329746F0" w14:textId="4376EFBC" w:rsidR="00E04657" w:rsidRPr="00646EC3" w:rsidRDefault="00E04657" w:rsidP="004F6A53">
      <w:pPr>
        <w:rPr>
          <w:rFonts w:ascii="Bookman Old Style" w:hAnsi="Bookman Old Style"/>
          <w:szCs w:val="24"/>
          <w:lang w:val="es-MX"/>
        </w:rPr>
      </w:pPr>
      <w:r w:rsidRPr="00A45F75">
        <w:rPr>
          <w:rFonts w:ascii="Bookman Old Style" w:hAnsi="Bookman Old Style"/>
          <w:szCs w:val="24"/>
        </w:rPr>
        <w:t xml:space="preserve">8. </w:t>
      </w:r>
      <w:r w:rsidR="007F69C2" w:rsidRPr="00A45F75">
        <w:rPr>
          <w:rFonts w:ascii="Bookman Old Style" w:hAnsi="Bookman Old Style"/>
          <w:szCs w:val="24"/>
        </w:rPr>
        <w:tab/>
      </w:r>
      <w:r w:rsidRPr="00A45F75">
        <w:rPr>
          <w:rFonts w:ascii="Bookman Old Style" w:hAnsi="Bookman Old Style"/>
          <w:b/>
          <w:szCs w:val="24"/>
        </w:rPr>
        <w:t>Cruz-Torres María L</w:t>
      </w:r>
      <w:r w:rsidRPr="00A45F75">
        <w:rPr>
          <w:rFonts w:ascii="Bookman Old Style" w:hAnsi="Bookman Old Style"/>
          <w:szCs w:val="24"/>
        </w:rPr>
        <w:t xml:space="preserve">. The U.S.-Mexican Border, Immigration, and Resistance (commentary). </w:t>
      </w:r>
      <w:r w:rsidRPr="00A45F75">
        <w:rPr>
          <w:rFonts w:ascii="Bookman Old Style" w:hAnsi="Bookman Old Style"/>
          <w:szCs w:val="24"/>
          <w:lang w:val="es-MX"/>
        </w:rPr>
        <w:t xml:space="preserve">(2017). </w:t>
      </w:r>
      <w:r w:rsidRPr="00A45F75">
        <w:rPr>
          <w:rFonts w:ascii="Bookman Old Style" w:hAnsi="Bookman Old Style"/>
          <w:i/>
          <w:szCs w:val="24"/>
          <w:lang w:val="es-MX"/>
        </w:rPr>
        <w:t>Latin</w:t>
      </w:r>
      <w:r w:rsidRPr="00A45F75">
        <w:rPr>
          <w:rFonts w:ascii="Bookman Old Style" w:hAnsi="Bookman Old Style"/>
          <w:szCs w:val="24"/>
          <w:lang w:val="es-MX"/>
        </w:rPr>
        <w:t xml:space="preserve"> </w:t>
      </w:r>
      <w:r w:rsidRPr="00A45F75">
        <w:rPr>
          <w:rFonts w:ascii="Bookman Old Style" w:hAnsi="Bookman Old Style"/>
          <w:i/>
          <w:szCs w:val="24"/>
          <w:lang w:val="es-MX"/>
        </w:rPr>
        <w:t>American Perspectives</w:t>
      </w:r>
      <w:r w:rsidRPr="00A45F75">
        <w:rPr>
          <w:rFonts w:ascii="Bookman Old Style" w:hAnsi="Bookman Old Style"/>
          <w:szCs w:val="24"/>
          <w:lang w:val="es-MX"/>
        </w:rPr>
        <w:t>. XX</w:t>
      </w:r>
      <w:r w:rsidR="00FA6C71" w:rsidRPr="00A45F75">
        <w:rPr>
          <w:rFonts w:ascii="Bookman Old Style" w:hAnsi="Bookman Old Style"/>
          <w:szCs w:val="24"/>
          <w:lang w:val="es-MX"/>
        </w:rPr>
        <w:t xml:space="preserve"> </w:t>
      </w:r>
      <w:r w:rsidRPr="00A45F75">
        <w:rPr>
          <w:rFonts w:ascii="Bookman Old Style" w:hAnsi="Bookman Old Style"/>
          <w:szCs w:val="24"/>
          <w:lang w:val="es-MX"/>
        </w:rPr>
        <w:t>(XXX):</w:t>
      </w:r>
      <w:r w:rsidR="00BF0C62" w:rsidRPr="00A45F75">
        <w:rPr>
          <w:rFonts w:ascii="Bookman Old Style" w:hAnsi="Bookman Old Style"/>
          <w:szCs w:val="24"/>
          <w:lang w:val="es-MX"/>
        </w:rPr>
        <w:t xml:space="preserve"> </w:t>
      </w:r>
      <w:r w:rsidRPr="00A45F75">
        <w:rPr>
          <w:rFonts w:ascii="Bookman Old Style" w:hAnsi="Bookman Old Style"/>
          <w:szCs w:val="24"/>
          <w:lang w:val="es-MX"/>
        </w:rPr>
        <w:t>1-4</w:t>
      </w:r>
      <w:r w:rsidR="00E74FCC" w:rsidRPr="00A45F75">
        <w:rPr>
          <w:rFonts w:ascii="Bookman Old Style" w:hAnsi="Bookman Old Style"/>
          <w:szCs w:val="24"/>
          <w:lang w:val="es-MX"/>
        </w:rPr>
        <w:t>.</w:t>
      </w:r>
    </w:p>
    <w:p w14:paraId="7089331C" w14:textId="77777777" w:rsidR="00E04657" w:rsidRPr="00646EC3" w:rsidRDefault="00E04657" w:rsidP="004F6A53">
      <w:pPr>
        <w:rPr>
          <w:rFonts w:ascii="Bookman Old Style" w:hAnsi="Bookman Old Style"/>
          <w:szCs w:val="24"/>
          <w:lang w:val="es-MX"/>
        </w:rPr>
      </w:pPr>
    </w:p>
    <w:p w14:paraId="5A7AB5C7" w14:textId="1BB6625B" w:rsidR="00C96AD0" w:rsidRPr="00646EC3" w:rsidRDefault="00C96AD0" w:rsidP="004F6A53">
      <w:pPr>
        <w:rPr>
          <w:rFonts w:ascii="Bookman Old Style" w:hAnsi="Bookman Old Style"/>
          <w:szCs w:val="24"/>
        </w:rPr>
      </w:pPr>
      <w:r w:rsidRPr="00646EC3">
        <w:rPr>
          <w:rFonts w:ascii="Bookman Old Style" w:hAnsi="Bookman Old Style"/>
          <w:szCs w:val="24"/>
          <w:lang w:val="es-MX"/>
        </w:rPr>
        <w:t>7.</w:t>
      </w:r>
      <w:r w:rsidR="00E04657" w:rsidRPr="00646EC3">
        <w:rPr>
          <w:rFonts w:ascii="Bookman Old Style" w:hAnsi="Bookman Old Style"/>
          <w:szCs w:val="24"/>
          <w:lang w:val="es-MX"/>
        </w:rPr>
        <w:t xml:space="preserve"> </w:t>
      </w:r>
      <w:r w:rsidR="007F69C2">
        <w:rPr>
          <w:rFonts w:ascii="Bookman Old Style" w:hAnsi="Bookman Old Style"/>
          <w:szCs w:val="24"/>
          <w:lang w:val="es-MX"/>
        </w:rPr>
        <w:tab/>
      </w:r>
      <w:r w:rsidR="00E04657" w:rsidRPr="00646EC3">
        <w:rPr>
          <w:rFonts w:ascii="Bookman Old Style" w:hAnsi="Bookman Old Style"/>
          <w:b/>
          <w:szCs w:val="24"/>
          <w:lang w:val="es-MX"/>
        </w:rPr>
        <w:t>Cruz-Torres, María L</w:t>
      </w:r>
      <w:r w:rsidR="00E04657" w:rsidRPr="00646EC3">
        <w:rPr>
          <w:rFonts w:ascii="Bookman Old Style" w:hAnsi="Bookman Old Style"/>
          <w:szCs w:val="24"/>
          <w:lang w:val="es-MX"/>
        </w:rPr>
        <w:t>.</w:t>
      </w:r>
      <w:r w:rsidR="00E04657" w:rsidRPr="00646EC3">
        <w:rPr>
          <w:rFonts w:ascii="Bookman Old Style" w:hAnsi="Bookman Old Style"/>
          <w:b/>
          <w:szCs w:val="24"/>
          <w:lang w:val="es-MX"/>
        </w:rPr>
        <w:t xml:space="preserve"> </w:t>
      </w:r>
      <w:r w:rsidR="00E04657" w:rsidRPr="00646EC3">
        <w:rPr>
          <w:rFonts w:ascii="Bookman Old Style" w:hAnsi="Bookman Old Style"/>
          <w:szCs w:val="24"/>
          <w:lang w:val="es-MX"/>
        </w:rPr>
        <w:t>2016</w:t>
      </w:r>
      <w:r w:rsidR="00BF0C62">
        <w:rPr>
          <w:rFonts w:ascii="Bookman Old Style" w:hAnsi="Bookman Old Style"/>
          <w:szCs w:val="24"/>
          <w:lang w:val="es-MX"/>
        </w:rPr>
        <w:t xml:space="preserve">. </w:t>
      </w:r>
      <w:r w:rsidR="00E04657" w:rsidRPr="00646EC3">
        <w:rPr>
          <w:rFonts w:ascii="Bookman Old Style" w:hAnsi="Bookman Old Style"/>
          <w:szCs w:val="24"/>
          <w:lang w:val="es-MX"/>
        </w:rPr>
        <w:t>Preface. The Foci, Approaches, and Challenges of Social Work Research and Intervention in the XXI Century (Enfoques, Propuestas y Desafíos de la Investigación y la Intervención en Trabajo Social en el Siglo XXI)</w:t>
      </w:r>
      <w:r w:rsidR="00BF0C62">
        <w:rPr>
          <w:rFonts w:ascii="Bookman Old Style" w:hAnsi="Bookman Old Style"/>
          <w:szCs w:val="24"/>
          <w:lang w:val="es-MX"/>
        </w:rPr>
        <w:t xml:space="preserve">. </w:t>
      </w:r>
      <w:r w:rsidR="00E04657" w:rsidRPr="00646EC3">
        <w:rPr>
          <w:rFonts w:ascii="Bookman Old Style" w:hAnsi="Bookman Old Style"/>
          <w:szCs w:val="24"/>
          <w:lang w:val="es-MX"/>
        </w:rPr>
        <w:t>María G. Pardo Benítez; and Martha L. Cabello Garza (eds)</w:t>
      </w:r>
      <w:r w:rsidR="00BF0C62">
        <w:rPr>
          <w:rFonts w:ascii="Bookman Old Style" w:hAnsi="Bookman Old Style"/>
          <w:szCs w:val="24"/>
          <w:lang w:val="es-MX"/>
        </w:rPr>
        <w:t xml:space="preserve">. </w:t>
      </w:r>
      <w:r w:rsidR="00E04657" w:rsidRPr="00646EC3">
        <w:rPr>
          <w:rFonts w:ascii="Bookman Old Style" w:hAnsi="Bookman Old Style"/>
          <w:szCs w:val="24"/>
        </w:rPr>
        <w:t>Mexico City: Mexican National Academy of Research in Social Work</w:t>
      </w:r>
      <w:r w:rsidR="00E74FCC" w:rsidRPr="00646EC3">
        <w:rPr>
          <w:rFonts w:ascii="Bookman Old Style" w:hAnsi="Bookman Old Style"/>
          <w:szCs w:val="24"/>
        </w:rPr>
        <w:t>.</w:t>
      </w:r>
    </w:p>
    <w:p w14:paraId="309C6FD5" w14:textId="77777777" w:rsidR="00202732" w:rsidRPr="00A5629E" w:rsidRDefault="00202732" w:rsidP="004F6A53">
      <w:pPr>
        <w:rPr>
          <w:rFonts w:ascii="Book Antiqua" w:hAnsi="Book Antiqua"/>
          <w:b/>
          <w:szCs w:val="24"/>
        </w:rPr>
      </w:pPr>
    </w:p>
    <w:p w14:paraId="7C7AFE5D" w14:textId="3923B751" w:rsidR="00202732" w:rsidRPr="00646EC3" w:rsidRDefault="0087000C" w:rsidP="004F6A53">
      <w:pPr>
        <w:rPr>
          <w:rFonts w:ascii="Bookman Old Style" w:hAnsi="Bookman Old Style"/>
          <w:szCs w:val="24"/>
          <w:lang w:val="es-MX"/>
        </w:rPr>
      </w:pPr>
      <w:r w:rsidRPr="00646EC3">
        <w:rPr>
          <w:rFonts w:ascii="Bookman Old Style" w:hAnsi="Bookman Old Style"/>
          <w:szCs w:val="24"/>
          <w:lang w:val="es-MX"/>
        </w:rPr>
        <w:t>6.</w:t>
      </w:r>
      <w:r w:rsidR="00202732" w:rsidRPr="00646EC3">
        <w:rPr>
          <w:rFonts w:ascii="Book Antiqua" w:hAnsi="Book Antiqua"/>
          <w:szCs w:val="24"/>
          <w:lang w:val="es-MX"/>
        </w:rPr>
        <w:tab/>
      </w:r>
      <w:r w:rsidR="00202732" w:rsidRPr="00646EC3">
        <w:rPr>
          <w:rFonts w:ascii="Bookman Old Style" w:hAnsi="Bookman Old Style"/>
          <w:b/>
          <w:szCs w:val="24"/>
          <w:lang w:val="es-MX"/>
        </w:rPr>
        <w:t>Cruz-Torres, María L</w:t>
      </w:r>
      <w:r w:rsidR="00BF0C62" w:rsidRPr="00646EC3">
        <w:rPr>
          <w:rFonts w:ascii="Bookman Old Style" w:hAnsi="Bookman Old Style"/>
          <w:szCs w:val="24"/>
          <w:lang w:val="es-MX"/>
        </w:rPr>
        <w:t xml:space="preserve">. </w:t>
      </w:r>
      <w:r w:rsidR="00147BBD" w:rsidRPr="00646EC3">
        <w:rPr>
          <w:rFonts w:ascii="Bookman Old Style" w:hAnsi="Bookman Old Style"/>
          <w:szCs w:val="24"/>
          <w:lang w:val="es-MX"/>
        </w:rPr>
        <w:t>(2015)</w:t>
      </w:r>
      <w:r w:rsidR="00A209DD" w:rsidRPr="00646EC3">
        <w:rPr>
          <w:rFonts w:ascii="Bookman Old Style" w:hAnsi="Bookman Old Style"/>
          <w:szCs w:val="24"/>
          <w:lang w:val="es-MX"/>
        </w:rPr>
        <w:t xml:space="preserve"> </w:t>
      </w:r>
      <w:r w:rsidR="009E24E1" w:rsidRPr="00646EC3">
        <w:rPr>
          <w:rFonts w:ascii="Bookman Old Style" w:hAnsi="Bookman Old Style"/>
          <w:szCs w:val="24"/>
          <w:lang w:val="es-MX"/>
        </w:rPr>
        <w:t>The Political Eco</w:t>
      </w:r>
      <w:r w:rsidR="00B8622B" w:rsidRPr="00646EC3">
        <w:rPr>
          <w:rFonts w:ascii="Bookman Old Style" w:hAnsi="Bookman Old Style"/>
          <w:szCs w:val="24"/>
          <w:lang w:val="es-MX"/>
        </w:rPr>
        <w:t>logy of Artisanal Fisheries in L</w:t>
      </w:r>
      <w:r w:rsidR="009E24E1" w:rsidRPr="00646EC3">
        <w:rPr>
          <w:rFonts w:ascii="Bookman Old Style" w:hAnsi="Bookman Old Style"/>
          <w:szCs w:val="24"/>
          <w:lang w:val="es-MX"/>
        </w:rPr>
        <w:t>atin</w:t>
      </w:r>
      <w:r w:rsidR="006818B3" w:rsidRPr="00646EC3">
        <w:rPr>
          <w:rFonts w:ascii="Bookman Old Style" w:hAnsi="Bookman Old Style"/>
          <w:szCs w:val="24"/>
          <w:lang w:val="es-MX"/>
        </w:rPr>
        <w:t xml:space="preserve"> America and the Caribbean (</w:t>
      </w:r>
      <w:r w:rsidR="00BD2E8C" w:rsidRPr="00646EC3">
        <w:rPr>
          <w:rFonts w:ascii="Bookman Old Style" w:hAnsi="Bookman Old Style"/>
          <w:i/>
          <w:szCs w:val="24"/>
          <w:lang w:val="es-MX"/>
        </w:rPr>
        <w:t>La Ecología Política de la Pesca Artesanal en América Latina y El Caribe</w:t>
      </w:r>
      <w:r w:rsidR="00BD2E8C" w:rsidRPr="00646EC3">
        <w:rPr>
          <w:rFonts w:ascii="Bookman Old Style" w:hAnsi="Bookman Old Style"/>
          <w:szCs w:val="24"/>
          <w:lang w:val="es-MX"/>
        </w:rPr>
        <w:t xml:space="preserve">.) </w:t>
      </w:r>
      <w:r w:rsidR="00BD2E8C" w:rsidRPr="00646EC3">
        <w:rPr>
          <w:rFonts w:ascii="Bookman Old Style" w:hAnsi="Bookman Old Style"/>
          <w:i/>
          <w:szCs w:val="24"/>
        </w:rPr>
        <w:t>Journal of Social Sciences</w:t>
      </w:r>
      <w:r w:rsidR="00BD2E8C" w:rsidRPr="00646EC3">
        <w:rPr>
          <w:rFonts w:ascii="Bookman Old Style" w:hAnsi="Bookman Old Style"/>
          <w:szCs w:val="24"/>
        </w:rPr>
        <w:t>, pp. 122-129. (</w:t>
      </w:r>
      <w:r w:rsidR="00BD2E8C" w:rsidRPr="00646EC3">
        <w:rPr>
          <w:rFonts w:ascii="Bookman Old Style" w:hAnsi="Bookman Old Style"/>
          <w:i/>
          <w:szCs w:val="24"/>
        </w:rPr>
        <w:t xml:space="preserve">Revista de Ciencias Sociales). </w:t>
      </w:r>
      <w:r w:rsidR="00BD2E8C" w:rsidRPr="00646EC3">
        <w:rPr>
          <w:rFonts w:ascii="Bookman Old Style" w:hAnsi="Bookman Old Style"/>
          <w:szCs w:val="24"/>
        </w:rPr>
        <w:t xml:space="preserve">Book Review of Latin American and Caribbean Fishermen: Space, Population, Production, and Politics, Volumes 1 &amp; 2. </w:t>
      </w:r>
      <w:r w:rsidR="00BD2E8C" w:rsidRPr="00646EC3">
        <w:rPr>
          <w:rFonts w:ascii="Bookman Old Style" w:hAnsi="Bookman Old Style"/>
          <w:szCs w:val="24"/>
          <w:lang w:val="es-MX"/>
        </w:rPr>
        <w:t>(</w:t>
      </w:r>
      <w:r w:rsidR="00BD2E8C" w:rsidRPr="00646EC3">
        <w:rPr>
          <w:rFonts w:ascii="Bookman Old Style" w:hAnsi="Bookman Old Style"/>
          <w:i/>
          <w:szCs w:val="24"/>
          <w:lang w:val="es-MX"/>
        </w:rPr>
        <w:t>Pescadores en América Latina y El  Caribe: Espacio, Población, Producción y Política</w:t>
      </w:r>
      <w:r w:rsidR="00BD2E8C" w:rsidRPr="00646EC3">
        <w:rPr>
          <w:rFonts w:ascii="Bookman Old Style" w:hAnsi="Bookman Old Style"/>
          <w:szCs w:val="24"/>
          <w:lang w:val="es-MX"/>
        </w:rPr>
        <w:t>, Volúmenes I y II</w:t>
      </w:r>
      <w:r w:rsidR="00C944FA" w:rsidRPr="00646EC3">
        <w:rPr>
          <w:rFonts w:ascii="Bookman Old Style" w:hAnsi="Bookman Old Style"/>
          <w:szCs w:val="24"/>
          <w:lang w:val="es-MX"/>
        </w:rPr>
        <w:t>)</w:t>
      </w:r>
      <w:r w:rsidR="00E74FCC" w:rsidRPr="00646EC3">
        <w:rPr>
          <w:rFonts w:ascii="Bookman Old Style" w:hAnsi="Bookman Old Style"/>
          <w:szCs w:val="24"/>
          <w:lang w:val="es-MX"/>
        </w:rPr>
        <w:t>.</w:t>
      </w:r>
    </w:p>
    <w:p w14:paraId="157D3AA3" w14:textId="77777777" w:rsidR="00B139D1" w:rsidRPr="00A5629E" w:rsidRDefault="00B139D1" w:rsidP="004F6A53">
      <w:pPr>
        <w:rPr>
          <w:rFonts w:ascii="Book Antiqua" w:hAnsi="Book Antiqua"/>
          <w:szCs w:val="24"/>
          <w:lang w:val="es-MX"/>
        </w:rPr>
      </w:pPr>
    </w:p>
    <w:p w14:paraId="003F34A5" w14:textId="6E45EA35" w:rsidR="006818B3" w:rsidRPr="00646EC3" w:rsidRDefault="0087000C" w:rsidP="004F6A53">
      <w:pPr>
        <w:rPr>
          <w:rFonts w:ascii="Bookman Old Style" w:hAnsi="Bookman Old Style"/>
          <w:szCs w:val="24"/>
        </w:rPr>
      </w:pPr>
      <w:r w:rsidRPr="00646EC3">
        <w:rPr>
          <w:rFonts w:ascii="Bookman Old Style" w:hAnsi="Bookman Old Style"/>
          <w:szCs w:val="24"/>
        </w:rPr>
        <w:t>5.</w:t>
      </w:r>
      <w:r w:rsidR="00F0065E" w:rsidRPr="00A5629E">
        <w:rPr>
          <w:rFonts w:ascii="Book Antiqua" w:hAnsi="Book Antiqua"/>
          <w:szCs w:val="24"/>
        </w:rPr>
        <w:tab/>
      </w:r>
      <w:r w:rsidR="00B139D1" w:rsidRPr="00646EC3">
        <w:rPr>
          <w:rFonts w:ascii="Bookman Old Style" w:hAnsi="Bookman Old Style"/>
          <w:b/>
          <w:szCs w:val="24"/>
        </w:rPr>
        <w:t>Cruz-Torres, María L</w:t>
      </w:r>
      <w:r w:rsidR="00BF0C62">
        <w:rPr>
          <w:rFonts w:ascii="Bookman Old Style" w:hAnsi="Bookman Old Style"/>
          <w:szCs w:val="24"/>
        </w:rPr>
        <w:t xml:space="preserve">. </w:t>
      </w:r>
      <w:r w:rsidR="00B92191" w:rsidRPr="00646EC3">
        <w:rPr>
          <w:rFonts w:ascii="Bookman Old Style" w:hAnsi="Bookman Old Style"/>
          <w:szCs w:val="24"/>
        </w:rPr>
        <w:t xml:space="preserve">(2014) </w:t>
      </w:r>
      <w:r w:rsidR="00F0065E" w:rsidRPr="00646EC3">
        <w:rPr>
          <w:rFonts w:ascii="Bookman Old Style" w:hAnsi="Bookman Old Style"/>
          <w:szCs w:val="24"/>
        </w:rPr>
        <w:t xml:space="preserve">Book Review, Where the River Ends. </w:t>
      </w:r>
      <w:r w:rsidR="00F0065E" w:rsidRPr="00646EC3">
        <w:rPr>
          <w:rFonts w:ascii="Bookman Old Style" w:hAnsi="Bookman Old Style"/>
          <w:i/>
          <w:szCs w:val="24"/>
        </w:rPr>
        <w:t>European Review of Latin American and Caribbean Studies</w:t>
      </w:r>
      <w:r w:rsidR="00F0065E" w:rsidRPr="00646EC3">
        <w:rPr>
          <w:rFonts w:ascii="Bookman Old Style" w:hAnsi="Bookman Old Style"/>
          <w:szCs w:val="24"/>
        </w:rPr>
        <w:t>, 97:</w:t>
      </w:r>
      <w:r w:rsidR="00BF0C62">
        <w:rPr>
          <w:rFonts w:ascii="Bookman Old Style" w:hAnsi="Bookman Old Style"/>
          <w:szCs w:val="24"/>
        </w:rPr>
        <w:t xml:space="preserve"> </w:t>
      </w:r>
      <w:r w:rsidR="00F0065E" w:rsidRPr="00646EC3">
        <w:rPr>
          <w:rFonts w:ascii="Bookman Old Style" w:hAnsi="Bookman Old Style"/>
          <w:szCs w:val="24"/>
        </w:rPr>
        <w:t>158-200.</w:t>
      </w:r>
    </w:p>
    <w:p w14:paraId="13D33E9D" w14:textId="77777777" w:rsidR="00B139D1" w:rsidRPr="00646EC3" w:rsidRDefault="00B139D1" w:rsidP="004F6A53">
      <w:pPr>
        <w:rPr>
          <w:rFonts w:ascii="Book Antiqua" w:hAnsi="Book Antiqua"/>
          <w:szCs w:val="24"/>
        </w:rPr>
      </w:pPr>
    </w:p>
    <w:p w14:paraId="2A15C802" w14:textId="0B36E29A" w:rsidR="00722919" w:rsidRPr="00646EC3" w:rsidRDefault="0087000C" w:rsidP="004F6A53">
      <w:pPr>
        <w:rPr>
          <w:rFonts w:ascii="Bookman Old Style" w:hAnsi="Bookman Old Style"/>
          <w:szCs w:val="24"/>
          <w:lang w:val="es-MX"/>
        </w:rPr>
      </w:pPr>
      <w:r w:rsidRPr="00646EC3">
        <w:rPr>
          <w:rFonts w:ascii="Bookman Old Style" w:hAnsi="Bookman Old Style"/>
          <w:szCs w:val="24"/>
          <w:lang w:val="es-MX"/>
        </w:rPr>
        <w:t>4.</w:t>
      </w:r>
      <w:r w:rsidR="00BE39A1" w:rsidRPr="00646EC3">
        <w:rPr>
          <w:rFonts w:ascii="Book Antiqua" w:hAnsi="Book Antiqua"/>
          <w:szCs w:val="24"/>
          <w:lang w:val="es-MX"/>
        </w:rPr>
        <w:tab/>
      </w:r>
      <w:r w:rsidR="00B139D1" w:rsidRPr="00646EC3">
        <w:rPr>
          <w:rFonts w:ascii="Bookman Old Style" w:hAnsi="Bookman Old Style"/>
          <w:b/>
          <w:szCs w:val="24"/>
          <w:lang w:val="es-MX"/>
        </w:rPr>
        <w:t>Cruz-Torres, María L</w:t>
      </w:r>
      <w:r w:rsidR="00B139D1" w:rsidRPr="00646EC3">
        <w:rPr>
          <w:rFonts w:ascii="Bookman Old Style" w:hAnsi="Bookman Old Style"/>
          <w:szCs w:val="24"/>
          <w:lang w:val="es-MX"/>
        </w:rPr>
        <w:t>.</w:t>
      </w:r>
      <w:r w:rsidR="00B92191" w:rsidRPr="00646EC3">
        <w:rPr>
          <w:rFonts w:ascii="Bookman Old Style" w:hAnsi="Bookman Old Style"/>
          <w:szCs w:val="24"/>
          <w:lang w:val="es-MX"/>
        </w:rPr>
        <w:t xml:space="preserve"> (2012)</w:t>
      </w:r>
      <w:r w:rsidR="00B139D1" w:rsidRPr="00646EC3">
        <w:rPr>
          <w:rFonts w:ascii="Bookman Old Style" w:hAnsi="Bookman Old Style"/>
          <w:szCs w:val="24"/>
          <w:lang w:val="es-MX"/>
        </w:rPr>
        <w:t xml:space="preserve"> </w:t>
      </w:r>
      <w:r w:rsidR="00747B3D" w:rsidRPr="00646EC3">
        <w:rPr>
          <w:rFonts w:ascii="Bookman Old Style" w:hAnsi="Bookman Old Style"/>
          <w:szCs w:val="24"/>
          <w:lang w:val="es-MX"/>
        </w:rPr>
        <w:t xml:space="preserve">An </w:t>
      </w:r>
      <w:r w:rsidR="00001B4C" w:rsidRPr="00646EC3">
        <w:rPr>
          <w:rFonts w:ascii="Bookman Old Style" w:hAnsi="Bookman Old Style"/>
          <w:szCs w:val="24"/>
          <w:lang w:val="es-MX"/>
        </w:rPr>
        <w:t>Anthropological</w:t>
      </w:r>
      <w:r w:rsidR="00747B3D" w:rsidRPr="00646EC3">
        <w:rPr>
          <w:rFonts w:ascii="Bookman Old Style" w:hAnsi="Bookman Old Style"/>
          <w:szCs w:val="24"/>
          <w:lang w:val="es-MX"/>
        </w:rPr>
        <w:t xml:space="preserve"> Vision of the Fishing Communities of Southern Sinaloa (</w:t>
      </w:r>
      <w:r w:rsidR="00BE39A1" w:rsidRPr="00646EC3">
        <w:rPr>
          <w:rFonts w:ascii="Bookman Old Style" w:hAnsi="Bookman Old Style"/>
          <w:szCs w:val="24"/>
          <w:lang w:val="es-MX"/>
        </w:rPr>
        <w:t>Una Visión Antropológica de las Comunidades Costeras del Sur de Sina</w:t>
      </w:r>
      <w:r w:rsidR="00722919" w:rsidRPr="00646EC3">
        <w:rPr>
          <w:rFonts w:ascii="Bookman Old Style" w:hAnsi="Bookman Old Style"/>
          <w:szCs w:val="24"/>
          <w:lang w:val="es-MX"/>
        </w:rPr>
        <w:t>loa</w:t>
      </w:r>
      <w:r w:rsidR="00747B3D" w:rsidRPr="00646EC3">
        <w:rPr>
          <w:rFonts w:ascii="Bookman Old Style" w:hAnsi="Bookman Old Style"/>
          <w:szCs w:val="24"/>
          <w:lang w:val="es-MX"/>
        </w:rPr>
        <w:t>)</w:t>
      </w:r>
      <w:r w:rsidR="00722919" w:rsidRPr="00646EC3">
        <w:rPr>
          <w:rFonts w:ascii="Bookman Old Style" w:hAnsi="Bookman Old Style"/>
          <w:szCs w:val="24"/>
          <w:lang w:val="es-MX"/>
        </w:rPr>
        <w:t xml:space="preserve">, </w:t>
      </w:r>
      <w:r w:rsidR="00722919" w:rsidRPr="00646EC3">
        <w:rPr>
          <w:rFonts w:ascii="Bookman Old Style" w:hAnsi="Bookman Old Style"/>
          <w:i/>
          <w:szCs w:val="24"/>
          <w:lang w:val="es-MX"/>
        </w:rPr>
        <w:t>La Jornada</w:t>
      </w:r>
      <w:r w:rsidR="00722919" w:rsidRPr="00646EC3">
        <w:rPr>
          <w:rFonts w:ascii="Bookman Old Style" w:hAnsi="Bookman Old Style"/>
          <w:szCs w:val="24"/>
          <w:lang w:val="es-MX"/>
        </w:rPr>
        <w:t>. Suplemento Men</w:t>
      </w:r>
      <w:r w:rsidR="00BE39A1" w:rsidRPr="00646EC3">
        <w:rPr>
          <w:rFonts w:ascii="Bookman Old Style" w:hAnsi="Bookman Old Style"/>
          <w:szCs w:val="24"/>
          <w:lang w:val="es-MX"/>
        </w:rPr>
        <w:t>s</w:t>
      </w:r>
      <w:r w:rsidR="00722919" w:rsidRPr="00646EC3">
        <w:rPr>
          <w:rFonts w:ascii="Bookman Old Style" w:hAnsi="Bookman Old Style"/>
          <w:szCs w:val="24"/>
          <w:lang w:val="es-MX"/>
        </w:rPr>
        <w:t>ual</w:t>
      </w:r>
      <w:r w:rsidR="00BE39A1" w:rsidRPr="00646EC3">
        <w:rPr>
          <w:rFonts w:ascii="Bookman Old Style" w:hAnsi="Bookman Old Style"/>
          <w:szCs w:val="24"/>
          <w:lang w:val="es-MX"/>
        </w:rPr>
        <w:t xml:space="preserve"> la Jornada Ecológica, </w:t>
      </w:r>
      <w:r w:rsidR="00722919" w:rsidRPr="00646EC3">
        <w:rPr>
          <w:rFonts w:ascii="Bookman Old Style" w:hAnsi="Bookman Old Style"/>
          <w:szCs w:val="24"/>
          <w:lang w:val="es-MX"/>
        </w:rPr>
        <w:t>Mexico, D.F. 4 pp.</w:t>
      </w:r>
    </w:p>
    <w:p w14:paraId="20A6B4B3" w14:textId="77777777" w:rsidR="00B139D1" w:rsidRPr="00A5629E" w:rsidRDefault="00B139D1" w:rsidP="004F6A53">
      <w:pPr>
        <w:rPr>
          <w:rFonts w:ascii="Book Antiqua" w:hAnsi="Book Antiqua"/>
          <w:szCs w:val="24"/>
          <w:lang w:val="es-MX"/>
        </w:rPr>
      </w:pPr>
    </w:p>
    <w:p w14:paraId="366EF704" w14:textId="5C8F4F3F" w:rsidR="00DE4318" w:rsidRPr="00A5629E" w:rsidRDefault="0087000C" w:rsidP="004F6A53">
      <w:pPr>
        <w:rPr>
          <w:rFonts w:ascii="Bookman Old Style" w:hAnsi="Bookman Old Style"/>
          <w:szCs w:val="24"/>
        </w:rPr>
      </w:pPr>
      <w:r w:rsidRPr="00646EC3">
        <w:rPr>
          <w:rFonts w:ascii="Bookman Old Style" w:hAnsi="Bookman Old Style"/>
          <w:szCs w:val="24"/>
        </w:rPr>
        <w:t>3.</w:t>
      </w:r>
      <w:r w:rsidR="00DE4318" w:rsidRPr="00646EC3">
        <w:rPr>
          <w:rFonts w:ascii="Bookman Old Style" w:hAnsi="Bookman Old Style"/>
          <w:szCs w:val="24"/>
        </w:rPr>
        <w:tab/>
      </w:r>
      <w:r w:rsidRPr="00646EC3">
        <w:rPr>
          <w:rFonts w:ascii="Bookman Old Style" w:hAnsi="Bookman Old Style"/>
          <w:b/>
          <w:szCs w:val="24"/>
        </w:rPr>
        <w:t>Cruz-Torres, Marí</w:t>
      </w:r>
      <w:r w:rsidR="00DE4318" w:rsidRPr="00646EC3">
        <w:rPr>
          <w:rFonts w:ascii="Bookman Old Style" w:hAnsi="Bookman Old Style"/>
          <w:b/>
          <w:szCs w:val="24"/>
        </w:rPr>
        <w:t>a L</w:t>
      </w:r>
      <w:r w:rsidR="00B92191" w:rsidRPr="00646EC3">
        <w:rPr>
          <w:rFonts w:ascii="Bookman Old Style" w:hAnsi="Bookman Old Style"/>
          <w:b/>
          <w:szCs w:val="24"/>
        </w:rPr>
        <w:t xml:space="preserve"> (</w:t>
      </w:r>
      <w:r w:rsidR="00B92191" w:rsidRPr="00646EC3">
        <w:rPr>
          <w:rFonts w:ascii="Bookman Old Style" w:hAnsi="Bookman Old Style"/>
          <w:szCs w:val="24"/>
        </w:rPr>
        <w:t>2004)</w:t>
      </w:r>
      <w:r w:rsidR="00DE4318" w:rsidRPr="00646EC3">
        <w:rPr>
          <w:rFonts w:ascii="Bookman Old Style" w:hAnsi="Bookman Old Style"/>
          <w:szCs w:val="24"/>
        </w:rPr>
        <w:t>.</w:t>
      </w:r>
      <w:r w:rsidR="00E74FCC" w:rsidRPr="00646EC3">
        <w:rPr>
          <w:rFonts w:ascii="Bookman Old Style" w:hAnsi="Bookman Old Style"/>
          <w:szCs w:val="24"/>
        </w:rPr>
        <w:t xml:space="preserve"> </w:t>
      </w:r>
      <w:r w:rsidR="00DE4318" w:rsidRPr="00646EC3">
        <w:rPr>
          <w:rFonts w:ascii="Bookman Old Style" w:hAnsi="Bookman Old Style"/>
          <w:szCs w:val="24"/>
        </w:rPr>
        <w:t xml:space="preserve">Street of the Shrimp Ladies. </w:t>
      </w:r>
      <w:proofErr w:type="spellStart"/>
      <w:proofErr w:type="gramStart"/>
      <w:r w:rsidR="00DE4318" w:rsidRPr="00646EC3">
        <w:rPr>
          <w:rFonts w:ascii="Bookman Old Style" w:hAnsi="Bookman Old Style"/>
          <w:i/>
          <w:szCs w:val="24"/>
        </w:rPr>
        <w:t>Yemaya</w:t>
      </w:r>
      <w:proofErr w:type="spellEnd"/>
      <w:r w:rsidR="00DE4318" w:rsidRPr="00646EC3">
        <w:rPr>
          <w:rFonts w:ascii="Bookman Old Style" w:hAnsi="Bookman Old Style"/>
          <w:szCs w:val="24"/>
        </w:rPr>
        <w:t xml:space="preserve"> </w:t>
      </w:r>
      <w:r w:rsidR="00AE4B0B" w:rsidRPr="00646EC3">
        <w:rPr>
          <w:rFonts w:ascii="Bookman Old Style" w:hAnsi="Bookman Old Style"/>
          <w:szCs w:val="24"/>
        </w:rPr>
        <w:t xml:space="preserve"> </w:t>
      </w:r>
      <w:r w:rsidR="00DE4318" w:rsidRPr="00646EC3">
        <w:rPr>
          <w:rFonts w:ascii="Bookman Old Style" w:hAnsi="Bookman Old Style"/>
          <w:szCs w:val="24"/>
        </w:rPr>
        <w:t>International</w:t>
      </w:r>
      <w:proofErr w:type="gramEnd"/>
      <w:r w:rsidR="00DE4318" w:rsidRPr="00646EC3">
        <w:rPr>
          <w:rFonts w:ascii="Bookman Old Style" w:hAnsi="Bookman Old Style"/>
          <w:szCs w:val="24"/>
        </w:rPr>
        <w:t xml:space="preserve"> Collective</w:t>
      </w:r>
      <w:r w:rsidR="006818B3" w:rsidRPr="00646EC3">
        <w:rPr>
          <w:rFonts w:ascii="Bookman Old Style" w:hAnsi="Bookman Old Style"/>
          <w:szCs w:val="24"/>
        </w:rPr>
        <w:t xml:space="preserve"> </w:t>
      </w:r>
      <w:r w:rsidR="00DE4318" w:rsidRPr="00646EC3">
        <w:rPr>
          <w:rFonts w:ascii="Bookman Old Style" w:hAnsi="Bookman Old Style"/>
          <w:szCs w:val="24"/>
        </w:rPr>
        <w:t>in Support of Fishworkers, Newsletter on Gender and Fisheries) 17:</w:t>
      </w:r>
      <w:r w:rsidR="00BF0C62">
        <w:rPr>
          <w:rFonts w:ascii="Bookman Old Style" w:hAnsi="Bookman Old Style"/>
          <w:szCs w:val="24"/>
        </w:rPr>
        <w:t xml:space="preserve"> </w:t>
      </w:r>
      <w:r w:rsidR="00DE4318" w:rsidRPr="00646EC3">
        <w:rPr>
          <w:rFonts w:ascii="Bookman Old Style" w:hAnsi="Bookman Old Style"/>
          <w:szCs w:val="24"/>
        </w:rPr>
        <w:t>2-4</w:t>
      </w:r>
      <w:r w:rsidR="00DE4318" w:rsidRPr="00A5629E">
        <w:rPr>
          <w:rFonts w:ascii="Bookman Old Style" w:hAnsi="Bookman Old Style"/>
          <w:szCs w:val="24"/>
        </w:rPr>
        <w:t>.</w:t>
      </w:r>
    </w:p>
    <w:p w14:paraId="6139FCE6" w14:textId="77777777" w:rsidR="001543BD" w:rsidRPr="00BF0C62" w:rsidRDefault="001543BD" w:rsidP="004F6A53">
      <w:pPr>
        <w:rPr>
          <w:rFonts w:ascii="Book Antiqua" w:hAnsi="Book Antiqua"/>
          <w:szCs w:val="24"/>
        </w:rPr>
      </w:pPr>
    </w:p>
    <w:p w14:paraId="08A7E9FC" w14:textId="539FDE6C" w:rsidR="001543BD" w:rsidRPr="00646EC3" w:rsidRDefault="0087000C" w:rsidP="004F6A53">
      <w:pPr>
        <w:rPr>
          <w:rFonts w:ascii="Bookman Old Style" w:hAnsi="Bookman Old Style"/>
          <w:szCs w:val="24"/>
        </w:rPr>
      </w:pPr>
      <w:r w:rsidRPr="00646EC3">
        <w:rPr>
          <w:rFonts w:ascii="Bookman Old Style" w:hAnsi="Bookman Old Style"/>
          <w:szCs w:val="24"/>
        </w:rPr>
        <w:t>2.</w:t>
      </w:r>
      <w:r w:rsidRPr="00646EC3">
        <w:rPr>
          <w:rFonts w:ascii="Bookman Old Style" w:hAnsi="Bookman Old Style"/>
          <w:b/>
          <w:szCs w:val="24"/>
        </w:rPr>
        <w:t xml:space="preserve"> </w:t>
      </w:r>
      <w:r w:rsidR="007F69C2" w:rsidRPr="00646EC3">
        <w:rPr>
          <w:rFonts w:ascii="Bookman Old Style" w:hAnsi="Bookman Old Style"/>
          <w:b/>
          <w:szCs w:val="24"/>
        </w:rPr>
        <w:tab/>
      </w:r>
      <w:r w:rsidR="001543BD" w:rsidRPr="00646EC3">
        <w:rPr>
          <w:rFonts w:ascii="Bookman Old Style" w:hAnsi="Bookman Old Style"/>
          <w:b/>
          <w:szCs w:val="24"/>
        </w:rPr>
        <w:t xml:space="preserve">Cruz-Torres, María L. </w:t>
      </w:r>
      <w:r w:rsidR="001543BD" w:rsidRPr="00646EC3">
        <w:rPr>
          <w:rFonts w:ascii="Bookman Old Style" w:hAnsi="Bookman Old Style"/>
          <w:szCs w:val="24"/>
        </w:rPr>
        <w:t>(2000) The Dynamics of Natural Resource Degradation:</w:t>
      </w:r>
      <w:r w:rsidR="00D65922" w:rsidRPr="00646EC3">
        <w:rPr>
          <w:rFonts w:ascii="Bookman Old Style" w:hAnsi="Bookman Old Style"/>
          <w:szCs w:val="24"/>
        </w:rPr>
        <w:t xml:space="preserve"> </w:t>
      </w:r>
      <w:r w:rsidR="001543BD" w:rsidRPr="00646EC3">
        <w:rPr>
          <w:rFonts w:ascii="Bookman Old Style" w:hAnsi="Bookman Old Style"/>
          <w:szCs w:val="24"/>
        </w:rPr>
        <w:t xml:space="preserve">Rural Households and Women’s Strategies for Survival in Northwestern Mexico. </w:t>
      </w:r>
      <w:r w:rsidR="001543BD" w:rsidRPr="00646EC3">
        <w:rPr>
          <w:rFonts w:ascii="Bookman Old Style" w:hAnsi="Bookman Old Style"/>
          <w:i/>
          <w:szCs w:val="24"/>
        </w:rPr>
        <w:t>Women in International Development Publication Series. Working Paper #270</w:t>
      </w:r>
      <w:r w:rsidR="001543BD" w:rsidRPr="00646EC3">
        <w:rPr>
          <w:rFonts w:ascii="Bookman Old Style" w:hAnsi="Bookman Old Style"/>
          <w:szCs w:val="24"/>
        </w:rPr>
        <w:t xml:space="preserve">. </w:t>
      </w:r>
    </w:p>
    <w:p w14:paraId="2CC827A3" w14:textId="77777777" w:rsidR="001543BD" w:rsidRPr="00646EC3" w:rsidRDefault="001543BD" w:rsidP="004F6A53">
      <w:pPr>
        <w:rPr>
          <w:rFonts w:ascii="Bookman Old Style" w:hAnsi="Bookman Old Style"/>
          <w:szCs w:val="24"/>
        </w:rPr>
      </w:pPr>
    </w:p>
    <w:p w14:paraId="15A56FCF" w14:textId="3724C315" w:rsidR="001543BD" w:rsidRPr="00646EC3" w:rsidRDefault="0087000C" w:rsidP="004F6A53">
      <w:pPr>
        <w:rPr>
          <w:rFonts w:ascii="Bookman Old Style" w:hAnsi="Bookman Old Style"/>
          <w:b/>
          <w:szCs w:val="24"/>
          <w:lang w:val="es-MX"/>
        </w:rPr>
      </w:pPr>
      <w:r w:rsidRPr="00646EC3">
        <w:rPr>
          <w:rFonts w:ascii="Bookman Old Style" w:hAnsi="Bookman Old Style"/>
          <w:szCs w:val="24"/>
        </w:rPr>
        <w:t>1.</w:t>
      </w:r>
      <w:r w:rsidRPr="00A5629E">
        <w:rPr>
          <w:rFonts w:ascii="Book Antiqua" w:hAnsi="Book Antiqua"/>
          <w:szCs w:val="24"/>
        </w:rPr>
        <w:t xml:space="preserve"> </w:t>
      </w:r>
      <w:r w:rsidR="001543BD" w:rsidRPr="00A5629E">
        <w:rPr>
          <w:rFonts w:ascii="Book Antiqua" w:hAnsi="Book Antiqua"/>
          <w:szCs w:val="24"/>
        </w:rPr>
        <w:tab/>
      </w:r>
      <w:r w:rsidR="001543BD" w:rsidRPr="00646EC3">
        <w:rPr>
          <w:rFonts w:ascii="Bookman Old Style" w:hAnsi="Bookman Old Style"/>
          <w:b/>
          <w:szCs w:val="24"/>
        </w:rPr>
        <w:t xml:space="preserve">Cruz-Torres, María L. </w:t>
      </w:r>
      <w:r w:rsidR="00B92191" w:rsidRPr="00646EC3">
        <w:rPr>
          <w:rFonts w:ascii="Bookman Old Style" w:hAnsi="Bookman Old Style"/>
          <w:szCs w:val="24"/>
        </w:rPr>
        <w:t xml:space="preserve">1985. </w:t>
      </w:r>
      <w:r w:rsidR="001543BD" w:rsidRPr="00646EC3">
        <w:rPr>
          <w:rFonts w:ascii="Bookman Old Style" w:hAnsi="Bookman Old Style"/>
          <w:szCs w:val="24"/>
        </w:rPr>
        <w:t>The Fishing Community of Punta Santiago</w:t>
      </w:r>
      <w:r w:rsidR="00BF0C62">
        <w:rPr>
          <w:rFonts w:ascii="Bookman Old Style" w:hAnsi="Bookman Old Style"/>
          <w:szCs w:val="24"/>
        </w:rPr>
        <w:t xml:space="preserve">. </w:t>
      </w:r>
      <w:r w:rsidR="001543BD" w:rsidRPr="00646EC3">
        <w:rPr>
          <w:rFonts w:ascii="Bookman Old Style" w:hAnsi="Bookman Old Style"/>
          <w:szCs w:val="24"/>
          <w:lang w:val="es-MX"/>
        </w:rPr>
        <w:t>(La Comunidad Pesquera de Punta Santiago) Programa Sea Grant UPR-SG Mayaguez: Universidad de Puerto Rico. 10pp</w:t>
      </w:r>
      <w:r w:rsidR="001543BD" w:rsidRPr="00646EC3">
        <w:rPr>
          <w:rFonts w:ascii="Bookman Old Style" w:hAnsi="Bookman Old Style"/>
          <w:bCs/>
          <w:szCs w:val="24"/>
          <w:lang w:val="es-MX"/>
        </w:rPr>
        <w:t>.</w:t>
      </w:r>
    </w:p>
    <w:p w14:paraId="6C210725" w14:textId="77777777" w:rsidR="0087000C" w:rsidRDefault="0087000C" w:rsidP="004F6A53">
      <w:pPr>
        <w:rPr>
          <w:rFonts w:ascii="Book Antiqua" w:hAnsi="Book Antiqua"/>
          <w:lang w:val="es-MX"/>
        </w:rPr>
      </w:pPr>
    </w:p>
    <w:p w14:paraId="4A1BFFCA" w14:textId="22B20CBD" w:rsidR="0087000C" w:rsidRPr="006F207D" w:rsidRDefault="00A209DD" w:rsidP="004F6A53">
      <w:pPr>
        <w:rPr>
          <w:rFonts w:ascii="Bookman Old Style" w:hAnsi="Bookman Old Style"/>
          <w:b/>
          <w:sz w:val="28"/>
          <w:szCs w:val="28"/>
        </w:rPr>
      </w:pPr>
      <w:r w:rsidRPr="006F207D">
        <w:rPr>
          <w:rFonts w:ascii="Bookman Old Style" w:hAnsi="Bookman Old Style"/>
          <w:b/>
          <w:sz w:val="28"/>
          <w:szCs w:val="28"/>
        </w:rPr>
        <w:t>Technical Report</w:t>
      </w:r>
      <w:r w:rsidR="00112452">
        <w:rPr>
          <w:rFonts w:ascii="Bookman Old Style" w:hAnsi="Bookman Old Style"/>
          <w:b/>
          <w:sz w:val="28"/>
          <w:szCs w:val="28"/>
        </w:rPr>
        <w:t>s</w:t>
      </w:r>
      <w:r w:rsidRPr="006F207D">
        <w:rPr>
          <w:rFonts w:ascii="Bookman Old Style" w:hAnsi="Bookman Old Style"/>
          <w:b/>
          <w:sz w:val="28"/>
          <w:szCs w:val="28"/>
        </w:rPr>
        <w:t xml:space="preserve"> and White Papers</w:t>
      </w:r>
    </w:p>
    <w:p w14:paraId="580D7C61" w14:textId="77777777" w:rsidR="00A209DD" w:rsidRPr="006F207D" w:rsidRDefault="00A209DD" w:rsidP="004F6A53">
      <w:pPr>
        <w:rPr>
          <w:rFonts w:ascii="Bookman Old Style" w:hAnsi="Bookman Old Style"/>
          <w:sz w:val="28"/>
          <w:szCs w:val="28"/>
        </w:rPr>
      </w:pPr>
    </w:p>
    <w:p w14:paraId="2F30D135" w14:textId="5BC642D2" w:rsidR="00250A5A" w:rsidRPr="00112452" w:rsidRDefault="00250A5A" w:rsidP="004F6A53">
      <w:pPr>
        <w:rPr>
          <w:rFonts w:ascii="Bookman Old Style" w:hAnsi="Bookman Old Style"/>
          <w:szCs w:val="24"/>
        </w:rPr>
      </w:pPr>
      <w:r w:rsidRPr="00646EC3">
        <w:rPr>
          <w:rFonts w:ascii="Bookman Old Style" w:hAnsi="Bookman Old Style"/>
          <w:szCs w:val="24"/>
        </w:rPr>
        <w:t xml:space="preserve">3. </w:t>
      </w:r>
      <w:r w:rsidRPr="00646EC3">
        <w:rPr>
          <w:rFonts w:ascii="Bookman Old Style" w:hAnsi="Bookman Old Style"/>
          <w:szCs w:val="24"/>
        </w:rPr>
        <w:tab/>
      </w:r>
      <w:r w:rsidRPr="00112452">
        <w:rPr>
          <w:rFonts w:ascii="Bookman Old Style" w:hAnsi="Bookman Old Style"/>
          <w:b/>
          <w:szCs w:val="24"/>
          <w:lang w:val="es-MX"/>
        </w:rPr>
        <w:t>Cruz-Torres, María L</w:t>
      </w:r>
      <w:r w:rsidRPr="00112452">
        <w:rPr>
          <w:rFonts w:ascii="Bookman Old Style" w:hAnsi="Bookman Old Style"/>
          <w:szCs w:val="24"/>
          <w:lang w:val="es-MX"/>
        </w:rPr>
        <w:t xml:space="preserve">. Itzamarie Gómez, Leslie Medina, Valerie Santiago, Carol Santana. </w:t>
      </w:r>
      <w:r w:rsidRPr="00112452">
        <w:rPr>
          <w:rFonts w:ascii="Bookman Old Style" w:hAnsi="Bookman Old Style"/>
          <w:szCs w:val="24"/>
        </w:rPr>
        <w:t>The Contributions of Small-scale Fisheries to the Culture, Economy, and Food Security in Eastern Puerto Rico</w:t>
      </w:r>
      <w:r w:rsidR="003C2771" w:rsidRPr="00112452">
        <w:rPr>
          <w:rFonts w:ascii="Bookman Old Style" w:hAnsi="Bookman Old Style"/>
          <w:szCs w:val="24"/>
        </w:rPr>
        <w:t xml:space="preserve">. A Report Submitted to the Caribbean Fisheries </w:t>
      </w:r>
      <w:r w:rsidR="00D65922" w:rsidRPr="00112452">
        <w:rPr>
          <w:rFonts w:ascii="Bookman Old Style" w:hAnsi="Bookman Old Style"/>
          <w:szCs w:val="24"/>
        </w:rPr>
        <w:t>Management</w:t>
      </w:r>
      <w:r w:rsidR="003C2771" w:rsidRPr="00112452">
        <w:rPr>
          <w:rFonts w:ascii="Bookman Old Style" w:hAnsi="Bookman Old Style"/>
          <w:szCs w:val="24"/>
        </w:rPr>
        <w:t xml:space="preserve"> Council, San Juan, Puerto Rico. August </w:t>
      </w:r>
      <w:r w:rsidR="000D23E9" w:rsidRPr="00112452">
        <w:rPr>
          <w:rFonts w:ascii="Bookman Old Style" w:hAnsi="Bookman Old Style"/>
          <w:szCs w:val="24"/>
        </w:rPr>
        <w:t xml:space="preserve">9, </w:t>
      </w:r>
      <w:r w:rsidR="003C2771" w:rsidRPr="00112452">
        <w:rPr>
          <w:rFonts w:ascii="Bookman Old Style" w:hAnsi="Bookman Old Style"/>
          <w:szCs w:val="24"/>
        </w:rPr>
        <w:t>2018.</w:t>
      </w:r>
    </w:p>
    <w:p w14:paraId="7ED6BC83" w14:textId="77777777" w:rsidR="009C2ABC" w:rsidRPr="00112452" w:rsidRDefault="009C2ABC" w:rsidP="004F6A53">
      <w:pPr>
        <w:rPr>
          <w:rFonts w:ascii="Bookman Old Style" w:hAnsi="Bookman Old Style"/>
          <w:b/>
          <w:szCs w:val="24"/>
        </w:rPr>
      </w:pPr>
    </w:p>
    <w:p w14:paraId="0F0ADAC4" w14:textId="008EE48E" w:rsidR="009C2ABC" w:rsidRPr="00646EC3" w:rsidRDefault="00250A5A" w:rsidP="004F6A53">
      <w:pPr>
        <w:rPr>
          <w:rFonts w:ascii="Bookman Old Style" w:hAnsi="Bookman Old Style"/>
          <w:szCs w:val="24"/>
        </w:rPr>
      </w:pPr>
      <w:r w:rsidRPr="00112452">
        <w:rPr>
          <w:rFonts w:ascii="Bookman Old Style" w:hAnsi="Bookman Old Style"/>
          <w:szCs w:val="24"/>
        </w:rPr>
        <w:t>2</w:t>
      </w:r>
      <w:r w:rsidR="00BF0C62" w:rsidRPr="00112452">
        <w:rPr>
          <w:rFonts w:ascii="Bookman Old Style" w:hAnsi="Bookman Old Style"/>
          <w:szCs w:val="24"/>
        </w:rPr>
        <w:t xml:space="preserve">. </w:t>
      </w:r>
      <w:r w:rsidR="006E2E74" w:rsidRPr="00112452">
        <w:rPr>
          <w:rFonts w:ascii="Bookman Old Style" w:hAnsi="Bookman Old Style"/>
          <w:szCs w:val="24"/>
        </w:rPr>
        <w:tab/>
      </w:r>
      <w:r w:rsidR="009C2ABC" w:rsidRPr="00112452">
        <w:rPr>
          <w:rFonts w:ascii="Bookman Old Style" w:hAnsi="Bookman Old Style"/>
          <w:szCs w:val="24"/>
        </w:rPr>
        <w:t xml:space="preserve">Boone </w:t>
      </w:r>
      <w:r w:rsidR="00001B4C" w:rsidRPr="00112452">
        <w:rPr>
          <w:rFonts w:ascii="Bookman Old Style" w:hAnsi="Bookman Old Style"/>
          <w:szCs w:val="24"/>
        </w:rPr>
        <w:t>Christopher</w:t>
      </w:r>
      <w:r w:rsidR="009C2ABC" w:rsidRPr="00112452">
        <w:rPr>
          <w:rFonts w:ascii="Bookman Old Style" w:hAnsi="Bookman Old Style"/>
          <w:szCs w:val="24"/>
        </w:rPr>
        <w:t xml:space="preserve">, Martha Weber, Paul Coseo, Kelli Larson, </w:t>
      </w:r>
      <w:r w:rsidR="009C2ABC" w:rsidRPr="00112452">
        <w:rPr>
          <w:rFonts w:ascii="Bookman Old Style" w:hAnsi="Bookman Old Style"/>
          <w:b/>
          <w:szCs w:val="24"/>
        </w:rPr>
        <w:t>María Cruz-Torres</w:t>
      </w:r>
      <w:r w:rsidR="009C2ABC" w:rsidRPr="00112452">
        <w:rPr>
          <w:rFonts w:ascii="Bookman Old Style" w:hAnsi="Bookman Old Style"/>
          <w:szCs w:val="24"/>
        </w:rPr>
        <w:t>, and Mikhail Chester</w:t>
      </w:r>
      <w:r w:rsidR="00BD4340" w:rsidRPr="00112452">
        <w:rPr>
          <w:rFonts w:ascii="Bookman Old Style" w:hAnsi="Bookman Old Style"/>
          <w:szCs w:val="24"/>
        </w:rPr>
        <w:t xml:space="preserve"> 2017</w:t>
      </w:r>
      <w:r w:rsidR="00BF0C62" w:rsidRPr="00112452">
        <w:rPr>
          <w:rFonts w:ascii="Bookman Old Style" w:hAnsi="Bookman Old Style"/>
          <w:szCs w:val="24"/>
        </w:rPr>
        <w:t xml:space="preserve">. </w:t>
      </w:r>
      <w:r w:rsidR="009C2ABC" w:rsidRPr="00112452">
        <w:rPr>
          <w:rFonts w:ascii="Bookman Old Style" w:hAnsi="Bookman Old Style"/>
          <w:szCs w:val="24"/>
        </w:rPr>
        <w:t>The Future of Cities and Urban Research: Creating an Integrated Theory of Sustainable Urban Living.</w:t>
      </w:r>
    </w:p>
    <w:p w14:paraId="2E773758" w14:textId="77777777" w:rsidR="0087000C" w:rsidRPr="00646EC3" w:rsidRDefault="0087000C" w:rsidP="004F6A53">
      <w:pPr>
        <w:rPr>
          <w:rFonts w:ascii="Bookman Old Style" w:hAnsi="Bookman Old Style"/>
          <w:szCs w:val="24"/>
        </w:rPr>
      </w:pPr>
    </w:p>
    <w:p w14:paraId="2E92EFE7" w14:textId="2F75C59E" w:rsidR="009C0B66" w:rsidRPr="00646EC3" w:rsidRDefault="0087000C" w:rsidP="009E655A">
      <w:pPr>
        <w:rPr>
          <w:rFonts w:ascii="Bookman Old Style" w:hAnsi="Bookman Old Style"/>
          <w:szCs w:val="24"/>
        </w:rPr>
      </w:pPr>
      <w:r w:rsidRPr="00646EC3">
        <w:rPr>
          <w:rFonts w:ascii="Bookman Old Style" w:hAnsi="Bookman Old Style"/>
          <w:szCs w:val="24"/>
        </w:rPr>
        <w:t>1.</w:t>
      </w:r>
      <w:r w:rsidRPr="00646EC3">
        <w:rPr>
          <w:rFonts w:ascii="Bookman Old Style" w:hAnsi="Bookman Old Style"/>
          <w:szCs w:val="24"/>
        </w:rPr>
        <w:tab/>
      </w:r>
      <w:r w:rsidRPr="00646EC3">
        <w:rPr>
          <w:rFonts w:ascii="Bookman Old Style" w:hAnsi="Bookman Old Style"/>
          <w:b/>
          <w:szCs w:val="24"/>
        </w:rPr>
        <w:t>Cruz-Torres, María</w:t>
      </w:r>
      <w:r w:rsidRPr="00646EC3">
        <w:rPr>
          <w:rFonts w:ascii="Bookman Old Style" w:hAnsi="Bookman Old Style"/>
          <w:szCs w:val="24"/>
        </w:rPr>
        <w:t xml:space="preserve"> L. 2006</w:t>
      </w:r>
      <w:r w:rsidR="00BF0C62">
        <w:rPr>
          <w:rFonts w:ascii="Bookman Old Style" w:hAnsi="Bookman Old Style"/>
          <w:szCs w:val="24"/>
        </w:rPr>
        <w:t xml:space="preserve">. </w:t>
      </w:r>
      <w:r w:rsidRPr="00646EC3">
        <w:rPr>
          <w:rFonts w:ascii="Bookman Old Style" w:hAnsi="Bookman Old Style"/>
          <w:szCs w:val="24"/>
        </w:rPr>
        <w:t xml:space="preserve">Field Report of Research Activities in Isla de Cedro, Baja California, Mexico, prepared as part of the Linking Humans and Biophysical Processes in the Coastal Marine Ecosystem of Baja California, National Science Foundation, submitted on April </w:t>
      </w:r>
      <w:r w:rsidR="00CC4FEA" w:rsidRPr="00646EC3">
        <w:rPr>
          <w:rFonts w:ascii="Bookman Old Style" w:hAnsi="Bookman Old Style"/>
          <w:szCs w:val="24"/>
        </w:rPr>
        <w:t>16, 2006</w:t>
      </w:r>
      <w:r w:rsidR="00A209DD" w:rsidRPr="00646EC3">
        <w:rPr>
          <w:rFonts w:ascii="Bookman Old Style" w:hAnsi="Bookman Old Style"/>
          <w:szCs w:val="24"/>
        </w:rPr>
        <w:t>.</w:t>
      </w:r>
    </w:p>
    <w:p w14:paraId="560A4EF4" w14:textId="77777777" w:rsidR="009C0B66" w:rsidRPr="006F207D" w:rsidRDefault="009C0B66" w:rsidP="003F086C">
      <w:pPr>
        <w:ind w:hanging="2160"/>
        <w:rPr>
          <w:rFonts w:ascii="Book Antiqua" w:hAnsi="Book Antiqua"/>
        </w:rPr>
      </w:pPr>
    </w:p>
    <w:p w14:paraId="6483BEE7" w14:textId="77777777" w:rsidR="009C0B66" w:rsidRPr="006F207D" w:rsidRDefault="009C0B66" w:rsidP="003F086C">
      <w:pPr>
        <w:ind w:hanging="2160"/>
        <w:rPr>
          <w:rFonts w:ascii="Book Antiqua" w:hAnsi="Book Antiqua"/>
        </w:rPr>
      </w:pPr>
    </w:p>
    <w:p w14:paraId="2D3FA313" w14:textId="77777777" w:rsidR="0006629D" w:rsidRPr="006F207D" w:rsidRDefault="00274638" w:rsidP="003F086C">
      <w:pPr>
        <w:ind w:hanging="2160"/>
        <w:rPr>
          <w:rFonts w:ascii="Book Antiqua" w:hAnsi="Book Antiqua"/>
        </w:rPr>
      </w:pPr>
      <w:r>
        <w:rPr>
          <w:rFonts w:ascii="Book Antiqua" w:hAnsi="Book Antiqua"/>
          <w:noProof/>
        </w:rPr>
        <mc:AlternateContent>
          <mc:Choice Requires="wps">
            <w:drawing>
              <wp:anchor distT="0" distB="0" distL="114300" distR="114300" simplePos="0" relativeHeight="251661312" behindDoc="0" locked="0" layoutInCell="1" allowOverlap="1" wp14:anchorId="0F912A6A" wp14:editId="4F14CC6F">
                <wp:simplePos x="0" y="0"/>
                <wp:positionH relativeFrom="column">
                  <wp:posOffset>280035</wp:posOffset>
                </wp:positionH>
                <wp:positionV relativeFrom="paragraph">
                  <wp:posOffset>119380</wp:posOffset>
                </wp:positionV>
                <wp:extent cx="5829300" cy="571500"/>
                <wp:effectExtent l="0" t="0" r="38100" b="38100"/>
                <wp:wrapTight wrapText="bothSides">
                  <wp:wrapPolygon edited="0">
                    <wp:start x="0" y="0"/>
                    <wp:lineTo x="0" y="22080"/>
                    <wp:lineTo x="21647" y="22080"/>
                    <wp:lineTo x="21647"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chemeClr val="bg1">
                            <a:lumMod val="85000"/>
                          </a:schemeClr>
                        </a:solidFill>
                        <a:ln w="9525">
                          <a:solidFill>
                            <a:schemeClr val="tx1">
                              <a:lumMod val="100000"/>
                              <a:lumOff val="0"/>
                            </a:schemeClr>
                          </a:solidFill>
                          <a:miter lim="800000"/>
                          <a:headEnd type="none" w="med" len="med"/>
                          <a:tailEnd type="none" w="med" len="med"/>
                        </a:ln>
                      </wps:spPr>
                      <wps:txbx>
                        <w:txbxContent>
                          <w:p w14:paraId="0724B31F" w14:textId="77777777" w:rsidR="00F049DB" w:rsidRPr="00D65922" w:rsidRDefault="00F049DB" w:rsidP="000C563D">
                            <w:pPr>
                              <w:jc w:val="center"/>
                              <w:rPr>
                                <w:rFonts w:ascii="Times New Roman" w:hAnsi="Times New Roman"/>
                                <w:sz w:val="16"/>
                                <w:szCs w:val="16"/>
                              </w:rPr>
                            </w:pPr>
                          </w:p>
                          <w:p w14:paraId="24379700" w14:textId="55FA8748" w:rsidR="00F049DB" w:rsidRPr="00D65922" w:rsidRDefault="00F049DB" w:rsidP="000C563D">
                            <w:pPr>
                              <w:jc w:val="center"/>
                              <w:rPr>
                                <w:rFonts w:ascii="Times New Roman" w:hAnsi="Times New Roman"/>
                                <w:b/>
                                <w:bCs/>
                                <w:sz w:val="28"/>
                                <w:szCs w:val="28"/>
                              </w:rPr>
                            </w:pPr>
                            <w:r w:rsidRPr="00D65922">
                              <w:rPr>
                                <w:rFonts w:ascii="Times New Roman" w:hAnsi="Times New Roman"/>
                                <w:b/>
                                <w:bCs/>
                                <w:sz w:val="28"/>
                                <w:szCs w:val="28"/>
                              </w:rPr>
                              <w:t>PROFESSIONAL PRESENTATIONS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2A6A" id="_x0000_s1031" type="#_x0000_t202" style="position:absolute;margin-left:22.05pt;margin-top:9.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" fillcolor="#d8d8d8 [2732]" strokecolor="black [3213]">
                <v:textbox inset=",7.2pt,,7.2pt">
                  <w:txbxContent>
                    <w:p w14:paraId="0724B31F" w14:textId="77777777" w:rsidR="00F049DB" w:rsidRPr="00D65922" w:rsidRDefault="00F049DB" w:rsidP="000C563D">
                      <w:pPr>
                        <w:jc w:val="center"/>
                        <w:rPr>
                          <w:rFonts w:ascii="Times New Roman" w:hAnsi="Times New Roman"/>
                          <w:sz w:val="16"/>
                          <w:szCs w:val="16"/>
                        </w:rPr>
                      </w:pPr>
                    </w:p>
                    <w:p w14:paraId="24379700" w14:textId="55FA8748" w:rsidR="00F049DB" w:rsidRPr="00D65922" w:rsidRDefault="00F049DB" w:rsidP="000C563D">
                      <w:pPr>
                        <w:jc w:val="center"/>
                        <w:rPr>
                          <w:rFonts w:ascii="Times New Roman" w:hAnsi="Times New Roman"/>
                          <w:b/>
                          <w:bCs/>
                          <w:sz w:val="28"/>
                          <w:szCs w:val="28"/>
                        </w:rPr>
                      </w:pPr>
                      <w:r w:rsidRPr="00D65922">
                        <w:rPr>
                          <w:rFonts w:ascii="Times New Roman" w:hAnsi="Times New Roman"/>
                          <w:b/>
                          <w:bCs/>
                          <w:sz w:val="28"/>
                          <w:szCs w:val="28"/>
                        </w:rPr>
                        <w:t>PROFESSIONAL PRESENTATIONS</w:t>
                      </w:r>
                    </w:p>
                  </w:txbxContent>
                </v:textbox>
                <w10:wrap type="tight"/>
              </v:shape>
            </w:pict>
          </mc:Fallback>
        </mc:AlternateContent>
      </w:r>
    </w:p>
    <w:p w14:paraId="7C044570" w14:textId="77777777" w:rsidR="00B9302F" w:rsidRPr="006F207D" w:rsidRDefault="00B9302F" w:rsidP="003F086C">
      <w:pPr>
        <w:ind w:hanging="2160"/>
        <w:rPr>
          <w:rFonts w:ascii="Bookman Old Style" w:hAnsi="Bookman Old Style"/>
        </w:rPr>
      </w:pPr>
    </w:p>
    <w:p w14:paraId="4AE8DDB6" w14:textId="310DB245" w:rsidR="00B9302F" w:rsidRPr="00C31998" w:rsidRDefault="00B9302F" w:rsidP="003F086C">
      <w:pPr>
        <w:jc w:val="center"/>
        <w:rPr>
          <w:rFonts w:ascii="Bookman Old Style" w:hAnsi="Bookman Old Style"/>
          <w:b/>
          <w:sz w:val="28"/>
          <w:szCs w:val="28"/>
        </w:rPr>
      </w:pPr>
      <w:r w:rsidRPr="00C31998">
        <w:rPr>
          <w:rFonts w:ascii="Bookman Old Style" w:hAnsi="Bookman Old Style"/>
          <w:b/>
          <w:sz w:val="28"/>
          <w:szCs w:val="28"/>
        </w:rPr>
        <w:t>INVITED PRESENTATIONS AND KEYNOTE ADDRESSES</w:t>
      </w:r>
    </w:p>
    <w:p w14:paraId="4283EF79" w14:textId="7DBF193C" w:rsidR="00E2691F" w:rsidRPr="00A45F75" w:rsidRDefault="00E2691F" w:rsidP="00F646CC">
      <w:pPr>
        <w:rPr>
          <w:rFonts w:ascii="Bookman Old Style" w:hAnsi="Bookman Old Style"/>
          <w:sz w:val="28"/>
          <w:szCs w:val="28"/>
        </w:rPr>
      </w:pPr>
      <w:r w:rsidRPr="00C31998">
        <w:rPr>
          <w:rFonts w:ascii="Bookman Old Style" w:hAnsi="Bookman Old Style"/>
          <w:sz w:val="28"/>
          <w:szCs w:val="28"/>
        </w:rPr>
        <w:t>4</w:t>
      </w:r>
      <w:r w:rsidR="00A86FBC" w:rsidRPr="00C31998">
        <w:rPr>
          <w:rFonts w:ascii="Bookman Old Style" w:hAnsi="Bookman Old Style"/>
          <w:sz w:val="28"/>
          <w:szCs w:val="28"/>
        </w:rPr>
        <w:t>6</w:t>
      </w:r>
      <w:r w:rsidRPr="00A45F75">
        <w:rPr>
          <w:rFonts w:ascii="Bookman Old Style" w:hAnsi="Bookman Old Style"/>
          <w:sz w:val="28"/>
          <w:szCs w:val="28"/>
        </w:rPr>
        <w:t xml:space="preserve">. </w:t>
      </w:r>
      <w:r w:rsidRPr="00A45F75">
        <w:rPr>
          <w:rFonts w:ascii="Bookman Old Style" w:hAnsi="Bookman Old Style"/>
          <w:szCs w:val="24"/>
        </w:rPr>
        <w:t>“</w:t>
      </w:r>
      <w:proofErr w:type="spellStart"/>
      <w:r w:rsidRPr="00A45F75">
        <w:rPr>
          <w:rFonts w:ascii="Bookman Old Style" w:hAnsi="Bookman Old Style"/>
          <w:szCs w:val="24"/>
        </w:rPr>
        <w:t>Participación</w:t>
      </w:r>
      <w:proofErr w:type="spellEnd"/>
      <w:r w:rsidRPr="00A45F75">
        <w:rPr>
          <w:rFonts w:ascii="Bookman Old Style" w:hAnsi="Bookman Old Style"/>
          <w:szCs w:val="24"/>
        </w:rPr>
        <w:t xml:space="preserve"> de las </w:t>
      </w:r>
      <w:proofErr w:type="spellStart"/>
      <w:r w:rsidRPr="00A45F75">
        <w:rPr>
          <w:rFonts w:ascii="Bookman Old Style" w:hAnsi="Bookman Old Style"/>
          <w:szCs w:val="24"/>
        </w:rPr>
        <w:t>mujeres</w:t>
      </w:r>
      <w:proofErr w:type="spellEnd"/>
      <w:r w:rsidRPr="00A45F75">
        <w:rPr>
          <w:rFonts w:ascii="Bookman Old Style" w:hAnsi="Bookman Old Style"/>
          <w:szCs w:val="24"/>
        </w:rPr>
        <w:t xml:space="preserve"> </w:t>
      </w:r>
      <w:proofErr w:type="spellStart"/>
      <w:r w:rsidRPr="00A45F75">
        <w:rPr>
          <w:rFonts w:ascii="Bookman Old Style" w:hAnsi="Bookman Old Style"/>
          <w:szCs w:val="24"/>
        </w:rPr>
        <w:t>en</w:t>
      </w:r>
      <w:proofErr w:type="spellEnd"/>
      <w:r w:rsidRPr="00A45F75">
        <w:rPr>
          <w:rFonts w:ascii="Bookman Old Style" w:hAnsi="Bookman Old Style"/>
          <w:szCs w:val="24"/>
        </w:rPr>
        <w:t xml:space="preserve"> la </w:t>
      </w:r>
      <w:proofErr w:type="spellStart"/>
      <w:r w:rsidRPr="00A45F75">
        <w:rPr>
          <w:rFonts w:ascii="Bookman Old Style" w:hAnsi="Bookman Old Style"/>
          <w:szCs w:val="24"/>
        </w:rPr>
        <w:t>economía</w:t>
      </w:r>
      <w:proofErr w:type="spellEnd"/>
      <w:r w:rsidRPr="00A45F75">
        <w:rPr>
          <w:rFonts w:ascii="Bookman Old Style" w:hAnsi="Bookman Old Style"/>
          <w:szCs w:val="24"/>
        </w:rPr>
        <w:t xml:space="preserve"> local y familiar ante los </w:t>
      </w:r>
      <w:proofErr w:type="spellStart"/>
      <w:r w:rsidRPr="00A45F75">
        <w:rPr>
          <w:rFonts w:ascii="Bookman Old Style" w:hAnsi="Bookman Old Style"/>
          <w:szCs w:val="24"/>
        </w:rPr>
        <w:t>cambios</w:t>
      </w:r>
      <w:proofErr w:type="spellEnd"/>
      <w:r w:rsidRPr="00A45F75">
        <w:rPr>
          <w:rFonts w:ascii="Bookman Old Style" w:hAnsi="Bookman Old Style"/>
          <w:szCs w:val="24"/>
        </w:rPr>
        <w:t xml:space="preserve"> </w:t>
      </w:r>
      <w:proofErr w:type="spellStart"/>
      <w:r w:rsidRPr="00A45F75">
        <w:rPr>
          <w:rFonts w:ascii="Bookman Old Style" w:hAnsi="Bookman Old Style"/>
          <w:szCs w:val="24"/>
        </w:rPr>
        <w:t>sociales</w:t>
      </w:r>
      <w:proofErr w:type="spellEnd"/>
      <w:r w:rsidRPr="00A45F75">
        <w:rPr>
          <w:rFonts w:ascii="Bookman Old Style" w:hAnsi="Bookman Old Style"/>
          <w:szCs w:val="24"/>
        </w:rPr>
        <w:t xml:space="preserve"> y </w:t>
      </w:r>
      <w:proofErr w:type="spellStart"/>
      <w:r w:rsidRPr="00A45F75">
        <w:rPr>
          <w:rFonts w:ascii="Bookman Old Style" w:hAnsi="Bookman Old Style"/>
          <w:szCs w:val="24"/>
        </w:rPr>
        <w:t>culturales</w:t>
      </w:r>
      <w:proofErr w:type="spellEnd"/>
      <w:r w:rsidRPr="00A45F75">
        <w:rPr>
          <w:rFonts w:ascii="Bookman Old Style" w:hAnsi="Bookman Old Style"/>
          <w:szCs w:val="24"/>
        </w:rPr>
        <w:t xml:space="preserve"> de México (Women’s participation in local and households’ economies in the face of economic and social changes in Mexico). </w:t>
      </w:r>
      <w:proofErr w:type="spellStart"/>
      <w:r w:rsidRPr="00A45F75">
        <w:rPr>
          <w:rFonts w:ascii="Bookman Old Style" w:hAnsi="Bookman Old Style"/>
          <w:b/>
          <w:szCs w:val="24"/>
        </w:rPr>
        <w:t>Conferencia</w:t>
      </w:r>
      <w:proofErr w:type="spellEnd"/>
      <w:r w:rsidRPr="00A45F75">
        <w:rPr>
          <w:rFonts w:ascii="Bookman Old Style" w:hAnsi="Bookman Old Style"/>
          <w:b/>
          <w:szCs w:val="24"/>
        </w:rPr>
        <w:t xml:space="preserve"> Magistral (keynote).</w:t>
      </w:r>
      <w:r w:rsidRPr="00A45F75">
        <w:rPr>
          <w:rFonts w:ascii="Bookman Old Style" w:hAnsi="Bookman Old Style"/>
          <w:szCs w:val="24"/>
        </w:rPr>
        <w:t xml:space="preserve"> IV </w:t>
      </w:r>
      <w:proofErr w:type="spellStart"/>
      <w:r w:rsidRPr="00A45F75">
        <w:rPr>
          <w:rFonts w:ascii="Bookman Old Style" w:hAnsi="Bookman Old Style"/>
          <w:szCs w:val="24"/>
        </w:rPr>
        <w:t>Seminario</w:t>
      </w:r>
      <w:proofErr w:type="spellEnd"/>
      <w:r w:rsidRPr="00A45F75">
        <w:rPr>
          <w:rFonts w:ascii="Bookman Old Style" w:hAnsi="Bookman Old Style"/>
          <w:szCs w:val="24"/>
        </w:rPr>
        <w:t xml:space="preserve"> de </w:t>
      </w:r>
      <w:proofErr w:type="spellStart"/>
      <w:r w:rsidRPr="00A45F75">
        <w:rPr>
          <w:rFonts w:ascii="Bookman Old Style" w:hAnsi="Bookman Old Style"/>
          <w:szCs w:val="24"/>
        </w:rPr>
        <w:t>Investigación</w:t>
      </w:r>
      <w:proofErr w:type="spellEnd"/>
      <w:r w:rsidRPr="00A45F75">
        <w:rPr>
          <w:rFonts w:ascii="Bookman Old Style" w:hAnsi="Bookman Old Style"/>
          <w:szCs w:val="24"/>
        </w:rPr>
        <w:t xml:space="preserve"> de la Red Nacional de </w:t>
      </w:r>
      <w:proofErr w:type="spellStart"/>
      <w:r w:rsidRPr="00A45F75">
        <w:rPr>
          <w:rFonts w:ascii="Bookman Old Style" w:hAnsi="Bookman Old Style"/>
          <w:szCs w:val="24"/>
        </w:rPr>
        <w:t>Trabajo</w:t>
      </w:r>
      <w:proofErr w:type="spellEnd"/>
      <w:r w:rsidRPr="00A45F75">
        <w:rPr>
          <w:rFonts w:ascii="Bookman Old Style" w:hAnsi="Bookman Old Style"/>
          <w:szCs w:val="24"/>
        </w:rPr>
        <w:t xml:space="preserve"> Social y Familia. Universidad de Sonora, Hermosillo, Sonora, November 8, 2021.</w:t>
      </w:r>
      <w:r w:rsidRPr="00A45F75">
        <w:rPr>
          <w:rFonts w:ascii="Bookman Old Style" w:hAnsi="Bookman Old Style"/>
          <w:sz w:val="28"/>
          <w:szCs w:val="28"/>
        </w:rPr>
        <w:t xml:space="preserve"> </w:t>
      </w:r>
    </w:p>
    <w:p w14:paraId="6722D602" w14:textId="77777777" w:rsidR="00E2691F" w:rsidRPr="00A45F75" w:rsidRDefault="00E2691F" w:rsidP="00F646CC">
      <w:pPr>
        <w:rPr>
          <w:rFonts w:ascii="Bookman Old Style" w:hAnsi="Bookman Old Style"/>
          <w:sz w:val="28"/>
          <w:szCs w:val="28"/>
        </w:rPr>
      </w:pPr>
    </w:p>
    <w:p w14:paraId="757CC938" w14:textId="3E16E1CF" w:rsidR="00F646CC" w:rsidRPr="00A45F75" w:rsidRDefault="00F646CC" w:rsidP="00F646CC">
      <w:pPr>
        <w:rPr>
          <w:rFonts w:ascii="Bookman Old Style" w:hAnsi="Bookman Old Style"/>
          <w:szCs w:val="24"/>
        </w:rPr>
      </w:pPr>
      <w:r w:rsidRPr="00A45F75">
        <w:rPr>
          <w:rFonts w:ascii="Bookman Old Style" w:hAnsi="Bookman Old Style"/>
          <w:sz w:val="28"/>
          <w:szCs w:val="28"/>
        </w:rPr>
        <w:t>4</w:t>
      </w:r>
      <w:r w:rsidR="00A86FBC" w:rsidRPr="00A45F75">
        <w:rPr>
          <w:rFonts w:ascii="Bookman Old Style" w:hAnsi="Bookman Old Style"/>
          <w:sz w:val="28"/>
          <w:szCs w:val="28"/>
        </w:rPr>
        <w:t>5</w:t>
      </w:r>
      <w:r w:rsidRPr="00A45F75">
        <w:rPr>
          <w:rFonts w:ascii="Bookman Old Style" w:hAnsi="Bookman Old Style"/>
          <w:sz w:val="28"/>
          <w:szCs w:val="28"/>
        </w:rPr>
        <w:t>. “</w:t>
      </w:r>
      <w:r w:rsidRPr="00A45F75">
        <w:rPr>
          <w:rFonts w:ascii="Bookman Old Style" w:hAnsi="Bookman Old Style"/>
          <w:szCs w:val="24"/>
        </w:rPr>
        <w:t xml:space="preserve">Finding the Invisible: An Ethnography of Women’s Work in Mexico’s Seafood Industry. </w:t>
      </w:r>
      <w:r w:rsidRPr="00A45F75">
        <w:rPr>
          <w:rFonts w:ascii="Bookman Old Style" w:hAnsi="Bookman Old Style"/>
          <w:b/>
          <w:szCs w:val="24"/>
        </w:rPr>
        <w:t>Distinguish Invited Lecture</w:t>
      </w:r>
      <w:r w:rsidRPr="00A45F75">
        <w:rPr>
          <w:rFonts w:ascii="Bookman Old Style" w:hAnsi="Bookman Old Style"/>
          <w:szCs w:val="24"/>
        </w:rPr>
        <w:t>, Pre</w:t>
      </w:r>
      <w:r w:rsidR="00E2691F" w:rsidRPr="00A45F75">
        <w:rPr>
          <w:rFonts w:ascii="Bookman Old Style" w:hAnsi="Bookman Old Style"/>
          <w:szCs w:val="24"/>
        </w:rPr>
        <w:t>-</w:t>
      </w:r>
      <w:r w:rsidRPr="00A45F75">
        <w:rPr>
          <w:rFonts w:ascii="Bookman Old Style" w:hAnsi="Bookman Old Style"/>
          <w:szCs w:val="24"/>
        </w:rPr>
        <w:t xml:space="preserve">World Anthropology Congress, </w:t>
      </w:r>
      <w:r w:rsidR="00E2691F" w:rsidRPr="00A45F75">
        <w:rPr>
          <w:rFonts w:ascii="Bookman Old Style" w:hAnsi="Bookman Old Style"/>
          <w:szCs w:val="24"/>
        </w:rPr>
        <w:t>Kiss School of Anthropological Sciences at Kiss University, India; and the United Indian Anthropology Forum, October 30, 2021.</w:t>
      </w:r>
    </w:p>
    <w:p w14:paraId="76CC38AE" w14:textId="13A7565D" w:rsidR="00E2691F" w:rsidRPr="00A45F75" w:rsidRDefault="00E2691F" w:rsidP="00F646CC">
      <w:pPr>
        <w:rPr>
          <w:rFonts w:ascii="Bookman Old Style" w:hAnsi="Bookman Old Style"/>
          <w:sz w:val="28"/>
          <w:szCs w:val="28"/>
        </w:rPr>
      </w:pPr>
    </w:p>
    <w:p w14:paraId="15A8D7AC" w14:textId="0733C3CB" w:rsidR="00E2691F" w:rsidRPr="00A45F75" w:rsidRDefault="00E2691F" w:rsidP="00F646CC">
      <w:pPr>
        <w:rPr>
          <w:rFonts w:ascii="Bookman Old Style" w:hAnsi="Bookman Old Style"/>
          <w:szCs w:val="24"/>
        </w:rPr>
      </w:pPr>
      <w:r w:rsidRPr="00A45F75">
        <w:rPr>
          <w:rFonts w:ascii="Bookman Old Style" w:hAnsi="Bookman Old Style"/>
          <w:szCs w:val="24"/>
        </w:rPr>
        <w:lastRenderedPageBreak/>
        <w:t>4</w:t>
      </w:r>
      <w:r w:rsidR="00A86FBC" w:rsidRPr="00A45F75">
        <w:rPr>
          <w:rFonts w:ascii="Bookman Old Style" w:hAnsi="Bookman Old Style"/>
          <w:szCs w:val="24"/>
        </w:rPr>
        <w:t>4</w:t>
      </w:r>
      <w:r w:rsidRPr="00A45F75">
        <w:rPr>
          <w:rFonts w:ascii="Bookman Old Style" w:hAnsi="Bookman Old Style"/>
          <w:szCs w:val="24"/>
        </w:rPr>
        <w:t xml:space="preserve">. “Dessert-Water: An Interdisciplinary Discussion. </w:t>
      </w:r>
      <w:r w:rsidRPr="00A45F75">
        <w:rPr>
          <w:rFonts w:ascii="Bookman Old Style" w:hAnsi="Bookman Old Style"/>
          <w:b/>
          <w:szCs w:val="24"/>
        </w:rPr>
        <w:t>Invited panelist</w:t>
      </w:r>
      <w:r w:rsidRPr="00A45F75">
        <w:rPr>
          <w:rFonts w:ascii="Bookman Old Style" w:hAnsi="Bookman Old Style"/>
          <w:szCs w:val="24"/>
        </w:rPr>
        <w:t>. Panel organized by the Institute for Humanities Research, ASU. May 11, 2021.</w:t>
      </w:r>
    </w:p>
    <w:p w14:paraId="374E3018" w14:textId="4D97D5E5" w:rsidR="00A86FBC" w:rsidRPr="00A45F75" w:rsidRDefault="00A86FBC" w:rsidP="00F646CC">
      <w:pPr>
        <w:rPr>
          <w:rFonts w:ascii="Bookman Old Style" w:hAnsi="Bookman Old Style"/>
          <w:szCs w:val="24"/>
        </w:rPr>
      </w:pPr>
    </w:p>
    <w:p w14:paraId="54F58F7A" w14:textId="5C2AC37B" w:rsidR="00A86FBC" w:rsidRDefault="00A86FBC" w:rsidP="00F646CC">
      <w:pPr>
        <w:rPr>
          <w:rFonts w:ascii="Bookman Old Style" w:hAnsi="Bookman Old Style"/>
          <w:szCs w:val="24"/>
        </w:rPr>
      </w:pPr>
      <w:r w:rsidRPr="00A45F75">
        <w:rPr>
          <w:rFonts w:ascii="Bookman Old Style" w:hAnsi="Bookman Old Style"/>
          <w:szCs w:val="24"/>
        </w:rPr>
        <w:t xml:space="preserve">43. “Feminist Epistemologies and Methodologies.” </w:t>
      </w:r>
      <w:r w:rsidRPr="00A45F75">
        <w:rPr>
          <w:rFonts w:ascii="Bookman Old Style" w:hAnsi="Bookman Old Style"/>
          <w:b/>
          <w:szCs w:val="24"/>
        </w:rPr>
        <w:t>Invited Panelist.</w:t>
      </w:r>
      <w:r w:rsidRPr="00A45F75">
        <w:rPr>
          <w:rFonts w:ascii="Bookman Old Style" w:hAnsi="Bookman Old Style"/>
          <w:szCs w:val="24"/>
        </w:rPr>
        <w:t xml:space="preserve"> A Roundtable organized for the Women and Gender Studies Conference, University of Texas-El Paso, March 4, 2021.</w:t>
      </w:r>
    </w:p>
    <w:p w14:paraId="47E61B0F" w14:textId="61A8F4E0" w:rsidR="00FB761F" w:rsidRDefault="00FB761F" w:rsidP="003F086C">
      <w:pPr>
        <w:jc w:val="center"/>
        <w:rPr>
          <w:rFonts w:ascii="Bookman Old Style" w:hAnsi="Bookman Old Style"/>
          <w:b/>
          <w:sz w:val="28"/>
          <w:szCs w:val="28"/>
        </w:rPr>
      </w:pPr>
    </w:p>
    <w:p w14:paraId="67DA0647" w14:textId="73C1781E" w:rsidR="00FB761F" w:rsidRPr="00113905" w:rsidRDefault="00FB761F" w:rsidP="00FB761F">
      <w:pPr>
        <w:rPr>
          <w:rFonts w:ascii="Times New Roman" w:eastAsia="Times New Roman" w:hAnsi="Times New Roman"/>
        </w:rPr>
      </w:pPr>
      <w:r w:rsidRPr="00FB761F">
        <w:rPr>
          <w:rFonts w:ascii="Bookman Old Style" w:hAnsi="Bookman Old Style"/>
          <w:sz w:val="28"/>
          <w:szCs w:val="28"/>
        </w:rPr>
        <w:t xml:space="preserve">42. </w:t>
      </w:r>
      <w:r w:rsidRPr="00113905">
        <w:rPr>
          <w:rFonts w:ascii="Bookman Old Style" w:hAnsi="Bookman Old Style"/>
          <w:sz w:val="28"/>
          <w:szCs w:val="28"/>
        </w:rPr>
        <w:t xml:space="preserve">“Pink Gold:” </w:t>
      </w:r>
      <w:r w:rsidRPr="00113905">
        <w:rPr>
          <w:rFonts w:ascii="Bookman Old Style" w:hAnsi="Bookman Old Style" w:cs="Segoe UI"/>
          <w:color w:val="201F1E"/>
          <w:szCs w:val="24"/>
        </w:rPr>
        <w:t>Seafood, Women, and Work in Mexico.</w:t>
      </w:r>
      <w:r w:rsidRPr="00113905">
        <w:rPr>
          <w:rFonts w:ascii="Segoe UI" w:eastAsia="Times New Roman" w:hAnsi="Segoe UI" w:cs="Segoe UI"/>
          <w:color w:val="201F1E"/>
          <w:sz w:val="22"/>
          <w:szCs w:val="22"/>
          <w:shd w:val="clear" w:color="auto" w:fill="FFFFFF"/>
        </w:rPr>
        <w:t xml:space="preserve"> </w:t>
      </w:r>
      <w:r w:rsidR="00A86FBC" w:rsidRPr="00113905">
        <w:rPr>
          <w:rFonts w:ascii="Bookman Old Style" w:eastAsia="Times New Roman" w:hAnsi="Bookman Old Style" w:cs="Segoe UI"/>
          <w:b/>
          <w:color w:val="201F1E"/>
          <w:szCs w:val="24"/>
          <w:shd w:val="clear" w:color="auto" w:fill="FFFFFF"/>
        </w:rPr>
        <w:t>Keynote Speaker</w:t>
      </w:r>
      <w:r w:rsidR="00A86FBC" w:rsidRPr="00113905">
        <w:rPr>
          <w:rFonts w:ascii="Segoe UI" w:eastAsia="Times New Roman" w:hAnsi="Segoe UI" w:cs="Segoe UI"/>
          <w:color w:val="201F1E"/>
          <w:sz w:val="22"/>
          <w:szCs w:val="22"/>
          <w:shd w:val="clear" w:color="auto" w:fill="FFFFFF"/>
        </w:rPr>
        <w:t xml:space="preserve">. </w:t>
      </w:r>
      <w:r w:rsidRPr="00113905">
        <w:rPr>
          <w:rFonts w:ascii="Bookman Old Style" w:eastAsia="Times New Roman" w:hAnsi="Bookman Old Style" w:cs="Segoe UI"/>
          <w:color w:val="201F1E"/>
          <w:szCs w:val="24"/>
          <w:shd w:val="clear" w:color="auto" w:fill="FFFFFF"/>
        </w:rPr>
        <w:t>Department of International Development,</w:t>
      </w:r>
      <w:r w:rsidRPr="00113905">
        <w:rPr>
          <w:rFonts w:ascii="Bookman Old Style" w:eastAsia="Times New Roman" w:hAnsi="Bookman Old Style" w:cs="Segoe UI"/>
          <w:color w:val="201F1E"/>
          <w:szCs w:val="24"/>
        </w:rPr>
        <w:t xml:space="preserve"> </w:t>
      </w:r>
      <w:r w:rsidRPr="00113905">
        <w:rPr>
          <w:rFonts w:ascii="Bookman Old Style" w:eastAsia="Times New Roman" w:hAnsi="Bookman Old Style" w:cs="Segoe UI"/>
          <w:color w:val="201F1E"/>
          <w:szCs w:val="24"/>
          <w:shd w:val="clear" w:color="auto" w:fill="FFFFFF"/>
        </w:rPr>
        <w:t>School of Agriculture, Policy &amp; Development, University of Reading, United Kingdom</w:t>
      </w:r>
      <w:r w:rsidR="005E1BAC" w:rsidRPr="00113905">
        <w:rPr>
          <w:rFonts w:ascii="Bookman Old Style" w:eastAsia="Times New Roman" w:hAnsi="Bookman Old Style" w:cs="Segoe UI"/>
          <w:color w:val="201F1E"/>
          <w:szCs w:val="24"/>
          <w:shd w:val="clear" w:color="auto" w:fill="FFFFFF"/>
        </w:rPr>
        <w:t>.</w:t>
      </w:r>
      <w:r w:rsidR="00905C0F" w:rsidRPr="00113905">
        <w:rPr>
          <w:rFonts w:ascii="Bookman Old Style" w:eastAsia="Times New Roman" w:hAnsi="Bookman Old Style" w:cs="Segoe UI"/>
          <w:color w:val="201F1E"/>
          <w:szCs w:val="24"/>
          <w:shd w:val="clear" w:color="auto" w:fill="FFFFFF"/>
        </w:rPr>
        <w:t xml:space="preserve"> October </w:t>
      </w:r>
      <w:r w:rsidR="005E1BAC" w:rsidRPr="00113905">
        <w:rPr>
          <w:rFonts w:ascii="Bookman Old Style" w:eastAsia="Times New Roman" w:hAnsi="Bookman Old Style" w:cs="Segoe UI"/>
          <w:color w:val="201F1E"/>
          <w:szCs w:val="24"/>
          <w:shd w:val="clear" w:color="auto" w:fill="FFFFFF"/>
        </w:rPr>
        <w:t xml:space="preserve">29, 2020. </w:t>
      </w:r>
      <w:r w:rsidRPr="00113905">
        <w:rPr>
          <w:rFonts w:ascii="Bookman Old Style" w:eastAsia="Times New Roman" w:hAnsi="Bookman Old Style" w:cs="Segoe UI"/>
          <w:color w:val="201F1E"/>
          <w:szCs w:val="24"/>
          <w:shd w:val="clear" w:color="auto" w:fill="FFFFFF"/>
        </w:rPr>
        <w:t xml:space="preserve"> </w:t>
      </w:r>
    </w:p>
    <w:p w14:paraId="29C71AD4" w14:textId="411E79AD" w:rsidR="00FB761F" w:rsidRPr="00113905" w:rsidRDefault="00FB761F" w:rsidP="00FB761F">
      <w:pPr>
        <w:rPr>
          <w:rFonts w:ascii="Bookman Old Style" w:hAnsi="Bookman Old Style"/>
          <w:sz w:val="28"/>
          <w:szCs w:val="28"/>
        </w:rPr>
      </w:pPr>
      <w:r w:rsidRPr="00113905">
        <w:rPr>
          <w:rFonts w:ascii="Segoe UI" w:hAnsi="Segoe UI" w:cs="Segoe UI"/>
          <w:color w:val="201F1E"/>
          <w:sz w:val="23"/>
          <w:szCs w:val="23"/>
        </w:rPr>
        <w:t xml:space="preserve"> </w:t>
      </w:r>
    </w:p>
    <w:p w14:paraId="341720EE" w14:textId="373EB1B4" w:rsidR="00FB761F" w:rsidRPr="00113905" w:rsidRDefault="00FB761F" w:rsidP="00FB761F">
      <w:pPr>
        <w:rPr>
          <w:rFonts w:ascii="Bookman Old Style" w:hAnsi="Bookman Old Style"/>
          <w:sz w:val="28"/>
          <w:szCs w:val="28"/>
        </w:rPr>
      </w:pPr>
      <w:r w:rsidRPr="00113905">
        <w:rPr>
          <w:rFonts w:ascii="Bookman Old Style" w:hAnsi="Bookman Old Style"/>
          <w:sz w:val="28"/>
          <w:szCs w:val="28"/>
        </w:rPr>
        <w:t xml:space="preserve">41. </w:t>
      </w:r>
      <w:r w:rsidRPr="00113905">
        <w:rPr>
          <w:rFonts w:ascii="Bookman Old Style" w:hAnsi="Bookman Old Style"/>
          <w:szCs w:val="24"/>
        </w:rPr>
        <w:t>Latinx Anthropology, Considerations of the Field, Virtual Roundtable</w:t>
      </w:r>
      <w:r w:rsidR="00A86FBC" w:rsidRPr="00113905">
        <w:rPr>
          <w:rFonts w:ascii="Bookman Old Style" w:hAnsi="Bookman Old Style"/>
          <w:szCs w:val="24"/>
        </w:rPr>
        <w:t xml:space="preserve">. </w:t>
      </w:r>
      <w:r w:rsidR="00A86FBC" w:rsidRPr="00113905">
        <w:rPr>
          <w:rFonts w:ascii="Bookman Old Style" w:hAnsi="Bookman Old Style"/>
          <w:b/>
          <w:szCs w:val="24"/>
        </w:rPr>
        <w:t>Invited Presenter</w:t>
      </w:r>
      <w:r w:rsidR="00A86FBC" w:rsidRPr="00113905">
        <w:rPr>
          <w:rFonts w:ascii="Bookman Old Style" w:hAnsi="Bookman Old Style"/>
          <w:szCs w:val="24"/>
        </w:rPr>
        <w:t>,</w:t>
      </w:r>
      <w:r w:rsidRPr="00113905">
        <w:rPr>
          <w:rFonts w:ascii="Bookman Old Style" w:hAnsi="Bookman Old Style"/>
          <w:szCs w:val="24"/>
        </w:rPr>
        <w:t xml:space="preserve"> Department of Cultural Anthropology, Duke University, September 21, 2020.</w:t>
      </w:r>
    </w:p>
    <w:p w14:paraId="628E6B0D" w14:textId="77777777" w:rsidR="008E5AD9" w:rsidRPr="00113905" w:rsidRDefault="008E5AD9" w:rsidP="003F086C">
      <w:pPr>
        <w:jc w:val="center"/>
        <w:rPr>
          <w:rFonts w:ascii="Bookman Old Style" w:hAnsi="Bookman Old Style"/>
          <w:b/>
          <w:sz w:val="28"/>
          <w:szCs w:val="28"/>
        </w:rPr>
      </w:pPr>
    </w:p>
    <w:p w14:paraId="5F3C7610" w14:textId="03C51897" w:rsidR="00DA7885" w:rsidRPr="00646EC3" w:rsidRDefault="00DA7885" w:rsidP="009E655A">
      <w:pPr>
        <w:tabs>
          <w:tab w:val="left" w:pos="720"/>
        </w:tabs>
        <w:rPr>
          <w:rFonts w:ascii="Bookman Old Style" w:hAnsi="Bookman Old Style"/>
          <w:szCs w:val="24"/>
        </w:rPr>
      </w:pPr>
      <w:r w:rsidRPr="00113905">
        <w:rPr>
          <w:rFonts w:ascii="Bookman Old Style" w:hAnsi="Bookman Old Style"/>
          <w:szCs w:val="24"/>
        </w:rPr>
        <w:t xml:space="preserve">40. </w:t>
      </w:r>
      <w:r w:rsidR="00AF7B7A" w:rsidRPr="00113905">
        <w:rPr>
          <w:rFonts w:ascii="Bookman Old Style" w:hAnsi="Bookman Old Style"/>
          <w:szCs w:val="24"/>
        </w:rPr>
        <w:tab/>
      </w:r>
      <w:r w:rsidR="00B479DC" w:rsidRPr="00113905">
        <w:rPr>
          <w:rFonts w:ascii="Bookman Old Style" w:hAnsi="Bookman Old Style"/>
          <w:szCs w:val="24"/>
        </w:rPr>
        <w:t xml:space="preserve">Women at the Edge: Struggle and Resistance in the Mexican Seafood Industry. </w:t>
      </w:r>
      <w:r w:rsidR="00B479DC" w:rsidRPr="00113905">
        <w:rPr>
          <w:rFonts w:ascii="Bookman Old Style" w:hAnsi="Bookman Old Style"/>
          <w:b/>
          <w:szCs w:val="24"/>
        </w:rPr>
        <w:t>Keynote Speaker</w:t>
      </w:r>
      <w:r w:rsidR="00B479DC" w:rsidRPr="00113905">
        <w:rPr>
          <w:rFonts w:ascii="Bookman Old Style" w:hAnsi="Bookman Old Style"/>
          <w:szCs w:val="24"/>
        </w:rPr>
        <w:t>. ASU Hispanic Honor Society, ASU-West. October 16, 2019.</w:t>
      </w:r>
    </w:p>
    <w:p w14:paraId="4AB16BBC" w14:textId="77777777" w:rsidR="006F38B7" w:rsidRPr="00646EC3" w:rsidRDefault="006F38B7" w:rsidP="003F086C">
      <w:pPr>
        <w:rPr>
          <w:rFonts w:ascii="Bookman Old Style" w:hAnsi="Bookman Old Style"/>
          <w:szCs w:val="24"/>
        </w:rPr>
      </w:pPr>
    </w:p>
    <w:p w14:paraId="5903CF18" w14:textId="515952CB" w:rsidR="00DA7885" w:rsidRPr="00A86FBC" w:rsidRDefault="00DA7885" w:rsidP="009E655A">
      <w:pPr>
        <w:tabs>
          <w:tab w:val="left" w:pos="720"/>
        </w:tabs>
        <w:rPr>
          <w:rFonts w:ascii="Bookman Old Style" w:hAnsi="Bookman Old Style"/>
          <w:szCs w:val="24"/>
        </w:rPr>
      </w:pPr>
      <w:r w:rsidRPr="00646EC3">
        <w:rPr>
          <w:rFonts w:ascii="Bookman Old Style" w:hAnsi="Bookman Old Style"/>
          <w:szCs w:val="24"/>
        </w:rPr>
        <w:t xml:space="preserve">39. </w:t>
      </w:r>
      <w:r w:rsidR="00AF7B7A" w:rsidRPr="00646EC3">
        <w:rPr>
          <w:rFonts w:ascii="Bookman Old Style" w:hAnsi="Bookman Old Style"/>
          <w:szCs w:val="24"/>
        </w:rPr>
        <w:tab/>
      </w:r>
      <w:r w:rsidRPr="00A86FBC">
        <w:rPr>
          <w:rFonts w:ascii="Bookman Old Style" w:hAnsi="Bookman Old Style"/>
          <w:szCs w:val="24"/>
        </w:rPr>
        <w:t>Fishing and Fishers in Eastern Puerto Rico: Challenges and Possibilities. Presentation to fishing communities in Eastern Puerto Rico, sponsored by the Caribbean Fisheries Management Council (NOAA). Punta Santiago, Humacao, PR. June 28, 2018.</w:t>
      </w:r>
    </w:p>
    <w:p w14:paraId="04D050E9" w14:textId="77777777" w:rsidR="006F38B7" w:rsidRPr="00A86FBC" w:rsidRDefault="006F38B7" w:rsidP="00646EC3">
      <w:pPr>
        <w:tabs>
          <w:tab w:val="left" w:pos="720"/>
        </w:tabs>
        <w:rPr>
          <w:rFonts w:ascii="Bookman Old Style" w:hAnsi="Bookman Old Style"/>
          <w:szCs w:val="24"/>
        </w:rPr>
      </w:pPr>
    </w:p>
    <w:p w14:paraId="3264825F" w14:textId="6ACA290F" w:rsidR="008A13EA" w:rsidRPr="00A86FBC" w:rsidRDefault="00DA7885" w:rsidP="00646EC3">
      <w:pPr>
        <w:tabs>
          <w:tab w:val="left" w:pos="720"/>
        </w:tabs>
        <w:rPr>
          <w:rFonts w:ascii="Bookman Old Style" w:hAnsi="Bookman Old Style"/>
          <w:szCs w:val="24"/>
        </w:rPr>
      </w:pPr>
      <w:r w:rsidRPr="00A86FBC">
        <w:rPr>
          <w:rFonts w:ascii="Bookman Old Style" w:hAnsi="Bookman Old Style"/>
          <w:szCs w:val="24"/>
        </w:rPr>
        <w:t xml:space="preserve">38. </w:t>
      </w:r>
      <w:r w:rsidR="00AF7B7A" w:rsidRPr="00A86FBC">
        <w:rPr>
          <w:rFonts w:ascii="Bookman Old Style" w:hAnsi="Bookman Old Style"/>
          <w:szCs w:val="24"/>
        </w:rPr>
        <w:tab/>
      </w:r>
      <w:r w:rsidRPr="00A86FBC">
        <w:rPr>
          <w:rFonts w:ascii="Bookman Old Style" w:hAnsi="Bookman Old Style"/>
          <w:szCs w:val="24"/>
        </w:rPr>
        <w:t>Gender and Sustainability: Women in Mexico’s Seafood Industry. Keynote Speaker. Gender and Sexuality Studies and Latin American Studies, University of California, Riverside. Riverside, CA, November 7, 2018.</w:t>
      </w:r>
    </w:p>
    <w:p w14:paraId="4EBE74F4" w14:textId="77777777" w:rsidR="006F38B7" w:rsidRPr="00A86FBC" w:rsidRDefault="006F38B7" w:rsidP="00646EC3">
      <w:pPr>
        <w:tabs>
          <w:tab w:val="left" w:pos="720"/>
        </w:tabs>
        <w:rPr>
          <w:rFonts w:ascii="Bookman Old Style" w:hAnsi="Bookman Old Style"/>
          <w:szCs w:val="24"/>
        </w:rPr>
      </w:pPr>
    </w:p>
    <w:p w14:paraId="1475A7D0" w14:textId="68961331" w:rsidR="008A13EA" w:rsidRPr="00646EC3" w:rsidRDefault="008A13EA" w:rsidP="00646EC3">
      <w:pPr>
        <w:tabs>
          <w:tab w:val="left" w:pos="720"/>
        </w:tabs>
        <w:rPr>
          <w:rFonts w:ascii="Bookman Old Style" w:hAnsi="Bookman Old Style"/>
          <w:szCs w:val="24"/>
        </w:rPr>
      </w:pPr>
      <w:r w:rsidRPr="00A86FBC">
        <w:rPr>
          <w:rFonts w:ascii="Bookman Old Style" w:hAnsi="Bookman Old Style"/>
          <w:szCs w:val="24"/>
        </w:rPr>
        <w:t xml:space="preserve">37. </w:t>
      </w:r>
      <w:r w:rsidR="00AF7B7A" w:rsidRPr="00A86FBC">
        <w:rPr>
          <w:rFonts w:ascii="Bookman Old Style" w:hAnsi="Bookman Old Style"/>
          <w:szCs w:val="24"/>
        </w:rPr>
        <w:tab/>
      </w:r>
      <w:r w:rsidRPr="00A86FBC">
        <w:rPr>
          <w:rFonts w:ascii="Bookman Old Style" w:hAnsi="Bookman Old Style"/>
          <w:szCs w:val="24"/>
        </w:rPr>
        <w:t>Reflections from the Field: gender and Work in Northwestern Mexico. Keynote Speaker. Department of Anthropology, University of California, Riverside. Riverside, CA, October 30, 2018.</w:t>
      </w:r>
    </w:p>
    <w:p w14:paraId="4AF66DA2" w14:textId="77777777" w:rsidR="006F38B7" w:rsidRPr="00646EC3" w:rsidRDefault="006F38B7" w:rsidP="00646EC3">
      <w:pPr>
        <w:tabs>
          <w:tab w:val="left" w:pos="720"/>
        </w:tabs>
        <w:ind w:firstLine="720"/>
        <w:rPr>
          <w:rFonts w:ascii="Bookman Old Style" w:hAnsi="Bookman Old Style"/>
          <w:szCs w:val="24"/>
        </w:rPr>
      </w:pPr>
    </w:p>
    <w:p w14:paraId="425F3DEB" w14:textId="606B2A9F" w:rsidR="00BB1652" w:rsidRPr="00A86FBC" w:rsidRDefault="008E5AD9" w:rsidP="00646EC3">
      <w:pPr>
        <w:tabs>
          <w:tab w:val="left" w:pos="720"/>
        </w:tabs>
        <w:rPr>
          <w:rFonts w:ascii="Bookman Old Style" w:hAnsi="Bookman Old Style"/>
          <w:szCs w:val="24"/>
        </w:rPr>
      </w:pPr>
      <w:r w:rsidRPr="00646EC3">
        <w:rPr>
          <w:rFonts w:ascii="Bookman Old Style" w:hAnsi="Bookman Old Style"/>
          <w:szCs w:val="24"/>
        </w:rPr>
        <w:t xml:space="preserve">36. </w:t>
      </w:r>
      <w:r w:rsidR="00AF7B7A" w:rsidRPr="00646EC3">
        <w:rPr>
          <w:rFonts w:ascii="Bookman Old Style" w:hAnsi="Bookman Old Style"/>
          <w:szCs w:val="24"/>
        </w:rPr>
        <w:tab/>
      </w:r>
      <w:r w:rsidRPr="00A86FBC">
        <w:rPr>
          <w:rFonts w:ascii="Bookman Old Style" w:hAnsi="Bookman Old Style"/>
          <w:szCs w:val="24"/>
        </w:rPr>
        <w:t>The Contributions of Small-Scale Fisheries to the Society, Culture, and Food Security in Eastern Puerto Rico. Invited Presentation. Outreach and Education Committee Meeting, Caribbean Fisheries Management Council. San Juan, Puerto Rico, August 9, 2018.</w:t>
      </w:r>
    </w:p>
    <w:p w14:paraId="193B7740" w14:textId="77777777" w:rsidR="006F38B7" w:rsidRPr="00A86FBC" w:rsidRDefault="006F38B7" w:rsidP="00646EC3">
      <w:pPr>
        <w:tabs>
          <w:tab w:val="left" w:pos="720"/>
        </w:tabs>
        <w:rPr>
          <w:rFonts w:ascii="Bookman Old Style" w:hAnsi="Bookman Old Style"/>
          <w:sz w:val="28"/>
          <w:szCs w:val="28"/>
        </w:rPr>
      </w:pPr>
    </w:p>
    <w:p w14:paraId="7C43A96F" w14:textId="0A4EFE37" w:rsidR="006D4349" w:rsidRPr="00A86FBC" w:rsidRDefault="00BB1652" w:rsidP="00646EC3">
      <w:pPr>
        <w:tabs>
          <w:tab w:val="left" w:pos="720"/>
        </w:tabs>
        <w:rPr>
          <w:rFonts w:ascii="Bookman Old Style" w:hAnsi="Bookman Old Style"/>
          <w:szCs w:val="24"/>
        </w:rPr>
      </w:pPr>
      <w:r w:rsidRPr="00A86FBC">
        <w:rPr>
          <w:rFonts w:ascii="Bookman Old Style" w:hAnsi="Bookman Old Style"/>
          <w:szCs w:val="24"/>
        </w:rPr>
        <w:t xml:space="preserve">35. </w:t>
      </w:r>
      <w:r w:rsidR="00AF7B7A" w:rsidRPr="00A86FBC">
        <w:rPr>
          <w:rFonts w:ascii="Bookman Old Style" w:hAnsi="Bookman Old Style"/>
          <w:szCs w:val="24"/>
        </w:rPr>
        <w:tab/>
      </w:r>
      <w:r w:rsidR="00A80C8C" w:rsidRPr="00A86FBC">
        <w:rPr>
          <w:rFonts w:ascii="Bookman Old Style" w:hAnsi="Bookman Old Style"/>
          <w:szCs w:val="24"/>
        </w:rPr>
        <w:t xml:space="preserve">From Caribbean’s Pearl to Pacific’s Pearl: Research Experiences in Environmental Anthropology. Keynote Speaker, University of Puerto Rico at Humacao, March 8, 2018. </w:t>
      </w:r>
    </w:p>
    <w:p w14:paraId="407885DD" w14:textId="77777777" w:rsidR="006F38B7" w:rsidRPr="00A86FBC" w:rsidRDefault="006F38B7" w:rsidP="00646EC3">
      <w:pPr>
        <w:tabs>
          <w:tab w:val="left" w:pos="720"/>
        </w:tabs>
        <w:rPr>
          <w:rFonts w:ascii="Bookman Old Style" w:hAnsi="Bookman Old Style"/>
          <w:szCs w:val="24"/>
        </w:rPr>
      </w:pPr>
    </w:p>
    <w:p w14:paraId="109541E0" w14:textId="23539365" w:rsidR="006D4349" w:rsidRPr="00A86FBC" w:rsidRDefault="006D4349" w:rsidP="00646EC3">
      <w:pPr>
        <w:tabs>
          <w:tab w:val="left" w:pos="720"/>
        </w:tabs>
        <w:rPr>
          <w:rFonts w:ascii="Bookman Old Style" w:hAnsi="Bookman Old Style"/>
          <w:szCs w:val="24"/>
        </w:rPr>
      </w:pPr>
      <w:r w:rsidRPr="00A86FBC">
        <w:rPr>
          <w:rFonts w:ascii="Bookman Old Style" w:hAnsi="Bookman Old Style"/>
          <w:szCs w:val="24"/>
        </w:rPr>
        <w:t>34</w:t>
      </w:r>
      <w:r w:rsidR="00BF0C62" w:rsidRPr="00A86FBC">
        <w:rPr>
          <w:rFonts w:ascii="Bookman Old Style" w:hAnsi="Bookman Old Style"/>
          <w:szCs w:val="24"/>
        </w:rPr>
        <w:t xml:space="preserve">. </w:t>
      </w:r>
      <w:r w:rsidR="00AF7B7A" w:rsidRPr="00A86FBC">
        <w:rPr>
          <w:rFonts w:ascii="Bookman Old Style" w:hAnsi="Bookman Old Style"/>
          <w:szCs w:val="24"/>
        </w:rPr>
        <w:tab/>
      </w:r>
      <w:r w:rsidR="003627A6" w:rsidRPr="00A86FBC">
        <w:rPr>
          <w:rFonts w:ascii="Bookman Old Style" w:hAnsi="Bookman Old Style"/>
          <w:szCs w:val="24"/>
        </w:rPr>
        <w:t xml:space="preserve">Intersectional Feminisms Across Borders. </w:t>
      </w:r>
      <w:r w:rsidR="00B7796A" w:rsidRPr="00A86FBC">
        <w:rPr>
          <w:rFonts w:ascii="Bookman Old Style" w:hAnsi="Bookman Old Style"/>
          <w:szCs w:val="24"/>
        </w:rPr>
        <w:t>Keynote Speaker. Women and Gender studies Program.</w:t>
      </w:r>
      <w:r w:rsidR="00A209DD" w:rsidRPr="00A86FBC">
        <w:rPr>
          <w:rFonts w:ascii="Bookman Old Style" w:hAnsi="Bookman Old Style"/>
          <w:szCs w:val="24"/>
        </w:rPr>
        <w:t xml:space="preserve"> </w:t>
      </w:r>
      <w:r w:rsidR="00B7796A" w:rsidRPr="00A86FBC">
        <w:rPr>
          <w:rFonts w:ascii="Bookman Old Style" w:hAnsi="Bookman Old Style"/>
          <w:szCs w:val="24"/>
        </w:rPr>
        <w:t>University of Texas at El Paso. April 20, 2018.</w:t>
      </w:r>
    </w:p>
    <w:p w14:paraId="490CDEDA" w14:textId="77777777" w:rsidR="00A80C8C" w:rsidRPr="00A86FBC" w:rsidRDefault="00A80C8C" w:rsidP="00646EC3">
      <w:pPr>
        <w:tabs>
          <w:tab w:val="left" w:pos="720"/>
        </w:tabs>
        <w:rPr>
          <w:rFonts w:ascii="Bookman Old Style" w:hAnsi="Bookman Old Style"/>
          <w:szCs w:val="24"/>
        </w:rPr>
      </w:pPr>
    </w:p>
    <w:p w14:paraId="6E3E0C5C" w14:textId="0E21E9D0" w:rsidR="00D577D8" w:rsidRPr="00A86FBC" w:rsidRDefault="00D577D8" w:rsidP="00646EC3">
      <w:pPr>
        <w:tabs>
          <w:tab w:val="left" w:pos="720"/>
        </w:tabs>
        <w:ind w:right="-270"/>
        <w:rPr>
          <w:rFonts w:ascii="Bookman Old Style" w:hAnsi="Bookman Old Style"/>
          <w:szCs w:val="24"/>
        </w:rPr>
      </w:pPr>
      <w:r w:rsidRPr="00A86FBC">
        <w:rPr>
          <w:rFonts w:ascii="Bookman Old Style" w:hAnsi="Bookman Old Style"/>
          <w:szCs w:val="24"/>
        </w:rPr>
        <w:t>33</w:t>
      </w:r>
      <w:r w:rsidR="00BF0C62" w:rsidRPr="00A86FBC">
        <w:rPr>
          <w:rFonts w:ascii="Bookman Old Style" w:hAnsi="Bookman Old Style"/>
          <w:szCs w:val="24"/>
        </w:rPr>
        <w:t xml:space="preserve">. </w:t>
      </w:r>
      <w:r w:rsidR="00AF7B7A" w:rsidRPr="00A86FBC">
        <w:rPr>
          <w:rFonts w:ascii="Bookman Old Style" w:hAnsi="Bookman Old Style"/>
          <w:szCs w:val="24"/>
        </w:rPr>
        <w:tab/>
      </w:r>
      <w:r w:rsidRPr="00A86FBC">
        <w:rPr>
          <w:rFonts w:ascii="Bookman Old Style" w:hAnsi="Bookman Old Style"/>
          <w:szCs w:val="24"/>
        </w:rPr>
        <w:t xml:space="preserve">Tackling Inequality, Building Resilience: Community-Based Organizations and Recovery Efforts in Puerto Rico. A Presentation at the Puerto Rican Humanitarian Crisis </w:t>
      </w:r>
      <w:r w:rsidRPr="00A86FBC">
        <w:rPr>
          <w:rFonts w:ascii="Bookman Old Style" w:hAnsi="Bookman Old Style"/>
          <w:szCs w:val="24"/>
        </w:rPr>
        <w:lastRenderedPageBreak/>
        <w:t>Symposium (De Tripas Corazones:</w:t>
      </w:r>
      <w:r w:rsidR="00856E6B" w:rsidRPr="00A86FBC">
        <w:rPr>
          <w:rFonts w:ascii="Bookman Old Style" w:hAnsi="Bookman Old Style"/>
          <w:szCs w:val="24"/>
        </w:rPr>
        <w:t xml:space="preserve"> </w:t>
      </w:r>
      <w:r w:rsidRPr="00A86FBC">
        <w:rPr>
          <w:rFonts w:ascii="Bookman Old Style" w:hAnsi="Bookman Old Style"/>
          <w:szCs w:val="24"/>
        </w:rPr>
        <w:t>Puerto Rico’s Resilience, Creativity and Solidarity after Hurricane María, November 20, 2017. Arizona State University, Tempe, AZ.</w:t>
      </w:r>
    </w:p>
    <w:p w14:paraId="5D6D1849" w14:textId="77777777" w:rsidR="00B9302F" w:rsidRPr="00A86FBC" w:rsidRDefault="00B9302F" w:rsidP="00646EC3">
      <w:pPr>
        <w:tabs>
          <w:tab w:val="left" w:pos="720"/>
        </w:tabs>
        <w:jc w:val="center"/>
        <w:rPr>
          <w:rFonts w:ascii="Book Antiqua" w:hAnsi="Book Antiqua"/>
          <w:b/>
          <w:szCs w:val="24"/>
        </w:rPr>
      </w:pPr>
    </w:p>
    <w:p w14:paraId="3D4993E4" w14:textId="74057917" w:rsidR="00A15526" w:rsidRPr="00646EC3" w:rsidRDefault="00A15526" w:rsidP="00646EC3">
      <w:pPr>
        <w:pStyle w:val="MediumGrid21"/>
        <w:tabs>
          <w:tab w:val="left" w:pos="720"/>
        </w:tabs>
        <w:rPr>
          <w:rFonts w:ascii="Bookman Old Style" w:hAnsi="Bookman Old Style"/>
          <w:sz w:val="24"/>
          <w:szCs w:val="24"/>
        </w:rPr>
      </w:pPr>
      <w:r w:rsidRPr="00A86FBC">
        <w:rPr>
          <w:rFonts w:ascii="Bookman Old Style" w:hAnsi="Bookman Old Style"/>
          <w:sz w:val="24"/>
          <w:szCs w:val="24"/>
        </w:rPr>
        <w:t>32</w:t>
      </w:r>
      <w:r w:rsidR="00BF0C62" w:rsidRPr="00A86FBC">
        <w:rPr>
          <w:rFonts w:ascii="Bookman Old Style" w:hAnsi="Bookman Old Style"/>
          <w:sz w:val="24"/>
          <w:szCs w:val="24"/>
        </w:rPr>
        <w:t xml:space="preserve">. </w:t>
      </w:r>
      <w:r w:rsidR="009E655A" w:rsidRPr="00A86FBC">
        <w:rPr>
          <w:rFonts w:ascii="Bookman Old Style" w:hAnsi="Bookman Old Style"/>
          <w:sz w:val="24"/>
          <w:szCs w:val="24"/>
        </w:rPr>
        <w:tab/>
      </w:r>
      <w:r w:rsidRPr="00A86FBC">
        <w:rPr>
          <w:rFonts w:ascii="Bookman Old Style" w:hAnsi="Bookman Old Style"/>
          <w:sz w:val="24"/>
          <w:szCs w:val="24"/>
        </w:rPr>
        <w:t>Leadership in International Research and Collaboration.</w:t>
      </w:r>
      <w:r w:rsidR="00AF7B7A" w:rsidRPr="00A86FBC">
        <w:rPr>
          <w:rFonts w:ascii="Bookman Old Style" w:hAnsi="Bookman Old Style"/>
          <w:sz w:val="24"/>
          <w:szCs w:val="24"/>
        </w:rPr>
        <w:t xml:space="preserve"> </w:t>
      </w:r>
      <w:r w:rsidRPr="00A86FBC">
        <w:rPr>
          <w:rFonts w:ascii="Bookman Old Style" w:hAnsi="Bookman Old Style"/>
          <w:sz w:val="24"/>
          <w:szCs w:val="24"/>
        </w:rPr>
        <w:t>Fac</w:t>
      </w:r>
      <w:r w:rsidR="003C2771" w:rsidRPr="00A86FBC">
        <w:rPr>
          <w:rFonts w:ascii="Bookman Old Style" w:hAnsi="Bookman Old Style"/>
          <w:sz w:val="24"/>
          <w:szCs w:val="24"/>
        </w:rPr>
        <w:t xml:space="preserve">ulty Women’s Association </w:t>
      </w:r>
      <w:r w:rsidRPr="00A86FBC">
        <w:rPr>
          <w:rFonts w:ascii="Bookman Old Style" w:hAnsi="Bookman Old Style"/>
          <w:sz w:val="24"/>
          <w:szCs w:val="24"/>
        </w:rPr>
        <w:t>Leadership Summit 2017.</w:t>
      </w:r>
      <w:r w:rsidR="00D577D8" w:rsidRPr="00A86FBC">
        <w:rPr>
          <w:rFonts w:ascii="Bookman Old Style" w:hAnsi="Bookman Old Style"/>
          <w:sz w:val="24"/>
          <w:szCs w:val="24"/>
        </w:rPr>
        <w:t xml:space="preserve"> (Panelist). Arizona State </w:t>
      </w:r>
      <w:r w:rsidRPr="00A86FBC">
        <w:rPr>
          <w:rFonts w:ascii="Bookman Old Style" w:hAnsi="Bookman Old Style"/>
          <w:sz w:val="24"/>
          <w:szCs w:val="24"/>
        </w:rPr>
        <w:t>University, Tempe. February 28, 201</w:t>
      </w:r>
      <w:r w:rsidRPr="00A86FBC">
        <w:rPr>
          <w:rFonts w:ascii="Bookman Old Style" w:hAnsi="Bookman Old Style"/>
          <w:color w:val="000000" w:themeColor="text1"/>
          <w:sz w:val="24"/>
          <w:szCs w:val="24"/>
        </w:rPr>
        <w:t xml:space="preserve">7. </w:t>
      </w:r>
    </w:p>
    <w:p w14:paraId="4ABB76D5" w14:textId="77777777" w:rsidR="00A15526" w:rsidRPr="00646EC3" w:rsidRDefault="00A15526" w:rsidP="00A209DD">
      <w:pPr>
        <w:rPr>
          <w:rFonts w:ascii="Bookman Old Style" w:hAnsi="Bookman Old Style"/>
          <w:szCs w:val="24"/>
        </w:rPr>
      </w:pPr>
    </w:p>
    <w:p w14:paraId="14CA9D87" w14:textId="25ABB610"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31</w:t>
      </w:r>
      <w:r w:rsidR="00CA582E" w:rsidRPr="00646EC3">
        <w:rPr>
          <w:rFonts w:ascii="Bookman Old Style" w:hAnsi="Bookman Old Style"/>
          <w:sz w:val="24"/>
          <w:szCs w:val="24"/>
        </w:rPr>
        <w:t>.</w:t>
      </w:r>
      <w:r w:rsidR="00B9302F" w:rsidRPr="00646EC3">
        <w:rPr>
          <w:rFonts w:ascii="Bookman Old Style" w:hAnsi="Bookman Old Style"/>
          <w:sz w:val="24"/>
          <w:szCs w:val="24"/>
        </w:rPr>
        <w:tab/>
        <w:t>“Paper Flowers for the Virgin.” Institute for</w:t>
      </w:r>
      <w:r w:rsidR="00067BA8" w:rsidRPr="00646EC3">
        <w:rPr>
          <w:rFonts w:ascii="Bookman Old Style" w:hAnsi="Bookman Old Style"/>
          <w:sz w:val="24"/>
          <w:szCs w:val="24"/>
        </w:rPr>
        <w:t xml:space="preserve"> </w:t>
      </w:r>
      <w:r w:rsidR="00B9302F" w:rsidRPr="00646EC3">
        <w:rPr>
          <w:rFonts w:ascii="Bookman Old Style" w:hAnsi="Bookman Old Style"/>
          <w:sz w:val="24"/>
          <w:szCs w:val="24"/>
        </w:rPr>
        <w:t>Humanities Research</w:t>
      </w:r>
      <w:r w:rsidR="00B92191" w:rsidRPr="00646EC3">
        <w:rPr>
          <w:rFonts w:ascii="Bookman Old Style" w:hAnsi="Bookman Old Style"/>
          <w:sz w:val="24"/>
          <w:szCs w:val="24"/>
        </w:rPr>
        <w:t xml:space="preserve"> (ASU), Faculty </w:t>
      </w:r>
      <w:r w:rsidR="00B9302F" w:rsidRPr="00646EC3">
        <w:rPr>
          <w:rFonts w:ascii="Bookman Old Style" w:hAnsi="Bookman Old Style"/>
          <w:sz w:val="24"/>
          <w:szCs w:val="24"/>
        </w:rPr>
        <w:t xml:space="preserve">Seminar Brownbag Series “The </w:t>
      </w:r>
      <w:r w:rsidR="005C332E" w:rsidRPr="00646EC3">
        <w:rPr>
          <w:rFonts w:ascii="Bookman Old Style" w:hAnsi="Bookman Old Style"/>
          <w:sz w:val="24"/>
          <w:szCs w:val="24"/>
        </w:rPr>
        <w:t>Meanings of</w:t>
      </w:r>
      <w:r w:rsidR="00067BA8" w:rsidRPr="00646EC3">
        <w:rPr>
          <w:rFonts w:ascii="Bookman Old Style" w:hAnsi="Bookman Old Style"/>
          <w:sz w:val="24"/>
          <w:szCs w:val="24"/>
        </w:rPr>
        <w:t xml:space="preserve"> </w:t>
      </w:r>
      <w:r w:rsidR="000C563D" w:rsidRPr="00646EC3">
        <w:rPr>
          <w:rFonts w:ascii="Bookman Old Style" w:hAnsi="Bookman Old Style"/>
          <w:sz w:val="24"/>
          <w:szCs w:val="24"/>
        </w:rPr>
        <w:t>Celebration and</w:t>
      </w:r>
      <w:r w:rsidR="00B92191" w:rsidRPr="00646EC3">
        <w:rPr>
          <w:rFonts w:ascii="Bookman Old Style" w:hAnsi="Bookman Old Style"/>
          <w:sz w:val="24"/>
          <w:szCs w:val="24"/>
        </w:rPr>
        <w:t xml:space="preserve"> </w:t>
      </w:r>
      <w:r w:rsidR="00B9302F" w:rsidRPr="00646EC3">
        <w:rPr>
          <w:rFonts w:ascii="Bookman Old Style" w:hAnsi="Bookman Old Style"/>
          <w:sz w:val="24"/>
          <w:szCs w:val="24"/>
        </w:rPr>
        <w:t>Commemoration.” Arizona State University. February 24, 2016</w:t>
      </w:r>
      <w:r w:rsidR="00D74F66" w:rsidRPr="00646EC3">
        <w:rPr>
          <w:rFonts w:ascii="Bookman Old Style" w:hAnsi="Bookman Old Style"/>
          <w:sz w:val="24"/>
          <w:szCs w:val="24"/>
        </w:rPr>
        <w:t>.</w:t>
      </w:r>
    </w:p>
    <w:p w14:paraId="3C09F6D8" w14:textId="77777777" w:rsidR="00B9302F" w:rsidRPr="00646EC3" w:rsidRDefault="00B9302F" w:rsidP="00646EC3">
      <w:pPr>
        <w:pStyle w:val="MediumGrid21"/>
        <w:tabs>
          <w:tab w:val="left" w:pos="720"/>
        </w:tabs>
        <w:rPr>
          <w:rFonts w:ascii="Bookman Old Style" w:hAnsi="Bookman Old Style"/>
          <w:sz w:val="24"/>
          <w:szCs w:val="24"/>
        </w:rPr>
      </w:pPr>
    </w:p>
    <w:p w14:paraId="654F9C26" w14:textId="11035175"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30</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“Voices Throughout Time: Life Stories of Women Shrimp </w:t>
      </w:r>
      <w:r w:rsidR="005C332E" w:rsidRPr="00646EC3">
        <w:rPr>
          <w:rFonts w:ascii="Bookman Old Style" w:hAnsi="Bookman Old Style"/>
          <w:sz w:val="24"/>
          <w:szCs w:val="24"/>
        </w:rPr>
        <w:t xml:space="preserve">Traders in </w:t>
      </w:r>
      <w:r w:rsidR="00B9302F" w:rsidRPr="00646EC3">
        <w:rPr>
          <w:rFonts w:ascii="Bookman Old Style" w:hAnsi="Bookman Old Style"/>
          <w:sz w:val="24"/>
          <w:szCs w:val="24"/>
        </w:rPr>
        <w:t xml:space="preserve">Southern Sinaloa Mexico.” </w:t>
      </w:r>
      <w:r w:rsidR="00B9302F" w:rsidRPr="00646EC3">
        <w:rPr>
          <w:rFonts w:ascii="Bookman Old Style" w:hAnsi="Bookman Old Style"/>
          <w:sz w:val="24"/>
          <w:szCs w:val="24"/>
          <w:lang w:val="es-MX"/>
        </w:rPr>
        <w:t xml:space="preserve">Book Presentation. Centro de </w:t>
      </w:r>
      <w:r w:rsidR="00974DAC" w:rsidRPr="00646EC3">
        <w:rPr>
          <w:rFonts w:ascii="Bookman Old Style" w:hAnsi="Bookman Old Style"/>
          <w:sz w:val="24"/>
          <w:szCs w:val="24"/>
          <w:lang w:val="es-MX"/>
        </w:rPr>
        <w:t xml:space="preserve">Investigaciones y </w:t>
      </w:r>
      <w:r w:rsidR="00B9302F" w:rsidRPr="00646EC3">
        <w:rPr>
          <w:rFonts w:ascii="Bookman Old Style" w:hAnsi="Bookman Old Style"/>
          <w:sz w:val="24"/>
          <w:szCs w:val="24"/>
          <w:lang w:val="es-MX"/>
        </w:rPr>
        <w:t xml:space="preserve">Estudios Superiores en Antropología Social </w:t>
      </w:r>
      <w:r w:rsidR="00974DAC" w:rsidRPr="00646EC3">
        <w:rPr>
          <w:rFonts w:ascii="Bookman Old Style" w:hAnsi="Bookman Old Style"/>
          <w:sz w:val="24"/>
          <w:szCs w:val="24"/>
          <w:lang w:val="es-MX"/>
        </w:rPr>
        <w:t xml:space="preserve">(CIESAS). </w:t>
      </w:r>
      <w:r w:rsidR="00732563" w:rsidRPr="00646EC3">
        <w:rPr>
          <w:rFonts w:ascii="Bookman Old Style" w:hAnsi="Bookman Old Style"/>
          <w:sz w:val="24"/>
          <w:szCs w:val="24"/>
        </w:rPr>
        <w:t>Guadalajara</w:t>
      </w:r>
      <w:r w:rsidR="00974DAC" w:rsidRPr="00646EC3">
        <w:rPr>
          <w:rFonts w:ascii="Bookman Old Style" w:hAnsi="Bookman Old Style"/>
          <w:sz w:val="24"/>
          <w:szCs w:val="24"/>
        </w:rPr>
        <w:t xml:space="preserve">, Mexico. </w:t>
      </w:r>
      <w:r w:rsidR="00B9302F" w:rsidRPr="00646EC3">
        <w:rPr>
          <w:rFonts w:ascii="Bookman Old Style" w:hAnsi="Bookman Old Style"/>
          <w:sz w:val="24"/>
          <w:szCs w:val="24"/>
        </w:rPr>
        <w:t>December 9, 2015.</w:t>
      </w:r>
    </w:p>
    <w:p w14:paraId="3A265C49" w14:textId="77777777" w:rsidR="00B9302F" w:rsidRPr="00646EC3" w:rsidRDefault="00B9302F" w:rsidP="00646EC3">
      <w:pPr>
        <w:pStyle w:val="MediumGrid21"/>
        <w:tabs>
          <w:tab w:val="left" w:pos="720"/>
        </w:tabs>
        <w:rPr>
          <w:rFonts w:ascii="Bookman Old Style" w:hAnsi="Bookman Old Style"/>
          <w:sz w:val="24"/>
          <w:szCs w:val="24"/>
        </w:rPr>
      </w:pPr>
    </w:p>
    <w:p w14:paraId="6CAF275F" w14:textId="4758B0C6"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29</w:t>
      </w:r>
      <w:r w:rsidR="00CA582E" w:rsidRPr="00646EC3">
        <w:rPr>
          <w:rFonts w:ascii="Bookman Old Style" w:hAnsi="Bookman Old Style"/>
          <w:sz w:val="24"/>
          <w:szCs w:val="24"/>
        </w:rPr>
        <w:t>.</w:t>
      </w:r>
      <w:r w:rsidR="00067BA8" w:rsidRPr="00646EC3">
        <w:rPr>
          <w:rFonts w:ascii="Bookman Old Style" w:hAnsi="Bookman Old Style"/>
          <w:sz w:val="24"/>
          <w:szCs w:val="24"/>
        </w:rPr>
        <w:t xml:space="preserve"> </w:t>
      </w:r>
      <w:r w:rsidR="00732563" w:rsidRPr="00646EC3">
        <w:rPr>
          <w:rFonts w:ascii="Bookman Old Style" w:hAnsi="Bookman Old Style"/>
          <w:sz w:val="24"/>
          <w:szCs w:val="24"/>
        </w:rPr>
        <w:tab/>
      </w:r>
      <w:r w:rsidR="00B9302F" w:rsidRPr="00646EC3">
        <w:rPr>
          <w:rFonts w:ascii="Bookman Old Style" w:hAnsi="Bookman Old Style"/>
          <w:sz w:val="24"/>
          <w:szCs w:val="24"/>
        </w:rPr>
        <w:t>“Women, Work, and Migration in Northwestern</w:t>
      </w:r>
      <w:r w:rsidR="00067BA8" w:rsidRPr="00646EC3">
        <w:rPr>
          <w:rFonts w:ascii="Bookman Old Style" w:hAnsi="Bookman Old Style"/>
          <w:sz w:val="24"/>
          <w:szCs w:val="24"/>
        </w:rPr>
        <w:t xml:space="preserve"> Mexico”. A </w:t>
      </w:r>
      <w:r w:rsidR="005C332E" w:rsidRPr="00646EC3">
        <w:rPr>
          <w:rFonts w:ascii="Bookman Old Style" w:hAnsi="Bookman Old Style"/>
          <w:sz w:val="24"/>
          <w:szCs w:val="24"/>
        </w:rPr>
        <w:t xml:space="preserve">paper </w:t>
      </w:r>
      <w:r w:rsidR="00974DAC" w:rsidRPr="00646EC3">
        <w:rPr>
          <w:rFonts w:ascii="Bookman Old Style" w:hAnsi="Bookman Old Style"/>
          <w:sz w:val="24"/>
          <w:szCs w:val="24"/>
        </w:rPr>
        <w:t xml:space="preserve">presented at </w:t>
      </w:r>
      <w:r w:rsidR="00B9302F" w:rsidRPr="00646EC3">
        <w:rPr>
          <w:rFonts w:ascii="Bookman Old Style" w:hAnsi="Bookman Old Style"/>
          <w:sz w:val="24"/>
          <w:szCs w:val="24"/>
        </w:rPr>
        <w:t xml:space="preserve">the International Conference </w:t>
      </w:r>
      <w:r w:rsidR="00C50369" w:rsidRPr="00646EC3">
        <w:rPr>
          <w:rFonts w:ascii="Bookman Old Style" w:hAnsi="Bookman Old Style"/>
          <w:sz w:val="24"/>
          <w:szCs w:val="24"/>
        </w:rPr>
        <w:t xml:space="preserve">“Blurred &amp; Brittle Boundaries: </w:t>
      </w:r>
      <w:r w:rsidR="00B9302F" w:rsidRPr="00646EC3">
        <w:rPr>
          <w:rFonts w:ascii="Bookman Old Style" w:hAnsi="Bookman Old Style"/>
          <w:sz w:val="24"/>
          <w:szCs w:val="24"/>
        </w:rPr>
        <w:t xml:space="preserve">Transnational Familial and Gender Relations. University </w:t>
      </w:r>
      <w:r w:rsidR="005C332E" w:rsidRPr="00646EC3">
        <w:rPr>
          <w:rFonts w:ascii="Bookman Old Style" w:hAnsi="Bookman Old Style"/>
          <w:sz w:val="24"/>
          <w:szCs w:val="24"/>
        </w:rPr>
        <w:t xml:space="preserve">of Oxford. Lady Margaret Hall, </w:t>
      </w:r>
      <w:r w:rsidR="00B9302F" w:rsidRPr="00646EC3">
        <w:rPr>
          <w:rFonts w:ascii="Bookman Old Style" w:hAnsi="Bookman Old Style"/>
          <w:sz w:val="24"/>
          <w:szCs w:val="24"/>
        </w:rPr>
        <w:t>September 23-25, 2015. Co-sponsored by the School of Transborder Studies, Arizona State Uni</w:t>
      </w:r>
      <w:r w:rsidR="003627A6" w:rsidRPr="00646EC3">
        <w:rPr>
          <w:rFonts w:ascii="Bookman Old Style" w:hAnsi="Bookman Old Style"/>
          <w:sz w:val="24"/>
          <w:szCs w:val="24"/>
        </w:rPr>
        <w:t xml:space="preserve">versity, and the International </w:t>
      </w:r>
      <w:r w:rsidR="00B9302F" w:rsidRPr="00646EC3">
        <w:rPr>
          <w:rFonts w:ascii="Bookman Old Style" w:hAnsi="Bookman Old Style"/>
          <w:sz w:val="24"/>
          <w:szCs w:val="24"/>
        </w:rPr>
        <w:t>Gender Studies Centre, University of Oxford.</w:t>
      </w:r>
    </w:p>
    <w:p w14:paraId="168652F6" w14:textId="77777777" w:rsidR="00B9302F" w:rsidRPr="00646EC3" w:rsidRDefault="00B9302F"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ab/>
      </w:r>
    </w:p>
    <w:p w14:paraId="3A296D20" w14:textId="655BD40C"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28</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“Voices Throughout Time: Life Stories of Women Shrimp </w:t>
      </w:r>
      <w:r w:rsidR="005C332E" w:rsidRPr="00646EC3">
        <w:rPr>
          <w:rFonts w:ascii="Bookman Old Style" w:hAnsi="Bookman Old Style"/>
          <w:sz w:val="24"/>
          <w:szCs w:val="24"/>
        </w:rPr>
        <w:t xml:space="preserve">Traders in </w:t>
      </w:r>
      <w:r w:rsidR="00B9302F" w:rsidRPr="00646EC3">
        <w:rPr>
          <w:rFonts w:ascii="Bookman Old Style" w:hAnsi="Bookman Old Style"/>
          <w:sz w:val="24"/>
          <w:szCs w:val="24"/>
        </w:rPr>
        <w:t xml:space="preserve">Southern Sinaloa Mexico.” Book Presentation. School </w:t>
      </w:r>
      <w:r w:rsidR="005C332E" w:rsidRPr="00646EC3">
        <w:rPr>
          <w:rFonts w:ascii="Bookman Old Style" w:hAnsi="Bookman Old Style"/>
          <w:sz w:val="24"/>
          <w:szCs w:val="24"/>
        </w:rPr>
        <w:t xml:space="preserve">of Anthropology. </w:t>
      </w:r>
      <w:r w:rsidR="00B9302F" w:rsidRPr="00646EC3">
        <w:rPr>
          <w:rFonts w:ascii="Bookman Old Style" w:hAnsi="Bookman Old Style"/>
          <w:sz w:val="24"/>
          <w:szCs w:val="24"/>
        </w:rPr>
        <w:t>Autonomous University of Sinaloa at Culiacan, Mexico. May 12, 20</w:t>
      </w:r>
      <w:r w:rsidR="00BA4584">
        <w:rPr>
          <w:rFonts w:ascii="Bookman Old Style" w:hAnsi="Bookman Old Style"/>
          <w:sz w:val="24"/>
          <w:szCs w:val="24"/>
        </w:rPr>
        <w:t>1</w:t>
      </w:r>
      <w:r w:rsidR="00B9302F" w:rsidRPr="00646EC3">
        <w:rPr>
          <w:rFonts w:ascii="Bookman Old Style" w:hAnsi="Bookman Old Style"/>
          <w:sz w:val="24"/>
          <w:szCs w:val="24"/>
        </w:rPr>
        <w:t>5.</w:t>
      </w:r>
    </w:p>
    <w:p w14:paraId="624C4295" w14:textId="77777777" w:rsidR="00B9302F" w:rsidRPr="00646EC3" w:rsidRDefault="00B9302F" w:rsidP="00646EC3">
      <w:pPr>
        <w:pStyle w:val="MediumGrid21"/>
        <w:tabs>
          <w:tab w:val="left" w:pos="720"/>
        </w:tabs>
        <w:rPr>
          <w:rFonts w:ascii="Bookman Old Style" w:hAnsi="Bookman Old Style"/>
          <w:sz w:val="24"/>
          <w:szCs w:val="24"/>
        </w:rPr>
      </w:pPr>
    </w:p>
    <w:p w14:paraId="22A345CB" w14:textId="30826968"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27</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“Voices Throughout Time: Life Stories of Women Shrimp </w:t>
      </w:r>
      <w:r w:rsidR="005C332E" w:rsidRPr="00646EC3">
        <w:rPr>
          <w:rFonts w:ascii="Bookman Old Style" w:hAnsi="Bookman Old Style"/>
          <w:sz w:val="24"/>
          <w:szCs w:val="24"/>
        </w:rPr>
        <w:t xml:space="preserve">Traders in </w:t>
      </w:r>
      <w:r w:rsidR="00B9302F" w:rsidRPr="00646EC3">
        <w:rPr>
          <w:rFonts w:ascii="Bookman Old Style" w:hAnsi="Bookman Old Style"/>
          <w:sz w:val="24"/>
          <w:szCs w:val="24"/>
        </w:rPr>
        <w:t xml:space="preserve">Southern Sinaloa Mexico. “Book Presentation. School </w:t>
      </w:r>
      <w:r w:rsidR="00067BA8" w:rsidRPr="00646EC3">
        <w:rPr>
          <w:rFonts w:ascii="Bookman Old Style" w:hAnsi="Bookman Old Style"/>
          <w:sz w:val="24"/>
          <w:szCs w:val="24"/>
        </w:rPr>
        <w:t xml:space="preserve">of Social Work, </w:t>
      </w:r>
      <w:r w:rsidR="00B9302F" w:rsidRPr="00646EC3">
        <w:rPr>
          <w:rFonts w:ascii="Bookman Old Style" w:hAnsi="Bookman Old Style"/>
          <w:sz w:val="24"/>
          <w:szCs w:val="24"/>
        </w:rPr>
        <w:t xml:space="preserve">Autonomous University of Sinaloa at </w:t>
      </w:r>
      <w:r w:rsidR="00732563" w:rsidRPr="00646EC3">
        <w:rPr>
          <w:rFonts w:ascii="Bookman Old Style" w:hAnsi="Bookman Old Style"/>
          <w:sz w:val="24"/>
          <w:szCs w:val="24"/>
        </w:rPr>
        <w:t>Mazatlán</w:t>
      </w:r>
      <w:r w:rsidR="00B9302F" w:rsidRPr="00646EC3">
        <w:rPr>
          <w:rFonts w:ascii="Bookman Old Style" w:hAnsi="Bookman Old Style"/>
          <w:sz w:val="24"/>
          <w:szCs w:val="24"/>
        </w:rPr>
        <w:t>, May 14, 2015.</w:t>
      </w:r>
    </w:p>
    <w:p w14:paraId="6CB9334B" w14:textId="11BAFC55" w:rsidR="00B9302F" w:rsidRPr="00646EC3" w:rsidRDefault="00B9302F" w:rsidP="00646EC3">
      <w:pPr>
        <w:pStyle w:val="MediumGrid21"/>
        <w:tabs>
          <w:tab w:val="left" w:pos="720"/>
        </w:tabs>
        <w:rPr>
          <w:rFonts w:ascii="Bookman Old Style" w:hAnsi="Bookman Old Style"/>
          <w:sz w:val="24"/>
          <w:szCs w:val="24"/>
        </w:rPr>
      </w:pPr>
    </w:p>
    <w:p w14:paraId="17F1A714"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26</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“Why does Gender Matter to Sustainability? Engaging the </w:t>
      </w:r>
      <w:r w:rsidR="005C332E" w:rsidRPr="00646EC3">
        <w:rPr>
          <w:rFonts w:ascii="Bookman Old Style" w:hAnsi="Bookman Old Style"/>
          <w:sz w:val="24"/>
          <w:szCs w:val="24"/>
        </w:rPr>
        <w:t xml:space="preserve">Public in a </w:t>
      </w:r>
      <w:r w:rsidR="00B9302F" w:rsidRPr="00646EC3">
        <w:rPr>
          <w:rFonts w:ascii="Bookman Old Style" w:hAnsi="Bookman Old Style"/>
          <w:sz w:val="24"/>
          <w:szCs w:val="24"/>
        </w:rPr>
        <w:t>Meaningful Conversation.” Keynote Spea</w:t>
      </w:r>
      <w:r w:rsidR="00F4203B" w:rsidRPr="00646EC3">
        <w:rPr>
          <w:rFonts w:ascii="Bookman Old Style" w:hAnsi="Bookman Old Style"/>
          <w:sz w:val="24"/>
          <w:szCs w:val="24"/>
        </w:rPr>
        <w:t xml:space="preserve">ker. University of Pittsburgh, </w:t>
      </w:r>
      <w:r w:rsidR="00B9302F" w:rsidRPr="00646EC3">
        <w:rPr>
          <w:rFonts w:ascii="Bookman Old Style" w:hAnsi="Bookman Old Style"/>
          <w:sz w:val="24"/>
          <w:szCs w:val="24"/>
        </w:rPr>
        <w:t xml:space="preserve">Women, Gender, and Sexuality </w:t>
      </w:r>
      <w:r w:rsidR="00067BA8" w:rsidRPr="00646EC3">
        <w:rPr>
          <w:rFonts w:ascii="Bookman Old Style" w:hAnsi="Bookman Old Style"/>
          <w:sz w:val="24"/>
          <w:szCs w:val="24"/>
        </w:rPr>
        <w:t xml:space="preserve">Program. </w:t>
      </w:r>
      <w:r w:rsidR="00B9302F" w:rsidRPr="00646EC3">
        <w:rPr>
          <w:rFonts w:ascii="Bookman Old Style" w:hAnsi="Bookman Old Style"/>
          <w:sz w:val="24"/>
          <w:szCs w:val="24"/>
        </w:rPr>
        <w:t>March 30, 2015.</w:t>
      </w:r>
    </w:p>
    <w:p w14:paraId="2CA37439" w14:textId="3B0A35B4" w:rsidR="00B9302F" w:rsidRPr="00646EC3" w:rsidRDefault="00B9302F" w:rsidP="00646EC3">
      <w:pPr>
        <w:pStyle w:val="MediumGrid21"/>
        <w:tabs>
          <w:tab w:val="left" w:pos="720"/>
        </w:tabs>
        <w:rPr>
          <w:rFonts w:ascii="Bookman Old Style" w:hAnsi="Bookman Old Style"/>
          <w:sz w:val="24"/>
          <w:szCs w:val="24"/>
        </w:rPr>
      </w:pPr>
    </w:p>
    <w:p w14:paraId="15AE6CE7"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25</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“Class Presentation on Doing Ethnographic Research </w:t>
      </w:r>
      <w:r w:rsidR="00C50369" w:rsidRPr="00646EC3">
        <w:rPr>
          <w:rFonts w:ascii="Bookman Old Style" w:hAnsi="Bookman Old Style"/>
          <w:sz w:val="24"/>
          <w:szCs w:val="24"/>
        </w:rPr>
        <w:t>on Gender</w:t>
      </w:r>
      <w:r w:rsidR="00B9302F" w:rsidRPr="00646EC3">
        <w:rPr>
          <w:rFonts w:ascii="Bookman Old Style" w:hAnsi="Bookman Old Style"/>
          <w:sz w:val="24"/>
          <w:szCs w:val="24"/>
        </w:rPr>
        <w:t xml:space="preserve"> an</w:t>
      </w:r>
      <w:r w:rsidR="00567166" w:rsidRPr="00646EC3">
        <w:rPr>
          <w:rFonts w:ascii="Bookman Old Style" w:hAnsi="Bookman Old Style"/>
          <w:sz w:val="24"/>
          <w:szCs w:val="24"/>
        </w:rPr>
        <w:t xml:space="preserve">d </w:t>
      </w:r>
      <w:r w:rsidR="00974DAC" w:rsidRPr="00646EC3">
        <w:rPr>
          <w:rFonts w:ascii="Bookman Old Style" w:hAnsi="Bookman Old Style"/>
          <w:sz w:val="24"/>
          <w:szCs w:val="24"/>
        </w:rPr>
        <w:t>Sustainability to students.”</w:t>
      </w:r>
      <w:r w:rsidR="00B9302F" w:rsidRPr="00646EC3">
        <w:rPr>
          <w:rFonts w:ascii="Bookman Old Style" w:hAnsi="Bookman Old Style"/>
          <w:sz w:val="24"/>
          <w:szCs w:val="24"/>
        </w:rPr>
        <w:t xml:space="preserve"> University of Pitts</w:t>
      </w:r>
      <w:r w:rsidR="00974DAC" w:rsidRPr="00646EC3">
        <w:rPr>
          <w:rFonts w:ascii="Bookman Old Style" w:hAnsi="Bookman Old Style"/>
          <w:sz w:val="24"/>
          <w:szCs w:val="24"/>
        </w:rPr>
        <w:t xml:space="preserve">burgh. Invited </w:t>
      </w:r>
      <w:r w:rsidR="00567166" w:rsidRPr="00646EC3">
        <w:rPr>
          <w:rFonts w:ascii="Bookman Old Style" w:hAnsi="Bookman Old Style"/>
          <w:sz w:val="24"/>
          <w:szCs w:val="24"/>
        </w:rPr>
        <w:t xml:space="preserve">by Dr. </w:t>
      </w:r>
      <w:r w:rsidR="00974DAC" w:rsidRPr="00646EC3">
        <w:rPr>
          <w:rFonts w:ascii="Bookman Old Style" w:hAnsi="Bookman Old Style"/>
          <w:sz w:val="24"/>
          <w:szCs w:val="24"/>
        </w:rPr>
        <w:t xml:space="preserve">Chelsea </w:t>
      </w:r>
      <w:r w:rsidR="00B9302F" w:rsidRPr="00646EC3">
        <w:rPr>
          <w:rFonts w:ascii="Bookman Old Style" w:hAnsi="Bookman Old Style"/>
          <w:sz w:val="24"/>
          <w:szCs w:val="24"/>
        </w:rPr>
        <w:t xml:space="preserve">Wentworth, Department of Anthropology. March </w:t>
      </w:r>
      <w:r w:rsidR="00567166" w:rsidRPr="00646EC3">
        <w:rPr>
          <w:rFonts w:ascii="Bookman Old Style" w:hAnsi="Bookman Old Style"/>
          <w:sz w:val="24"/>
          <w:szCs w:val="24"/>
        </w:rPr>
        <w:tab/>
      </w:r>
      <w:r w:rsidR="00B9302F" w:rsidRPr="00646EC3">
        <w:rPr>
          <w:rFonts w:ascii="Bookman Old Style" w:hAnsi="Bookman Old Style"/>
          <w:sz w:val="24"/>
          <w:szCs w:val="24"/>
        </w:rPr>
        <w:t>30, 2015.</w:t>
      </w:r>
    </w:p>
    <w:p w14:paraId="5F948440" w14:textId="77777777" w:rsidR="00B9302F" w:rsidRPr="00646EC3" w:rsidRDefault="00B9302F"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ab/>
      </w:r>
    </w:p>
    <w:p w14:paraId="77A7AB83" w14:textId="5031E85A"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24</w:t>
      </w:r>
      <w:r w:rsidR="00CA582E" w:rsidRPr="00646EC3">
        <w:rPr>
          <w:rFonts w:ascii="Bookman Old Style" w:hAnsi="Bookman Old Style"/>
          <w:sz w:val="24"/>
          <w:szCs w:val="24"/>
        </w:rPr>
        <w:t>.</w:t>
      </w:r>
      <w:r w:rsidR="00B9302F" w:rsidRPr="00646EC3">
        <w:rPr>
          <w:rFonts w:ascii="Bookman Old Style" w:hAnsi="Bookman Old Style"/>
          <w:sz w:val="24"/>
          <w:szCs w:val="24"/>
        </w:rPr>
        <w:tab/>
      </w:r>
      <w:r w:rsidR="00567166" w:rsidRPr="00646EC3">
        <w:rPr>
          <w:rFonts w:ascii="Bookman Old Style" w:hAnsi="Bookman Old Style"/>
          <w:sz w:val="24"/>
          <w:szCs w:val="24"/>
        </w:rPr>
        <w:t>“Commentator”</w:t>
      </w:r>
      <w:r w:rsidR="00B9302F" w:rsidRPr="00646EC3">
        <w:rPr>
          <w:rFonts w:ascii="Bookman Old Style" w:hAnsi="Bookman Old Style"/>
          <w:sz w:val="24"/>
          <w:szCs w:val="24"/>
        </w:rPr>
        <w:t>, The Michael Kearney Lectu</w:t>
      </w:r>
      <w:r w:rsidR="00974DAC" w:rsidRPr="00646EC3">
        <w:rPr>
          <w:rFonts w:ascii="Bookman Old Style" w:hAnsi="Bookman Old Style"/>
          <w:sz w:val="24"/>
          <w:szCs w:val="24"/>
        </w:rPr>
        <w:t>re (Lynn Stephen. Creating Pre-</w:t>
      </w:r>
      <w:r w:rsidR="00D74F66" w:rsidRPr="00646EC3">
        <w:rPr>
          <w:rFonts w:ascii="Bookman Old Style" w:hAnsi="Bookman Old Style"/>
          <w:sz w:val="24"/>
          <w:szCs w:val="24"/>
        </w:rPr>
        <w:t xml:space="preserve"> </w:t>
      </w:r>
      <w:r w:rsidR="00B9302F" w:rsidRPr="00646EC3">
        <w:rPr>
          <w:rFonts w:ascii="Bookman Old Style" w:hAnsi="Bookman Old Style"/>
          <w:sz w:val="24"/>
          <w:szCs w:val="24"/>
        </w:rPr>
        <w:t>Emptive Suspects: National Security, Border Defense and Immigration Policy,</w:t>
      </w:r>
      <w:r w:rsidR="00E10F94" w:rsidRPr="00646EC3">
        <w:rPr>
          <w:rFonts w:ascii="Bookman Old Style" w:hAnsi="Bookman Old Style"/>
          <w:sz w:val="24"/>
          <w:szCs w:val="24"/>
        </w:rPr>
        <w:t xml:space="preserve"> </w:t>
      </w:r>
      <w:r w:rsidR="00B9302F" w:rsidRPr="00646EC3">
        <w:rPr>
          <w:rFonts w:ascii="Bookman Old Style" w:hAnsi="Bookman Old Style"/>
          <w:sz w:val="24"/>
          <w:szCs w:val="24"/>
        </w:rPr>
        <w:t>1980-Present. Annua</w:t>
      </w:r>
      <w:r w:rsidR="00C50369" w:rsidRPr="00646EC3">
        <w:rPr>
          <w:rFonts w:ascii="Bookman Old Style" w:hAnsi="Bookman Old Style"/>
          <w:sz w:val="24"/>
          <w:szCs w:val="24"/>
        </w:rPr>
        <w:t>l</w:t>
      </w:r>
      <w:r w:rsidR="00B9302F" w:rsidRPr="00646EC3">
        <w:rPr>
          <w:rFonts w:ascii="Bookman Old Style" w:hAnsi="Bookman Old Style"/>
          <w:sz w:val="24"/>
          <w:szCs w:val="24"/>
        </w:rPr>
        <w:t xml:space="preserve"> Meeting of the Society for </w:t>
      </w:r>
      <w:r w:rsidR="00BC2114" w:rsidRPr="00646EC3">
        <w:rPr>
          <w:rFonts w:ascii="Bookman Old Style" w:hAnsi="Bookman Old Style"/>
          <w:sz w:val="24"/>
          <w:szCs w:val="24"/>
        </w:rPr>
        <w:t>Applied</w:t>
      </w:r>
      <w:r w:rsidR="00567166" w:rsidRPr="00646EC3">
        <w:rPr>
          <w:rFonts w:ascii="Bookman Old Style" w:hAnsi="Bookman Old Style"/>
          <w:sz w:val="24"/>
          <w:szCs w:val="24"/>
        </w:rPr>
        <w:t xml:space="preserve"> </w:t>
      </w:r>
      <w:r w:rsidR="00B9302F" w:rsidRPr="00646EC3">
        <w:rPr>
          <w:rFonts w:ascii="Bookman Old Style" w:hAnsi="Bookman Old Style"/>
          <w:sz w:val="24"/>
          <w:szCs w:val="24"/>
        </w:rPr>
        <w:t>Anthropology, Pittsburgh, Pennsylvania, March 24-28, 2015.</w:t>
      </w:r>
    </w:p>
    <w:p w14:paraId="766BADD5" w14:textId="77777777" w:rsidR="00B9302F" w:rsidRPr="00646EC3" w:rsidRDefault="00B9302F" w:rsidP="00646EC3">
      <w:pPr>
        <w:pStyle w:val="MediumGrid21"/>
        <w:tabs>
          <w:tab w:val="left" w:pos="720"/>
        </w:tabs>
        <w:rPr>
          <w:rFonts w:ascii="Bookman Old Style" w:hAnsi="Bookman Old Style"/>
          <w:sz w:val="24"/>
          <w:szCs w:val="24"/>
        </w:rPr>
      </w:pPr>
    </w:p>
    <w:p w14:paraId="1BF8BE4A"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23</w:t>
      </w:r>
      <w:r w:rsidR="00CA582E" w:rsidRPr="00646EC3">
        <w:rPr>
          <w:rFonts w:ascii="Bookman Old Style" w:hAnsi="Bookman Old Style"/>
          <w:sz w:val="24"/>
          <w:szCs w:val="24"/>
        </w:rPr>
        <w:t>.</w:t>
      </w:r>
      <w:r w:rsidR="00B9302F" w:rsidRPr="00646EC3">
        <w:rPr>
          <w:rFonts w:ascii="Bookman Old Style" w:hAnsi="Bookman Old Style"/>
          <w:sz w:val="24"/>
          <w:szCs w:val="24"/>
        </w:rPr>
        <w:tab/>
      </w:r>
      <w:r w:rsidR="00567166" w:rsidRPr="00646EC3">
        <w:rPr>
          <w:rFonts w:ascii="Bookman Old Style" w:hAnsi="Bookman Old Style"/>
          <w:sz w:val="24"/>
          <w:szCs w:val="24"/>
        </w:rPr>
        <w:t>“</w:t>
      </w:r>
      <w:r w:rsidR="00B9302F" w:rsidRPr="00646EC3">
        <w:rPr>
          <w:rFonts w:ascii="Bookman Old Style" w:hAnsi="Bookman Old Style"/>
          <w:sz w:val="24"/>
          <w:szCs w:val="24"/>
        </w:rPr>
        <w:t>Feminist Political Ecology and Wom</w:t>
      </w:r>
      <w:r w:rsidR="00094387" w:rsidRPr="00646EC3">
        <w:rPr>
          <w:rFonts w:ascii="Bookman Old Style" w:hAnsi="Bookman Old Style"/>
          <w:sz w:val="24"/>
          <w:szCs w:val="24"/>
        </w:rPr>
        <w:t xml:space="preserve">en’s Work along the U.S-Mexico </w:t>
      </w:r>
      <w:r w:rsidR="00567166" w:rsidRPr="00646EC3">
        <w:rPr>
          <w:rFonts w:ascii="Bookman Old Style" w:hAnsi="Bookman Old Style"/>
          <w:sz w:val="24"/>
          <w:szCs w:val="24"/>
        </w:rPr>
        <w:t>Border.”</w:t>
      </w:r>
      <w:r w:rsidR="00B9302F" w:rsidRPr="00646EC3">
        <w:rPr>
          <w:rFonts w:ascii="Bookman Old Style" w:hAnsi="Bookman Old Style"/>
          <w:sz w:val="24"/>
          <w:szCs w:val="24"/>
        </w:rPr>
        <w:t xml:space="preserve"> Paper delivered at Anthropolog</w:t>
      </w:r>
      <w:r w:rsidR="00094387" w:rsidRPr="00646EC3">
        <w:rPr>
          <w:rFonts w:ascii="Bookman Old Style" w:hAnsi="Bookman Old Style"/>
          <w:sz w:val="24"/>
          <w:szCs w:val="24"/>
        </w:rPr>
        <w:t xml:space="preserve">y at the Edge: The U.S. Mexico </w:t>
      </w:r>
      <w:r w:rsidR="00B9302F" w:rsidRPr="00646EC3">
        <w:rPr>
          <w:rFonts w:ascii="Bookman Old Style" w:hAnsi="Bookman Old Style"/>
          <w:sz w:val="24"/>
          <w:szCs w:val="24"/>
        </w:rPr>
        <w:t>Border/lands Symposium. University of Texas, Austin. February 5-6, 2015.</w:t>
      </w:r>
    </w:p>
    <w:p w14:paraId="30A8E4BE" w14:textId="77777777" w:rsidR="00B9302F" w:rsidRPr="00646EC3" w:rsidRDefault="00B9302F" w:rsidP="00646EC3">
      <w:pPr>
        <w:pStyle w:val="MediumGrid21"/>
        <w:tabs>
          <w:tab w:val="left" w:pos="720"/>
        </w:tabs>
        <w:rPr>
          <w:rFonts w:ascii="Bookman Old Style" w:hAnsi="Bookman Old Style"/>
          <w:sz w:val="24"/>
          <w:szCs w:val="24"/>
        </w:rPr>
      </w:pPr>
    </w:p>
    <w:p w14:paraId="5A5C07EA" w14:textId="60CE359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22</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“The Local Dimensions of a Global Commodity: Women and Work in </w:t>
      </w:r>
      <w:r w:rsidR="00974DAC" w:rsidRPr="00646EC3">
        <w:rPr>
          <w:rFonts w:ascii="Bookman Old Style" w:hAnsi="Bookman Old Style"/>
          <w:sz w:val="24"/>
          <w:szCs w:val="24"/>
        </w:rPr>
        <w:t xml:space="preserve">the </w:t>
      </w:r>
      <w:r w:rsidR="00B9302F" w:rsidRPr="00646EC3">
        <w:rPr>
          <w:rFonts w:ascii="Bookman Old Style" w:hAnsi="Bookman Old Style"/>
          <w:sz w:val="24"/>
          <w:szCs w:val="24"/>
        </w:rPr>
        <w:t>Mexican Shrimp Industry”</w:t>
      </w:r>
      <w:r w:rsidR="00BF0C62">
        <w:rPr>
          <w:rFonts w:ascii="Bookman Old Style" w:hAnsi="Bookman Old Style"/>
          <w:sz w:val="24"/>
          <w:szCs w:val="24"/>
        </w:rPr>
        <w:t xml:space="preserve">. </w:t>
      </w:r>
      <w:r w:rsidR="00B9302F" w:rsidRPr="00646EC3">
        <w:rPr>
          <w:rFonts w:ascii="Bookman Old Style" w:hAnsi="Bookman Old Style"/>
          <w:sz w:val="24"/>
          <w:szCs w:val="24"/>
        </w:rPr>
        <w:t xml:space="preserve">Keynote. University of New Mexico, </w:t>
      </w:r>
      <w:r w:rsidR="00567166" w:rsidRPr="00646EC3">
        <w:rPr>
          <w:rFonts w:ascii="Bookman Old Style" w:hAnsi="Bookman Old Style"/>
          <w:sz w:val="24"/>
          <w:szCs w:val="24"/>
        </w:rPr>
        <w:t xml:space="preserve">Latin </w:t>
      </w:r>
      <w:r w:rsidR="00B9302F" w:rsidRPr="00646EC3">
        <w:rPr>
          <w:rFonts w:ascii="Bookman Old Style" w:hAnsi="Bookman Old Style"/>
          <w:sz w:val="24"/>
          <w:szCs w:val="24"/>
        </w:rPr>
        <w:t>American and Ib</w:t>
      </w:r>
      <w:r w:rsidR="00BC2114" w:rsidRPr="00646EC3">
        <w:rPr>
          <w:rFonts w:ascii="Bookman Old Style" w:hAnsi="Bookman Old Style"/>
          <w:sz w:val="24"/>
          <w:szCs w:val="24"/>
        </w:rPr>
        <w:t xml:space="preserve">erian Institute. November </w:t>
      </w:r>
      <w:r w:rsidR="00B9302F" w:rsidRPr="00646EC3">
        <w:rPr>
          <w:rFonts w:ascii="Bookman Old Style" w:hAnsi="Bookman Old Style"/>
          <w:sz w:val="24"/>
          <w:szCs w:val="24"/>
        </w:rPr>
        <w:t>17, 2014.</w:t>
      </w:r>
    </w:p>
    <w:p w14:paraId="17A8935F" w14:textId="77777777" w:rsidR="00B9302F" w:rsidRPr="00646EC3" w:rsidRDefault="00B9302F" w:rsidP="00646EC3">
      <w:pPr>
        <w:pStyle w:val="MediumGrid21"/>
        <w:tabs>
          <w:tab w:val="left" w:pos="720"/>
        </w:tabs>
        <w:rPr>
          <w:rFonts w:ascii="Bookman Old Style" w:hAnsi="Bookman Old Style"/>
          <w:sz w:val="24"/>
          <w:szCs w:val="24"/>
        </w:rPr>
      </w:pPr>
    </w:p>
    <w:p w14:paraId="392A648D" w14:textId="3637130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21</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“The Border and Women’s Livelihoods in Southern Sinaloa.” </w:t>
      </w:r>
      <w:r w:rsidR="00567166" w:rsidRPr="00646EC3">
        <w:rPr>
          <w:rFonts w:ascii="Bookman Old Style" w:hAnsi="Bookman Old Style"/>
          <w:sz w:val="24"/>
          <w:szCs w:val="24"/>
        </w:rPr>
        <w:t xml:space="preserve">Paper </w:t>
      </w:r>
      <w:r w:rsidR="00B9302F" w:rsidRPr="00646EC3">
        <w:rPr>
          <w:rFonts w:ascii="Bookman Old Style" w:hAnsi="Bookman Old Style"/>
          <w:sz w:val="24"/>
          <w:szCs w:val="24"/>
        </w:rPr>
        <w:t xml:space="preserve">delivered at the Bi-National Research </w:t>
      </w:r>
      <w:r w:rsidR="00094387" w:rsidRPr="00646EC3">
        <w:rPr>
          <w:rFonts w:ascii="Bookman Old Style" w:hAnsi="Bookman Old Style"/>
          <w:sz w:val="24"/>
          <w:szCs w:val="24"/>
        </w:rPr>
        <w:t xml:space="preserve">Symposium, co-sponsored by the </w:t>
      </w:r>
      <w:r w:rsidR="00B9302F" w:rsidRPr="00646EC3">
        <w:rPr>
          <w:rFonts w:ascii="Bookman Old Style" w:hAnsi="Bookman Old Style"/>
          <w:sz w:val="24"/>
          <w:szCs w:val="24"/>
        </w:rPr>
        <w:t xml:space="preserve">Society for Applied Anthropology, and the Autonomous University of </w:t>
      </w:r>
      <w:r w:rsidR="00974DAC" w:rsidRPr="00646EC3">
        <w:rPr>
          <w:rFonts w:ascii="Bookman Old Style" w:hAnsi="Bookman Old Style"/>
          <w:sz w:val="24"/>
          <w:szCs w:val="24"/>
        </w:rPr>
        <w:t xml:space="preserve">Baja </w:t>
      </w:r>
      <w:r w:rsidR="00B9302F" w:rsidRPr="00646EC3">
        <w:rPr>
          <w:rFonts w:ascii="Bookman Old Style" w:hAnsi="Bookman Old Style"/>
          <w:sz w:val="24"/>
          <w:szCs w:val="24"/>
        </w:rPr>
        <w:t>California, Mexico. September 11-12, 2014. Ensenada, Mexico.</w:t>
      </w:r>
    </w:p>
    <w:p w14:paraId="2A60422D" w14:textId="0340CE15" w:rsidR="00B9302F" w:rsidRPr="00646EC3" w:rsidRDefault="00B9302F" w:rsidP="00646EC3">
      <w:pPr>
        <w:pStyle w:val="MediumGrid21"/>
        <w:tabs>
          <w:tab w:val="left" w:pos="720"/>
        </w:tabs>
        <w:rPr>
          <w:rFonts w:ascii="Bookman Old Style" w:hAnsi="Bookman Old Style"/>
          <w:sz w:val="24"/>
          <w:szCs w:val="24"/>
        </w:rPr>
      </w:pPr>
    </w:p>
    <w:p w14:paraId="49D780BA"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20</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“Engaged Anthropology, Testimonies, and Women’s Resistance </w:t>
      </w:r>
      <w:r w:rsidR="00F90A39" w:rsidRPr="00646EC3">
        <w:rPr>
          <w:rFonts w:ascii="Bookman Old Style" w:hAnsi="Bookman Old Style"/>
          <w:sz w:val="24"/>
          <w:szCs w:val="24"/>
        </w:rPr>
        <w:t xml:space="preserve">in </w:t>
      </w:r>
      <w:r w:rsidR="00B9302F" w:rsidRPr="00646EC3">
        <w:rPr>
          <w:rFonts w:ascii="Bookman Old Style" w:hAnsi="Bookman Old Style"/>
          <w:sz w:val="24"/>
          <w:szCs w:val="24"/>
        </w:rPr>
        <w:t xml:space="preserve">Mexico.” Latin American Research Cluster, Institute for </w:t>
      </w:r>
      <w:r w:rsidR="00F90A39" w:rsidRPr="00646EC3">
        <w:rPr>
          <w:rFonts w:ascii="Bookman Old Style" w:hAnsi="Bookman Old Style"/>
          <w:sz w:val="24"/>
          <w:szCs w:val="24"/>
        </w:rPr>
        <w:t xml:space="preserve">Humanities </w:t>
      </w:r>
      <w:r w:rsidR="00B9302F" w:rsidRPr="00646EC3">
        <w:rPr>
          <w:rFonts w:ascii="Bookman Old Style" w:hAnsi="Bookman Old Style"/>
          <w:sz w:val="24"/>
          <w:szCs w:val="24"/>
        </w:rPr>
        <w:t xml:space="preserve">Research, Arizona State University. January 31, 2014. Tempe, Arizona. </w:t>
      </w:r>
    </w:p>
    <w:p w14:paraId="6B724B3D" w14:textId="4D6EF65C" w:rsidR="00B9302F" w:rsidRPr="00646EC3" w:rsidRDefault="00B9302F" w:rsidP="00646EC3">
      <w:pPr>
        <w:pStyle w:val="MediumGrid21"/>
        <w:tabs>
          <w:tab w:val="left" w:pos="720"/>
        </w:tabs>
        <w:rPr>
          <w:rFonts w:ascii="Bookman Old Style" w:hAnsi="Bookman Old Style"/>
          <w:sz w:val="24"/>
          <w:szCs w:val="24"/>
        </w:rPr>
      </w:pPr>
    </w:p>
    <w:p w14:paraId="1ABD640A" w14:textId="05ADE7A6"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19</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Discussant. “Not Just Any Old Place: The Importance of </w:t>
      </w:r>
      <w:r w:rsidR="00F90A39" w:rsidRPr="00646EC3">
        <w:rPr>
          <w:rFonts w:ascii="Bookman Old Style" w:hAnsi="Bookman Old Style"/>
          <w:sz w:val="24"/>
          <w:szCs w:val="24"/>
        </w:rPr>
        <w:t xml:space="preserve">Ecological </w:t>
      </w:r>
      <w:r w:rsidR="00B9302F" w:rsidRPr="00646EC3">
        <w:rPr>
          <w:rFonts w:ascii="Bookman Old Style" w:hAnsi="Bookman Old Style"/>
          <w:sz w:val="24"/>
          <w:szCs w:val="24"/>
        </w:rPr>
        <w:t xml:space="preserve">Diversity </w:t>
      </w:r>
      <w:r w:rsidR="00BC2114" w:rsidRPr="00646EC3">
        <w:rPr>
          <w:rFonts w:ascii="Bookman Old Style" w:hAnsi="Bookman Old Style"/>
          <w:sz w:val="24"/>
          <w:szCs w:val="24"/>
        </w:rPr>
        <w:t>in Native</w:t>
      </w:r>
      <w:r w:rsidR="00B9302F" w:rsidRPr="00646EC3">
        <w:rPr>
          <w:rFonts w:ascii="Bookman Old Style" w:hAnsi="Bookman Old Style"/>
          <w:sz w:val="24"/>
          <w:szCs w:val="24"/>
        </w:rPr>
        <w:t xml:space="preserve"> American Resource Use and </w:t>
      </w:r>
      <w:r w:rsidR="00F90A39" w:rsidRPr="00646EC3">
        <w:rPr>
          <w:rFonts w:ascii="Bookman Old Style" w:hAnsi="Bookman Old Style"/>
          <w:sz w:val="24"/>
          <w:szCs w:val="24"/>
        </w:rPr>
        <w:tab/>
      </w:r>
      <w:r w:rsidR="00B9302F" w:rsidRPr="00646EC3">
        <w:rPr>
          <w:rFonts w:ascii="Bookman Old Style" w:hAnsi="Bookman Old Style"/>
          <w:sz w:val="24"/>
          <w:szCs w:val="24"/>
        </w:rPr>
        <w:t>Manag</w:t>
      </w:r>
      <w:r w:rsidR="00F90A39" w:rsidRPr="00646EC3">
        <w:rPr>
          <w:rFonts w:ascii="Bookman Old Style" w:hAnsi="Bookman Old Style"/>
          <w:sz w:val="24"/>
          <w:szCs w:val="24"/>
        </w:rPr>
        <w:t xml:space="preserve">ement.” A </w:t>
      </w:r>
      <w:r w:rsidR="00974DAC" w:rsidRPr="00646EC3">
        <w:rPr>
          <w:rFonts w:ascii="Bookman Old Style" w:hAnsi="Bookman Old Style"/>
          <w:sz w:val="24"/>
          <w:szCs w:val="24"/>
        </w:rPr>
        <w:t xml:space="preserve">Presentation by Dr. </w:t>
      </w:r>
      <w:r w:rsidR="00B9302F" w:rsidRPr="00646EC3">
        <w:rPr>
          <w:rFonts w:ascii="Bookman Old Style" w:hAnsi="Bookman Old Style"/>
          <w:sz w:val="24"/>
          <w:szCs w:val="24"/>
        </w:rPr>
        <w:t>Nancy Turner, University of Victoria, B.C</w:t>
      </w:r>
      <w:r w:rsidR="00BF0C62">
        <w:rPr>
          <w:rFonts w:ascii="Bookman Old Style" w:hAnsi="Bookman Old Style"/>
          <w:sz w:val="24"/>
          <w:szCs w:val="24"/>
        </w:rPr>
        <w:t xml:space="preserve">. </w:t>
      </w:r>
      <w:r w:rsidR="00F90A39" w:rsidRPr="00646EC3">
        <w:rPr>
          <w:rFonts w:ascii="Bookman Old Style" w:hAnsi="Bookman Old Style"/>
          <w:sz w:val="24"/>
          <w:szCs w:val="24"/>
        </w:rPr>
        <w:t xml:space="preserve">Resilience </w:t>
      </w:r>
      <w:r w:rsidR="00B9302F" w:rsidRPr="00646EC3">
        <w:rPr>
          <w:rFonts w:ascii="Bookman Old Style" w:hAnsi="Bookman Old Style"/>
          <w:sz w:val="24"/>
          <w:szCs w:val="24"/>
        </w:rPr>
        <w:t>and Adaptation Program, University of Alaska-Fairbanks. September</w:t>
      </w:r>
      <w:r w:rsidR="00274638" w:rsidRPr="00646EC3">
        <w:rPr>
          <w:rFonts w:ascii="Bookman Old Style" w:hAnsi="Bookman Old Style"/>
          <w:sz w:val="24"/>
          <w:szCs w:val="24"/>
        </w:rPr>
        <w:t xml:space="preserve"> 19, </w:t>
      </w:r>
      <w:r w:rsidR="00B9302F" w:rsidRPr="00646EC3">
        <w:rPr>
          <w:rFonts w:ascii="Bookman Old Style" w:hAnsi="Bookman Old Style"/>
          <w:sz w:val="24"/>
          <w:szCs w:val="24"/>
        </w:rPr>
        <w:t xml:space="preserve">2013. </w:t>
      </w:r>
    </w:p>
    <w:p w14:paraId="6EB3974A" w14:textId="77777777" w:rsidR="00B9302F" w:rsidRPr="00646EC3" w:rsidRDefault="00B9302F" w:rsidP="00646EC3">
      <w:pPr>
        <w:pStyle w:val="MediumGrid21"/>
        <w:tabs>
          <w:tab w:val="left" w:pos="720"/>
        </w:tabs>
        <w:rPr>
          <w:rFonts w:ascii="Bookman Old Style" w:hAnsi="Bookman Old Style"/>
          <w:sz w:val="24"/>
          <w:szCs w:val="24"/>
        </w:rPr>
      </w:pPr>
    </w:p>
    <w:p w14:paraId="7ABFF2E8"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18</w:t>
      </w:r>
      <w:r w:rsidR="00CA582E" w:rsidRPr="00646EC3">
        <w:rPr>
          <w:rFonts w:ascii="Bookman Old Style" w:hAnsi="Bookman Old Style"/>
          <w:sz w:val="24"/>
          <w:szCs w:val="24"/>
        </w:rPr>
        <w:t>.</w:t>
      </w:r>
      <w:r w:rsidR="00B9302F" w:rsidRPr="00646EC3">
        <w:rPr>
          <w:rFonts w:ascii="Bookman Old Style" w:hAnsi="Bookman Old Style"/>
          <w:sz w:val="24"/>
          <w:szCs w:val="24"/>
        </w:rPr>
        <w:tab/>
        <w:t>“Fisheries, Food Security and Sustaina</w:t>
      </w:r>
      <w:r w:rsidR="00094387" w:rsidRPr="00646EC3">
        <w:rPr>
          <w:rFonts w:ascii="Bookman Old Style" w:hAnsi="Bookman Old Style"/>
          <w:sz w:val="24"/>
          <w:szCs w:val="24"/>
        </w:rPr>
        <w:t xml:space="preserve">bility in Northwestern </w:t>
      </w:r>
      <w:r w:rsidR="00BC2114" w:rsidRPr="00646EC3">
        <w:rPr>
          <w:rFonts w:ascii="Bookman Old Style" w:hAnsi="Bookman Old Style"/>
          <w:sz w:val="24"/>
          <w:szCs w:val="24"/>
        </w:rPr>
        <w:t>Mexico. “Keynote</w:t>
      </w:r>
      <w:r w:rsidR="00B9302F" w:rsidRPr="00646EC3">
        <w:rPr>
          <w:rFonts w:ascii="Bookman Old Style" w:hAnsi="Bookman Old Style"/>
          <w:sz w:val="24"/>
          <w:szCs w:val="24"/>
        </w:rPr>
        <w:t xml:space="preserve"> Address, School of Fisheries and Ocean Sciences, University o</w:t>
      </w:r>
      <w:r w:rsidR="00094387" w:rsidRPr="00646EC3">
        <w:rPr>
          <w:rFonts w:ascii="Bookman Old Style" w:hAnsi="Bookman Old Style"/>
          <w:sz w:val="24"/>
          <w:szCs w:val="24"/>
        </w:rPr>
        <w:t xml:space="preserve">f </w:t>
      </w:r>
      <w:r w:rsidR="00B9302F" w:rsidRPr="00646EC3">
        <w:rPr>
          <w:rFonts w:ascii="Bookman Old Style" w:hAnsi="Bookman Old Style"/>
          <w:sz w:val="24"/>
          <w:szCs w:val="24"/>
        </w:rPr>
        <w:t>Alaska at Juneau, September 18, 2013.</w:t>
      </w:r>
    </w:p>
    <w:p w14:paraId="30D6A664" w14:textId="77777777" w:rsidR="00B9302F" w:rsidRPr="00646EC3" w:rsidRDefault="00B9302F" w:rsidP="00646EC3">
      <w:pPr>
        <w:pStyle w:val="MediumGrid21"/>
        <w:tabs>
          <w:tab w:val="left" w:pos="720"/>
        </w:tabs>
        <w:rPr>
          <w:rFonts w:ascii="Bookman Old Style" w:hAnsi="Bookman Old Style"/>
          <w:sz w:val="24"/>
          <w:szCs w:val="24"/>
        </w:rPr>
      </w:pPr>
    </w:p>
    <w:p w14:paraId="35BA2AC3" w14:textId="6D824410"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17</w:t>
      </w:r>
      <w:r w:rsidR="00CA582E" w:rsidRPr="00646EC3">
        <w:rPr>
          <w:rFonts w:ascii="Bookman Old Style" w:hAnsi="Bookman Old Style"/>
          <w:sz w:val="24"/>
          <w:szCs w:val="24"/>
        </w:rPr>
        <w:t>.</w:t>
      </w:r>
      <w:r w:rsidR="00B9302F" w:rsidRPr="00646EC3">
        <w:rPr>
          <w:rFonts w:ascii="Bookman Old Style" w:hAnsi="Bookman Old Style"/>
          <w:sz w:val="24"/>
          <w:szCs w:val="24"/>
        </w:rPr>
        <w:tab/>
        <w:t>“Gender, Fisheries, and Sustainab</w:t>
      </w:r>
      <w:r w:rsidR="00BC2114" w:rsidRPr="00646EC3">
        <w:rPr>
          <w:rFonts w:ascii="Bookman Old Style" w:hAnsi="Bookman Old Style"/>
          <w:sz w:val="24"/>
          <w:szCs w:val="24"/>
        </w:rPr>
        <w:t>ility in</w:t>
      </w:r>
      <w:r w:rsidR="00D74F66" w:rsidRPr="00646EC3">
        <w:rPr>
          <w:rFonts w:ascii="Bookman Old Style" w:hAnsi="Bookman Old Style"/>
          <w:sz w:val="24"/>
          <w:szCs w:val="24"/>
        </w:rPr>
        <w:t xml:space="preserve"> </w:t>
      </w:r>
      <w:r w:rsidR="00BC2114" w:rsidRPr="00646EC3">
        <w:rPr>
          <w:rFonts w:ascii="Bookman Old Style" w:hAnsi="Bookman Old Style"/>
          <w:sz w:val="24"/>
          <w:szCs w:val="24"/>
        </w:rPr>
        <w:t xml:space="preserve">Northwestern Mexico.” </w:t>
      </w:r>
      <w:r w:rsidR="00A76BFE" w:rsidRPr="00646EC3">
        <w:rPr>
          <w:rFonts w:ascii="Bookman Old Style" w:hAnsi="Bookman Old Style"/>
          <w:sz w:val="24"/>
          <w:szCs w:val="24"/>
        </w:rPr>
        <w:t xml:space="preserve">School of </w:t>
      </w:r>
      <w:r w:rsidR="00B9302F" w:rsidRPr="00646EC3">
        <w:rPr>
          <w:rFonts w:ascii="Bookman Old Style" w:hAnsi="Bookman Old Style"/>
          <w:sz w:val="24"/>
          <w:szCs w:val="24"/>
        </w:rPr>
        <w:t>Fisheries and Ocean Sc</w:t>
      </w:r>
      <w:r w:rsidR="00BC2114" w:rsidRPr="00646EC3">
        <w:rPr>
          <w:rFonts w:ascii="Bookman Old Style" w:hAnsi="Bookman Old Style"/>
          <w:sz w:val="24"/>
          <w:szCs w:val="24"/>
        </w:rPr>
        <w:t xml:space="preserve">iences, University of Alaska at </w:t>
      </w:r>
      <w:r w:rsidR="00F90A39" w:rsidRPr="00646EC3">
        <w:rPr>
          <w:rFonts w:ascii="Bookman Old Style" w:hAnsi="Bookman Old Style"/>
          <w:sz w:val="24"/>
          <w:szCs w:val="24"/>
        </w:rPr>
        <w:t xml:space="preserve">Fairbanks, September, </w:t>
      </w:r>
      <w:r w:rsidR="00B9302F" w:rsidRPr="00646EC3">
        <w:rPr>
          <w:rFonts w:ascii="Bookman Old Style" w:hAnsi="Bookman Old Style"/>
          <w:sz w:val="24"/>
          <w:szCs w:val="24"/>
        </w:rPr>
        <w:t>17, 2013.</w:t>
      </w:r>
    </w:p>
    <w:p w14:paraId="42074BEA" w14:textId="682EBCE4" w:rsidR="00B9302F" w:rsidRPr="00646EC3" w:rsidRDefault="00B9302F" w:rsidP="00646EC3">
      <w:pPr>
        <w:pStyle w:val="MediumGrid21"/>
        <w:tabs>
          <w:tab w:val="left" w:pos="720"/>
        </w:tabs>
        <w:rPr>
          <w:rFonts w:ascii="Bookman Old Style" w:hAnsi="Bookman Old Style"/>
          <w:sz w:val="24"/>
          <w:szCs w:val="24"/>
        </w:rPr>
      </w:pPr>
    </w:p>
    <w:p w14:paraId="2CF81804" w14:textId="3F39BF00"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16</w:t>
      </w:r>
      <w:r w:rsidR="00CA582E" w:rsidRPr="00646EC3">
        <w:rPr>
          <w:rFonts w:ascii="Bookman Old Style" w:hAnsi="Bookman Old Style"/>
          <w:sz w:val="24"/>
          <w:szCs w:val="24"/>
          <w:lang w:val="es-MX"/>
        </w:rPr>
        <w:t>.</w:t>
      </w:r>
      <w:r w:rsidR="00B9302F" w:rsidRPr="00646EC3">
        <w:rPr>
          <w:rFonts w:ascii="Bookman Old Style" w:hAnsi="Bookman Old Style"/>
          <w:sz w:val="24"/>
          <w:szCs w:val="24"/>
          <w:lang w:val="es-MX"/>
        </w:rPr>
        <w:tab/>
        <w:t xml:space="preserve">“Hacia una Etnografía Feminista: Un Estudio sobre el Género y la </w:t>
      </w:r>
      <w:r w:rsidR="00F90A39" w:rsidRPr="00646EC3">
        <w:rPr>
          <w:rFonts w:ascii="Bookman Old Style" w:hAnsi="Bookman Old Style"/>
          <w:sz w:val="24"/>
          <w:szCs w:val="24"/>
          <w:lang w:val="es-MX"/>
        </w:rPr>
        <w:t xml:space="preserve">Economía </w:t>
      </w:r>
      <w:r w:rsidR="00B9302F" w:rsidRPr="00646EC3">
        <w:rPr>
          <w:rFonts w:ascii="Bookman Old Style" w:hAnsi="Bookman Old Style"/>
          <w:sz w:val="24"/>
          <w:szCs w:val="24"/>
          <w:lang w:val="es-MX"/>
        </w:rPr>
        <w:t xml:space="preserve">Informal en Mazatlán, Sinaloa (Towards a Feminist </w:t>
      </w:r>
      <w:r w:rsidR="00F90A39" w:rsidRPr="00646EC3">
        <w:rPr>
          <w:rFonts w:ascii="Bookman Old Style" w:hAnsi="Bookman Old Style"/>
          <w:sz w:val="24"/>
          <w:szCs w:val="24"/>
          <w:lang w:val="es-MX"/>
        </w:rPr>
        <w:t xml:space="preserve">Ethnography: A Study </w:t>
      </w:r>
      <w:r w:rsidR="00B9302F" w:rsidRPr="00646EC3">
        <w:rPr>
          <w:rFonts w:ascii="Bookman Old Style" w:hAnsi="Bookman Old Style"/>
          <w:sz w:val="24"/>
          <w:szCs w:val="24"/>
          <w:lang w:val="es-MX"/>
        </w:rPr>
        <w:t xml:space="preserve">on Gender and the Informal Economy in </w:t>
      </w:r>
      <w:r w:rsidR="00A76BFE" w:rsidRPr="00646EC3">
        <w:rPr>
          <w:rFonts w:ascii="Bookman Old Style" w:hAnsi="Bookman Old Style"/>
          <w:sz w:val="24"/>
          <w:szCs w:val="24"/>
          <w:lang w:val="es-MX"/>
        </w:rPr>
        <w:t xml:space="preserve">Mazatlán, Sinaloa)”. </w:t>
      </w:r>
      <w:r w:rsidR="00A76BFE" w:rsidRPr="00646EC3">
        <w:rPr>
          <w:rFonts w:ascii="Bookman Old Style" w:hAnsi="Bookman Old Style"/>
          <w:sz w:val="24"/>
          <w:szCs w:val="24"/>
        </w:rPr>
        <w:t xml:space="preserve">Keynote </w:t>
      </w:r>
      <w:r w:rsidR="00B9302F" w:rsidRPr="00646EC3">
        <w:rPr>
          <w:rFonts w:ascii="Bookman Old Style" w:hAnsi="Bookman Old Style"/>
          <w:sz w:val="24"/>
          <w:szCs w:val="24"/>
        </w:rPr>
        <w:t>presentation at the School for Anthropological Sciences, Au</w:t>
      </w:r>
      <w:r w:rsidR="00F90A39" w:rsidRPr="00646EC3">
        <w:rPr>
          <w:rFonts w:ascii="Bookman Old Style" w:hAnsi="Bookman Old Style"/>
          <w:sz w:val="24"/>
          <w:szCs w:val="24"/>
        </w:rPr>
        <w:t xml:space="preserve">tonomous </w:t>
      </w:r>
      <w:r w:rsidR="00B9302F" w:rsidRPr="00646EC3">
        <w:rPr>
          <w:rFonts w:ascii="Bookman Old Style" w:hAnsi="Bookman Old Style"/>
          <w:sz w:val="24"/>
          <w:szCs w:val="24"/>
        </w:rPr>
        <w:t>University of Sinaloa (</w:t>
      </w:r>
      <w:proofErr w:type="spellStart"/>
      <w:r w:rsidR="00B9302F" w:rsidRPr="00646EC3">
        <w:rPr>
          <w:rFonts w:ascii="Bookman Old Style" w:hAnsi="Bookman Old Style"/>
          <w:sz w:val="24"/>
          <w:szCs w:val="24"/>
        </w:rPr>
        <w:t>Cul</w:t>
      </w:r>
      <w:r w:rsidR="00F90A39" w:rsidRPr="00646EC3">
        <w:rPr>
          <w:rFonts w:ascii="Bookman Old Style" w:hAnsi="Bookman Old Style"/>
          <w:sz w:val="24"/>
          <w:szCs w:val="24"/>
        </w:rPr>
        <w:t>iacán</w:t>
      </w:r>
      <w:proofErr w:type="spellEnd"/>
      <w:r w:rsidR="00F90A39" w:rsidRPr="00646EC3">
        <w:rPr>
          <w:rFonts w:ascii="Bookman Old Style" w:hAnsi="Bookman Old Style"/>
          <w:sz w:val="24"/>
          <w:szCs w:val="24"/>
        </w:rPr>
        <w:t xml:space="preserve">), </w:t>
      </w:r>
      <w:r w:rsidR="00A76BFE" w:rsidRPr="00646EC3">
        <w:rPr>
          <w:rFonts w:ascii="Bookman Old Style" w:hAnsi="Bookman Old Style"/>
          <w:sz w:val="24"/>
          <w:szCs w:val="24"/>
        </w:rPr>
        <w:t>Mexico</w:t>
      </w:r>
      <w:r w:rsidR="00BF0C62">
        <w:rPr>
          <w:rFonts w:ascii="Bookman Old Style" w:hAnsi="Bookman Old Style"/>
          <w:sz w:val="24"/>
          <w:szCs w:val="24"/>
        </w:rPr>
        <w:t xml:space="preserve">. </w:t>
      </w:r>
      <w:r w:rsidR="00A76BFE" w:rsidRPr="00646EC3">
        <w:rPr>
          <w:rFonts w:ascii="Bookman Old Style" w:hAnsi="Bookman Old Style"/>
          <w:sz w:val="24"/>
          <w:szCs w:val="24"/>
        </w:rPr>
        <w:t xml:space="preserve">December 14, </w:t>
      </w:r>
      <w:r w:rsidR="00B9302F" w:rsidRPr="00646EC3">
        <w:rPr>
          <w:rFonts w:ascii="Bookman Old Style" w:hAnsi="Bookman Old Style"/>
          <w:sz w:val="24"/>
          <w:szCs w:val="24"/>
        </w:rPr>
        <w:t>2012.</w:t>
      </w:r>
    </w:p>
    <w:p w14:paraId="44BE1A49" w14:textId="641158AF" w:rsidR="00B9302F" w:rsidRPr="00646EC3" w:rsidRDefault="00B9302F" w:rsidP="00A209DD">
      <w:pPr>
        <w:pStyle w:val="MediumGrid21"/>
        <w:tabs>
          <w:tab w:val="left" w:pos="630"/>
        </w:tabs>
        <w:rPr>
          <w:rFonts w:ascii="Bookman Old Style" w:hAnsi="Bookman Old Style"/>
          <w:sz w:val="24"/>
          <w:szCs w:val="24"/>
        </w:rPr>
      </w:pPr>
    </w:p>
    <w:p w14:paraId="4C032B46" w14:textId="26643642"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15</w:t>
      </w:r>
      <w:r w:rsidR="00CA582E" w:rsidRPr="00646EC3">
        <w:rPr>
          <w:rFonts w:ascii="Bookman Old Style" w:hAnsi="Bookman Old Style"/>
          <w:sz w:val="24"/>
          <w:szCs w:val="24"/>
          <w:lang w:val="es-MX"/>
        </w:rPr>
        <w:t>.</w:t>
      </w:r>
      <w:r w:rsidR="00B9302F" w:rsidRPr="00646EC3">
        <w:rPr>
          <w:rFonts w:ascii="Bookman Old Style" w:hAnsi="Bookman Old Style"/>
          <w:sz w:val="24"/>
          <w:szCs w:val="24"/>
          <w:lang w:val="es-MX"/>
        </w:rPr>
        <w:tab/>
        <w:t xml:space="preserve">“Etnografía, Género y la Economía Informal: El Caso de las Camaroneras </w:t>
      </w:r>
      <w:r w:rsidR="00CA582E" w:rsidRPr="00646EC3">
        <w:rPr>
          <w:rFonts w:ascii="Bookman Old Style" w:hAnsi="Bookman Old Style"/>
          <w:sz w:val="24"/>
          <w:szCs w:val="24"/>
          <w:lang w:val="es-MX"/>
        </w:rPr>
        <w:t xml:space="preserve">de </w:t>
      </w:r>
      <w:r w:rsidR="00B9302F" w:rsidRPr="00646EC3">
        <w:rPr>
          <w:rFonts w:ascii="Bookman Old Style" w:hAnsi="Bookman Old Style"/>
          <w:sz w:val="24"/>
          <w:szCs w:val="24"/>
          <w:lang w:val="es-MX"/>
        </w:rPr>
        <w:t>Mazatlán (Ethnography, Gender, and th</w:t>
      </w:r>
      <w:r w:rsidR="00CA582E" w:rsidRPr="00646EC3">
        <w:rPr>
          <w:rFonts w:ascii="Bookman Old Style" w:hAnsi="Bookman Old Style"/>
          <w:sz w:val="24"/>
          <w:szCs w:val="24"/>
          <w:lang w:val="es-MX"/>
        </w:rPr>
        <w:t xml:space="preserve">e Informal Economy: The Shrimp </w:t>
      </w:r>
      <w:r w:rsidR="00B9302F" w:rsidRPr="00646EC3">
        <w:rPr>
          <w:rFonts w:ascii="Bookman Old Style" w:hAnsi="Bookman Old Style"/>
          <w:sz w:val="24"/>
          <w:szCs w:val="24"/>
          <w:lang w:val="es-MX"/>
        </w:rPr>
        <w:t xml:space="preserve">Traders of Mazatlán.” </w:t>
      </w:r>
      <w:r w:rsidR="00D74F66" w:rsidRPr="00646EC3">
        <w:rPr>
          <w:rFonts w:ascii="Bookman Old Style" w:hAnsi="Bookman Old Style"/>
          <w:sz w:val="24"/>
          <w:szCs w:val="24"/>
          <w:lang w:val="es-MX"/>
        </w:rPr>
        <w:t xml:space="preserve"> </w:t>
      </w:r>
      <w:r w:rsidR="00B9302F" w:rsidRPr="00646EC3">
        <w:rPr>
          <w:rFonts w:ascii="Bookman Old Style" w:hAnsi="Bookman Old Style"/>
          <w:sz w:val="24"/>
          <w:szCs w:val="24"/>
        </w:rPr>
        <w:t>Keynote Address,</w:t>
      </w:r>
      <w:r w:rsidR="00CA582E" w:rsidRPr="00646EC3">
        <w:rPr>
          <w:rFonts w:ascii="Bookman Old Style" w:hAnsi="Bookman Old Style"/>
          <w:sz w:val="24"/>
          <w:szCs w:val="24"/>
        </w:rPr>
        <w:t xml:space="preserve"> Center for Research in Social </w:t>
      </w:r>
      <w:r w:rsidR="00B9302F" w:rsidRPr="00646EC3">
        <w:rPr>
          <w:rFonts w:ascii="Bookman Old Style" w:hAnsi="Bookman Old Style"/>
          <w:sz w:val="24"/>
          <w:szCs w:val="24"/>
        </w:rPr>
        <w:t>Anthropology (CIESAS) Guadalajara, México, October, 2012.</w:t>
      </w:r>
    </w:p>
    <w:p w14:paraId="30A00495" w14:textId="08842AF6" w:rsidR="00B9302F" w:rsidRPr="00646EC3" w:rsidRDefault="00B9302F" w:rsidP="00646EC3">
      <w:pPr>
        <w:pStyle w:val="MediumGrid21"/>
        <w:tabs>
          <w:tab w:val="left" w:pos="720"/>
        </w:tabs>
        <w:rPr>
          <w:rFonts w:ascii="Bookman Old Style" w:hAnsi="Bookman Old Style"/>
          <w:sz w:val="24"/>
          <w:szCs w:val="24"/>
        </w:rPr>
      </w:pPr>
    </w:p>
    <w:p w14:paraId="05DC8E0A"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14</w:t>
      </w:r>
      <w:r w:rsidR="00CA582E" w:rsidRPr="00646EC3">
        <w:rPr>
          <w:rFonts w:ascii="Bookman Old Style" w:hAnsi="Bookman Old Style"/>
          <w:sz w:val="24"/>
          <w:szCs w:val="24"/>
        </w:rPr>
        <w:t>.</w:t>
      </w:r>
      <w:r w:rsidR="00CA582E" w:rsidRPr="00646EC3">
        <w:rPr>
          <w:rFonts w:ascii="Bookman Old Style" w:hAnsi="Bookman Old Style"/>
          <w:sz w:val="24"/>
          <w:szCs w:val="24"/>
        </w:rPr>
        <w:tab/>
      </w:r>
      <w:r w:rsidR="00B9302F" w:rsidRPr="00646EC3">
        <w:rPr>
          <w:rFonts w:ascii="Bookman Old Style" w:hAnsi="Bookman Old Style"/>
          <w:sz w:val="24"/>
          <w:szCs w:val="24"/>
        </w:rPr>
        <w:t>“The Global Food Industry in Sinaloa, Mexi</w:t>
      </w:r>
      <w:r w:rsidR="00A76BFE" w:rsidRPr="00646EC3">
        <w:rPr>
          <w:rFonts w:ascii="Bookman Old Style" w:hAnsi="Bookman Old Style"/>
          <w:sz w:val="24"/>
          <w:szCs w:val="24"/>
        </w:rPr>
        <w:t xml:space="preserve">co. “Arizona State University, </w:t>
      </w:r>
      <w:r w:rsidR="00B9302F" w:rsidRPr="00646EC3">
        <w:rPr>
          <w:rFonts w:ascii="Bookman Old Style" w:hAnsi="Bookman Old Style"/>
          <w:sz w:val="24"/>
          <w:szCs w:val="24"/>
        </w:rPr>
        <w:t>Cronkite School of Journalism, Carnegie Lecture, March 6, 2011.</w:t>
      </w:r>
    </w:p>
    <w:p w14:paraId="7941DB2A" w14:textId="77777777" w:rsidR="00A76BFE" w:rsidRPr="00646EC3" w:rsidRDefault="00A76BFE" w:rsidP="00646EC3">
      <w:pPr>
        <w:pStyle w:val="MediumGrid21"/>
        <w:tabs>
          <w:tab w:val="left" w:pos="720"/>
        </w:tabs>
        <w:rPr>
          <w:rFonts w:ascii="Bookman Old Style" w:hAnsi="Bookman Old Style"/>
          <w:sz w:val="24"/>
          <w:szCs w:val="24"/>
        </w:rPr>
      </w:pPr>
    </w:p>
    <w:p w14:paraId="6E81C9AC" w14:textId="7FC9DA65"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13</w:t>
      </w:r>
      <w:r w:rsidR="00CA582E" w:rsidRPr="00646EC3">
        <w:rPr>
          <w:rFonts w:ascii="Bookman Old Style" w:hAnsi="Bookman Old Style"/>
          <w:sz w:val="24"/>
          <w:szCs w:val="24"/>
        </w:rPr>
        <w:t>.</w:t>
      </w:r>
      <w:r w:rsidR="00B9302F" w:rsidRPr="00646EC3">
        <w:rPr>
          <w:rFonts w:ascii="Bookman Old Style" w:hAnsi="Bookman Old Style"/>
          <w:sz w:val="24"/>
          <w:szCs w:val="24"/>
        </w:rPr>
        <w:tab/>
        <w:t xml:space="preserve">“La Etnografía en el Estudio de las Comunidades Pesqueras </w:t>
      </w:r>
      <w:r w:rsidR="00422F45" w:rsidRPr="00646EC3">
        <w:rPr>
          <w:rFonts w:ascii="Bookman Old Style" w:hAnsi="Bookman Old Style"/>
          <w:sz w:val="24"/>
          <w:szCs w:val="24"/>
        </w:rPr>
        <w:t xml:space="preserve">(Ethographic </w:t>
      </w:r>
      <w:r w:rsidR="00B9302F" w:rsidRPr="00646EC3">
        <w:rPr>
          <w:rFonts w:ascii="Bookman Old Style" w:hAnsi="Bookman Old Style"/>
          <w:sz w:val="24"/>
          <w:szCs w:val="24"/>
        </w:rPr>
        <w:t xml:space="preserve">Research and the Study of Fishing Communities.” </w:t>
      </w:r>
      <w:r w:rsidR="00422F45" w:rsidRPr="00646EC3">
        <w:rPr>
          <w:rFonts w:ascii="Bookman Old Style" w:hAnsi="Bookman Old Style"/>
          <w:sz w:val="24"/>
          <w:szCs w:val="24"/>
        </w:rPr>
        <w:t xml:space="preserve">Keynote Address, School </w:t>
      </w:r>
      <w:r w:rsidR="00B9302F" w:rsidRPr="00646EC3">
        <w:rPr>
          <w:rFonts w:ascii="Bookman Old Style" w:hAnsi="Bookman Old Style"/>
          <w:sz w:val="24"/>
          <w:szCs w:val="24"/>
        </w:rPr>
        <w:t>of Marine Sciences, Universidad Autónom</w:t>
      </w:r>
      <w:r w:rsidR="00F90A39" w:rsidRPr="00646EC3">
        <w:rPr>
          <w:rFonts w:ascii="Bookman Old Style" w:hAnsi="Bookman Old Style"/>
          <w:sz w:val="24"/>
          <w:szCs w:val="24"/>
        </w:rPr>
        <w:t xml:space="preserve">a de Sinaloa, School of Marine </w:t>
      </w:r>
      <w:r w:rsidR="00B9302F" w:rsidRPr="00646EC3">
        <w:rPr>
          <w:rFonts w:ascii="Bookman Old Style" w:hAnsi="Bookman Old Style"/>
          <w:sz w:val="24"/>
          <w:szCs w:val="24"/>
        </w:rPr>
        <w:t>Sciences, Mazatlán, Sinaloa, Mexico. May 2010.</w:t>
      </w:r>
    </w:p>
    <w:p w14:paraId="0422CF96" w14:textId="77777777" w:rsidR="00B9302F" w:rsidRPr="00646EC3" w:rsidRDefault="00B9302F" w:rsidP="00646EC3">
      <w:pPr>
        <w:pStyle w:val="MediumGrid21"/>
        <w:tabs>
          <w:tab w:val="left" w:pos="720"/>
        </w:tabs>
        <w:rPr>
          <w:rFonts w:ascii="Bookman Old Style" w:hAnsi="Bookman Old Style"/>
          <w:sz w:val="24"/>
          <w:szCs w:val="24"/>
        </w:rPr>
      </w:pPr>
    </w:p>
    <w:p w14:paraId="468269F6" w14:textId="774B036C"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lastRenderedPageBreak/>
        <w:t>12</w:t>
      </w:r>
      <w:r w:rsidR="00CA582E" w:rsidRPr="00646EC3">
        <w:rPr>
          <w:rFonts w:ascii="Bookman Old Style" w:hAnsi="Bookman Old Style"/>
          <w:sz w:val="24"/>
          <w:szCs w:val="24"/>
        </w:rPr>
        <w:t>.</w:t>
      </w:r>
      <w:r w:rsidR="00B9302F" w:rsidRPr="00646EC3">
        <w:rPr>
          <w:rFonts w:ascii="Bookman Old Style" w:hAnsi="Bookman Old Style"/>
          <w:sz w:val="24"/>
          <w:szCs w:val="24"/>
        </w:rPr>
        <w:tab/>
        <w:t>“Género, Globalización y Sustentibilidad: Una Per</w:t>
      </w:r>
      <w:r w:rsidR="009753C9" w:rsidRPr="00646EC3">
        <w:rPr>
          <w:rFonts w:ascii="Bookman Old Style" w:hAnsi="Bookman Old Style"/>
          <w:sz w:val="24"/>
          <w:szCs w:val="24"/>
        </w:rPr>
        <w:t xml:space="preserve">spectiva desde </w:t>
      </w:r>
      <w:r w:rsidR="00F90A39" w:rsidRPr="00646EC3">
        <w:rPr>
          <w:rFonts w:ascii="Bookman Old Style" w:hAnsi="Bookman Old Style"/>
          <w:sz w:val="24"/>
          <w:szCs w:val="24"/>
        </w:rPr>
        <w:t xml:space="preserve">la </w:t>
      </w:r>
      <w:r w:rsidR="009753C9" w:rsidRPr="00646EC3">
        <w:rPr>
          <w:rFonts w:ascii="Bookman Old Style" w:hAnsi="Bookman Old Style"/>
          <w:sz w:val="24"/>
          <w:szCs w:val="24"/>
        </w:rPr>
        <w:t xml:space="preserve">Antropología </w:t>
      </w:r>
      <w:r w:rsidR="00B9302F" w:rsidRPr="00646EC3">
        <w:rPr>
          <w:rFonts w:ascii="Bookman Old Style" w:hAnsi="Bookman Old Style"/>
          <w:sz w:val="24"/>
          <w:szCs w:val="24"/>
        </w:rPr>
        <w:t xml:space="preserve">Feminista (Gender, Globalization and Sustainability: A Feminist Anthropology Perspective)”, Keynote </w:t>
      </w:r>
      <w:r w:rsidR="00F90A39" w:rsidRPr="00646EC3">
        <w:rPr>
          <w:rFonts w:ascii="Bookman Old Style" w:hAnsi="Bookman Old Style"/>
          <w:sz w:val="24"/>
          <w:szCs w:val="24"/>
        </w:rPr>
        <w:t>Speaker, International</w:t>
      </w:r>
      <w:r w:rsidR="00A209DD" w:rsidRPr="00646EC3">
        <w:rPr>
          <w:rFonts w:ascii="Bookman Old Style" w:hAnsi="Bookman Old Style"/>
          <w:sz w:val="24"/>
          <w:szCs w:val="24"/>
        </w:rPr>
        <w:t xml:space="preserve"> </w:t>
      </w:r>
      <w:r w:rsidR="00B9302F" w:rsidRPr="00646EC3">
        <w:rPr>
          <w:rFonts w:ascii="Bookman Old Style" w:hAnsi="Bookman Old Style"/>
          <w:sz w:val="24"/>
          <w:szCs w:val="24"/>
        </w:rPr>
        <w:t>Seminar on Social Sustainability, Migration, Gender, and the Trafficking of Women</w:t>
      </w:r>
      <w:r w:rsidR="00BF0C62">
        <w:rPr>
          <w:rFonts w:ascii="Bookman Old Style" w:hAnsi="Bookman Old Style"/>
          <w:sz w:val="24"/>
          <w:szCs w:val="24"/>
        </w:rPr>
        <w:t xml:space="preserve">. </w:t>
      </w:r>
      <w:r w:rsidR="00B9302F" w:rsidRPr="00646EC3">
        <w:rPr>
          <w:rFonts w:ascii="Bookman Old Style" w:hAnsi="Bookman Old Style"/>
          <w:sz w:val="24"/>
          <w:szCs w:val="24"/>
        </w:rPr>
        <w:t>Autonomous University of Nuevo León, Mexico, October, 2010.</w:t>
      </w:r>
    </w:p>
    <w:p w14:paraId="1427CC40" w14:textId="77777777" w:rsidR="00B9302F" w:rsidRPr="00646EC3" w:rsidRDefault="00B9302F" w:rsidP="00646EC3">
      <w:pPr>
        <w:pStyle w:val="MediumGrid21"/>
        <w:tabs>
          <w:tab w:val="left" w:pos="720"/>
        </w:tabs>
        <w:rPr>
          <w:rFonts w:ascii="Bookman Old Style" w:hAnsi="Bookman Old Style"/>
          <w:sz w:val="24"/>
          <w:szCs w:val="24"/>
        </w:rPr>
      </w:pPr>
    </w:p>
    <w:p w14:paraId="55D36A79" w14:textId="0FE27E7A" w:rsidR="00B9302F" w:rsidRPr="00646EC3" w:rsidRDefault="00AC4F94" w:rsidP="00646EC3">
      <w:pPr>
        <w:pStyle w:val="MediumGrid21"/>
        <w:tabs>
          <w:tab w:val="left" w:pos="720"/>
        </w:tabs>
        <w:rPr>
          <w:rFonts w:ascii="Bookman Old Style" w:hAnsi="Bookman Old Style"/>
          <w:sz w:val="24"/>
          <w:szCs w:val="24"/>
          <w:lang w:val="es-MX"/>
        </w:rPr>
      </w:pPr>
      <w:r w:rsidRPr="00646EC3">
        <w:rPr>
          <w:rFonts w:ascii="Bookman Old Style" w:hAnsi="Bookman Old Style"/>
          <w:sz w:val="24"/>
          <w:szCs w:val="24"/>
        </w:rPr>
        <w:t>11</w:t>
      </w:r>
      <w:r w:rsidR="00CA582E" w:rsidRPr="00646EC3">
        <w:rPr>
          <w:rFonts w:ascii="Bookman Old Style" w:hAnsi="Bookman Old Style"/>
          <w:sz w:val="24"/>
          <w:szCs w:val="24"/>
        </w:rPr>
        <w:t>.</w:t>
      </w:r>
      <w:r w:rsidR="00B9302F" w:rsidRPr="00646EC3">
        <w:rPr>
          <w:rFonts w:ascii="Bookman Old Style" w:hAnsi="Bookman Old Style"/>
          <w:sz w:val="24"/>
          <w:szCs w:val="24"/>
        </w:rPr>
        <w:tab/>
        <w:t>“Gender, Work and Globalization”</w:t>
      </w:r>
      <w:r w:rsidR="00BF0C62">
        <w:rPr>
          <w:rFonts w:ascii="Bookman Old Style" w:hAnsi="Bookman Old Style"/>
          <w:sz w:val="24"/>
          <w:szCs w:val="24"/>
        </w:rPr>
        <w:t xml:space="preserve">. </w:t>
      </w:r>
      <w:r w:rsidR="00B9302F" w:rsidRPr="00646EC3">
        <w:rPr>
          <w:rFonts w:ascii="Bookman Old Style" w:hAnsi="Bookman Old Style"/>
          <w:sz w:val="24"/>
          <w:szCs w:val="24"/>
        </w:rPr>
        <w:t xml:space="preserve">A presentation for Brophy’s Summit on Human Dignity. </w:t>
      </w:r>
      <w:r w:rsidR="00B9302F" w:rsidRPr="00646EC3">
        <w:rPr>
          <w:rFonts w:ascii="Bookman Old Style" w:hAnsi="Bookman Old Style"/>
          <w:sz w:val="24"/>
          <w:szCs w:val="24"/>
          <w:lang w:val="es-MX"/>
        </w:rPr>
        <w:t xml:space="preserve">Brophy Preparatory School, </w:t>
      </w:r>
      <w:r w:rsidR="00F90A39" w:rsidRPr="00646EC3">
        <w:rPr>
          <w:rFonts w:ascii="Bookman Old Style" w:hAnsi="Bookman Old Style"/>
          <w:sz w:val="24"/>
          <w:szCs w:val="24"/>
          <w:lang w:val="es-MX"/>
        </w:rPr>
        <w:t>Phoenix,</w:t>
      </w:r>
      <w:r w:rsidR="009753C9" w:rsidRPr="00646EC3">
        <w:rPr>
          <w:rFonts w:ascii="Bookman Old Style" w:hAnsi="Bookman Old Style"/>
          <w:sz w:val="24"/>
          <w:szCs w:val="24"/>
          <w:lang w:val="es-MX"/>
        </w:rPr>
        <w:t xml:space="preserve"> </w:t>
      </w:r>
      <w:r w:rsidR="00B9302F" w:rsidRPr="00646EC3">
        <w:rPr>
          <w:rFonts w:ascii="Bookman Old Style" w:hAnsi="Bookman Old Style"/>
          <w:sz w:val="24"/>
          <w:szCs w:val="24"/>
          <w:lang w:val="es-MX"/>
        </w:rPr>
        <w:t xml:space="preserve">Arizona. </w:t>
      </w:r>
      <w:r w:rsidR="009753C9" w:rsidRPr="00646EC3">
        <w:rPr>
          <w:rFonts w:ascii="Bookman Old Style" w:hAnsi="Bookman Old Style"/>
          <w:sz w:val="24"/>
          <w:szCs w:val="24"/>
          <w:lang w:val="es-MX"/>
        </w:rPr>
        <w:t xml:space="preserve">February </w:t>
      </w:r>
      <w:r w:rsidR="00B9302F" w:rsidRPr="00646EC3">
        <w:rPr>
          <w:rFonts w:ascii="Bookman Old Style" w:hAnsi="Bookman Old Style"/>
          <w:sz w:val="24"/>
          <w:szCs w:val="24"/>
          <w:lang w:val="es-MX"/>
        </w:rPr>
        <w:t>24, 2010.</w:t>
      </w:r>
    </w:p>
    <w:p w14:paraId="2AA878C7" w14:textId="77777777" w:rsidR="00B9302F" w:rsidRPr="00646EC3" w:rsidRDefault="00B9302F" w:rsidP="00646EC3">
      <w:pPr>
        <w:pStyle w:val="MediumGrid21"/>
        <w:tabs>
          <w:tab w:val="left" w:pos="720"/>
        </w:tabs>
        <w:rPr>
          <w:rFonts w:ascii="Bookman Old Style" w:hAnsi="Bookman Old Style"/>
          <w:sz w:val="24"/>
          <w:szCs w:val="24"/>
          <w:lang w:val="es-MX"/>
        </w:rPr>
      </w:pPr>
    </w:p>
    <w:p w14:paraId="1C2E3573" w14:textId="1457E8CE"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10</w:t>
      </w:r>
      <w:r w:rsidR="00CA582E" w:rsidRPr="00646EC3">
        <w:rPr>
          <w:rFonts w:ascii="Bookman Old Style" w:hAnsi="Bookman Old Style"/>
          <w:sz w:val="24"/>
          <w:szCs w:val="24"/>
          <w:lang w:val="es-MX"/>
        </w:rPr>
        <w:t>.</w:t>
      </w:r>
      <w:r w:rsidR="00B9302F" w:rsidRPr="00646EC3">
        <w:rPr>
          <w:rFonts w:ascii="Bookman Old Style" w:hAnsi="Bookman Old Style"/>
          <w:sz w:val="24"/>
          <w:szCs w:val="24"/>
          <w:lang w:val="es-MX"/>
        </w:rPr>
        <w:tab/>
        <w:t xml:space="preserve">“La Cultura y el Medio Ambiente en las Comunidades del Sur de </w:t>
      </w:r>
      <w:r w:rsidR="007852A1" w:rsidRPr="00646EC3">
        <w:rPr>
          <w:rFonts w:ascii="Bookman Old Style" w:hAnsi="Bookman Old Style"/>
          <w:sz w:val="24"/>
          <w:szCs w:val="24"/>
          <w:lang w:val="es-MX"/>
        </w:rPr>
        <w:t>Sinaloa (The</w:t>
      </w:r>
      <w:r w:rsidR="00CA582E" w:rsidRPr="00646EC3">
        <w:rPr>
          <w:rFonts w:ascii="Bookman Old Style" w:hAnsi="Bookman Old Style"/>
          <w:sz w:val="24"/>
          <w:szCs w:val="24"/>
          <w:lang w:val="es-MX"/>
        </w:rPr>
        <w:t xml:space="preserve"> </w:t>
      </w:r>
      <w:r w:rsidR="00B9302F" w:rsidRPr="00646EC3">
        <w:rPr>
          <w:rFonts w:ascii="Bookman Old Style" w:hAnsi="Bookman Old Style"/>
          <w:sz w:val="24"/>
          <w:szCs w:val="24"/>
          <w:lang w:val="es-MX"/>
        </w:rPr>
        <w:t>Culture and Environment of South</w:t>
      </w:r>
      <w:r w:rsidR="00121017" w:rsidRPr="00646EC3">
        <w:rPr>
          <w:rFonts w:ascii="Bookman Old Style" w:hAnsi="Bookman Old Style"/>
          <w:sz w:val="24"/>
          <w:szCs w:val="24"/>
          <w:lang w:val="es-MX"/>
        </w:rPr>
        <w:t>ern Sinaloa’s Communities)”</w:t>
      </w:r>
      <w:r w:rsidR="00BF0C62">
        <w:rPr>
          <w:rFonts w:ascii="Bookman Old Style" w:hAnsi="Bookman Old Style"/>
          <w:sz w:val="24"/>
          <w:szCs w:val="24"/>
          <w:lang w:val="es-MX"/>
        </w:rPr>
        <w:t xml:space="preserve">. </w:t>
      </w:r>
      <w:r w:rsidR="007852A1" w:rsidRPr="00646EC3">
        <w:rPr>
          <w:rFonts w:ascii="Bookman Old Style" w:hAnsi="Bookman Old Style"/>
          <w:sz w:val="24"/>
          <w:szCs w:val="24"/>
        </w:rPr>
        <w:t xml:space="preserve">A Presentation </w:t>
      </w:r>
      <w:r w:rsidR="00B9302F" w:rsidRPr="00646EC3">
        <w:rPr>
          <w:rFonts w:ascii="Bookman Old Style" w:hAnsi="Bookman Old Style"/>
          <w:sz w:val="24"/>
          <w:szCs w:val="24"/>
        </w:rPr>
        <w:t xml:space="preserve">to the Rotary Club of </w:t>
      </w:r>
      <w:r w:rsidR="00732563" w:rsidRPr="00646EC3">
        <w:rPr>
          <w:rFonts w:ascii="Bookman Old Style" w:hAnsi="Bookman Old Style"/>
          <w:sz w:val="24"/>
          <w:szCs w:val="24"/>
        </w:rPr>
        <w:t>Mazatlán</w:t>
      </w:r>
      <w:r w:rsidR="00B9302F" w:rsidRPr="00646EC3">
        <w:rPr>
          <w:rFonts w:ascii="Bookman Old Style" w:hAnsi="Bookman Old Style"/>
          <w:sz w:val="24"/>
          <w:szCs w:val="24"/>
        </w:rPr>
        <w:t>. May 19, 2009</w:t>
      </w:r>
      <w:r w:rsidR="00BF0C62">
        <w:rPr>
          <w:rFonts w:ascii="Bookman Old Style" w:hAnsi="Bookman Old Style"/>
          <w:sz w:val="24"/>
          <w:szCs w:val="24"/>
        </w:rPr>
        <w:t xml:space="preserve">. </w:t>
      </w:r>
      <w:r w:rsidR="00732563" w:rsidRPr="00646EC3">
        <w:rPr>
          <w:rFonts w:ascii="Bookman Old Style" w:hAnsi="Bookman Old Style"/>
          <w:sz w:val="24"/>
          <w:szCs w:val="24"/>
        </w:rPr>
        <w:t>Mazatlán</w:t>
      </w:r>
      <w:r w:rsidR="00B9302F" w:rsidRPr="00646EC3">
        <w:rPr>
          <w:rFonts w:ascii="Bookman Old Style" w:hAnsi="Bookman Old Style"/>
          <w:sz w:val="24"/>
          <w:szCs w:val="24"/>
        </w:rPr>
        <w:t>, Sinaloa.</w:t>
      </w:r>
    </w:p>
    <w:p w14:paraId="33C5375F" w14:textId="4100DC7A" w:rsidR="00B9302F" w:rsidRPr="00646EC3" w:rsidRDefault="00B9302F" w:rsidP="00646EC3">
      <w:pPr>
        <w:pStyle w:val="MediumGrid21"/>
        <w:tabs>
          <w:tab w:val="left" w:pos="720"/>
        </w:tabs>
        <w:rPr>
          <w:rFonts w:ascii="Bookman Old Style" w:hAnsi="Bookman Old Style"/>
          <w:sz w:val="24"/>
          <w:szCs w:val="24"/>
        </w:rPr>
      </w:pPr>
    </w:p>
    <w:p w14:paraId="2FEA1300" w14:textId="1579571A"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9</w:t>
      </w:r>
      <w:r w:rsidR="00CA582E" w:rsidRPr="00646EC3">
        <w:rPr>
          <w:rFonts w:ascii="Bookman Old Style" w:hAnsi="Bookman Old Style"/>
          <w:sz w:val="24"/>
          <w:szCs w:val="24"/>
        </w:rPr>
        <w:t>.</w:t>
      </w:r>
      <w:r w:rsidR="00B9302F" w:rsidRPr="00646EC3">
        <w:rPr>
          <w:rFonts w:ascii="Bookman Old Style" w:hAnsi="Bookman Old Style"/>
          <w:sz w:val="24"/>
          <w:szCs w:val="24"/>
        </w:rPr>
        <w:tab/>
        <w:t>“Fisheries, Sustainability, and the Environment in Sinaloa</w:t>
      </w:r>
      <w:r w:rsidR="007852A1" w:rsidRPr="00646EC3">
        <w:rPr>
          <w:rFonts w:ascii="Bookman Old Style" w:hAnsi="Bookman Old Style"/>
          <w:sz w:val="24"/>
          <w:szCs w:val="24"/>
        </w:rPr>
        <w:t>.” University of</w:t>
      </w:r>
      <w:r w:rsidR="00CA582E" w:rsidRPr="00646EC3">
        <w:rPr>
          <w:rFonts w:ascii="Bookman Old Style" w:hAnsi="Bookman Old Style"/>
          <w:sz w:val="24"/>
          <w:szCs w:val="24"/>
        </w:rPr>
        <w:t xml:space="preserve"> </w:t>
      </w:r>
      <w:r w:rsidR="00B9302F" w:rsidRPr="00646EC3">
        <w:rPr>
          <w:rFonts w:ascii="Bookman Old Style" w:hAnsi="Bookman Old Style"/>
          <w:sz w:val="24"/>
          <w:szCs w:val="24"/>
        </w:rPr>
        <w:t xml:space="preserve">Sinaloa at </w:t>
      </w:r>
      <w:r w:rsidR="00732563" w:rsidRPr="00646EC3">
        <w:rPr>
          <w:rFonts w:ascii="Bookman Old Style" w:hAnsi="Bookman Old Style"/>
          <w:sz w:val="24"/>
          <w:szCs w:val="24"/>
        </w:rPr>
        <w:t>Mazatlán</w:t>
      </w:r>
      <w:r w:rsidR="00BF0C62">
        <w:rPr>
          <w:rFonts w:ascii="Bookman Old Style" w:hAnsi="Bookman Old Style"/>
          <w:sz w:val="24"/>
          <w:szCs w:val="24"/>
        </w:rPr>
        <w:t xml:space="preserve">. </w:t>
      </w:r>
      <w:r w:rsidR="00B9302F" w:rsidRPr="00646EC3">
        <w:rPr>
          <w:rFonts w:ascii="Bookman Old Style" w:hAnsi="Bookman Old Style"/>
          <w:sz w:val="24"/>
          <w:szCs w:val="24"/>
        </w:rPr>
        <w:t>Special Event in Celebra</w:t>
      </w:r>
      <w:r w:rsidR="00CA582E" w:rsidRPr="00646EC3">
        <w:rPr>
          <w:rFonts w:ascii="Bookman Old Style" w:hAnsi="Bookman Old Style"/>
          <w:sz w:val="24"/>
          <w:szCs w:val="24"/>
        </w:rPr>
        <w:t xml:space="preserve">tion of the Global Day for the </w:t>
      </w:r>
      <w:r w:rsidR="00B9302F" w:rsidRPr="00646EC3">
        <w:rPr>
          <w:rFonts w:ascii="Bookman Old Style" w:hAnsi="Bookman Old Style"/>
          <w:sz w:val="24"/>
          <w:szCs w:val="24"/>
        </w:rPr>
        <w:t>Environment. June 2008.</w:t>
      </w:r>
    </w:p>
    <w:p w14:paraId="41E7B886" w14:textId="77777777" w:rsidR="00CA582E" w:rsidRPr="00646EC3" w:rsidRDefault="00CA582E" w:rsidP="00A209DD">
      <w:pPr>
        <w:pStyle w:val="MediumGrid21"/>
        <w:tabs>
          <w:tab w:val="left" w:pos="630"/>
        </w:tabs>
        <w:rPr>
          <w:rFonts w:ascii="Bookman Old Style" w:hAnsi="Bookman Old Style"/>
          <w:sz w:val="24"/>
          <w:szCs w:val="24"/>
        </w:rPr>
      </w:pPr>
    </w:p>
    <w:p w14:paraId="719EB821" w14:textId="6B0F41B5" w:rsidR="00B9302F" w:rsidRPr="00646EC3" w:rsidRDefault="00AC4F94" w:rsidP="00646EC3">
      <w:pPr>
        <w:pStyle w:val="MediumGrid21"/>
        <w:tabs>
          <w:tab w:val="left" w:pos="720"/>
        </w:tabs>
        <w:rPr>
          <w:rFonts w:ascii="Bookman Old Style" w:hAnsi="Bookman Old Style"/>
          <w:sz w:val="24"/>
          <w:szCs w:val="24"/>
          <w:lang w:val="es-MX"/>
        </w:rPr>
      </w:pPr>
      <w:r w:rsidRPr="00646EC3">
        <w:rPr>
          <w:rFonts w:ascii="Bookman Old Style" w:hAnsi="Bookman Old Style"/>
          <w:sz w:val="24"/>
          <w:szCs w:val="24"/>
        </w:rPr>
        <w:t>8</w:t>
      </w:r>
      <w:r w:rsidR="00CA582E" w:rsidRPr="00646EC3">
        <w:rPr>
          <w:rFonts w:ascii="Bookman Old Style" w:hAnsi="Bookman Old Style"/>
          <w:sz w:val="24"/>
          <w:szCs w:val="24"/>
        </w:rPr>
        <w:t>.</w:t>
      </w:r>
      <w:r w:rsidR="00B9302F" w:rsidRPr="00646EC3">
        <w:rPr>
          <w:rFonts w:ascii="Bookman Old Style" w:hAnsi="Bookman Old Style"/>
          <w:sz w:val="24"/>
          <w:szCs w:val="24"/>
        </w:rPr>
        <w:tab/>
        <w:t>“Natural Resource Degradation and Household Survival Strategies in Rural</w:t>
      </w:r>
      <w:r w:rsidR="007852A1" w:rsidRPr="00646EC3">
        <w:rPr>
          <w:rFonts w:ascii="Bookman Old Style" w:hAnsi="Bookman Old Style"/>
          <w:sz w:val="24"/>
          <w:szCs w:val="24"/>
        </w:rPr>
        <w:t xml:space="preserve"> </w:t>
      </w:r>
      <w:r w:rsidR="00B9302F" w:rsidRPr="00646EC3">
        <w:rPr>
          <w:rFonts w:ascii="Bookman Old Style" w:hAnsi="Bookman Old Style"/>
          <w:sz w:val="24"/>
          <w:szCs w:val="24"/>
        </w:rPr>
        <w:t>Mexico: A Case Study from Southern Sinaloa.” Research Seminar p</w:t>
      </w:r>
      <w:r w:rsidR="007852A1" w:rsidRPr="00646EC3">
        <w:rPr>
          <w:rFonts w:ascii="Bookman Old Style" w:hAnsi="Bookman Old Style"/>
          <w:sz w:val="24"/>
          <w:szCs w:val="24"/>
        </w:rPr>
        <w:t xml:space="preserve">resented </w:t>
      </w:r>
      <w:r w:rsidR="00B9302F" w:rsidRPr="00646EC3">
        <w:rPr>
          <w:rFonts w:ascii="Bookman Old Style" w:hAnsi="Bookman Old Style"/>
          <w:sz w:val="24"/>
          <w:szCs w:val="24"/>
        </w:rPr>
        <w:t xml:space="preserve">at the Center for U.S.-Mexican Studies, University of </w:t>
      </w:r>
      <w:r w:rsidR="00121017" w:rsidRPr="00646EC3">
        <w:rPr>
          <w:rFonts w:ascii="Bookman Old Style" w:hAnsi="Bookman Old Style"/>
          <w:sz w:val="24"/>
          <w:szCs w:val="24"/>
        </w:rPr>
        <w:t xml:space="preserve">California, San Diego. </w:t>
      </w:r>
      <w:r w:rsidR="00B9302F" w:rsidRPr="00646EC3">
        <w:rPr>
          <w:rFonts w:ascii="Bookman Old Style" w:hAnsi="Bookman Old Style"/>
          <w:sz w:val="24"/>
          <w:szCs w:val="24"/>
          <w:lang w:val="es-MX"/>
        </w:rPr>
        <w:t>February 2, 2000</w:t>
      </w:r>
      <w:r w:rsidR="00BF0C62">
        <w:rPr>
          <w:rFonts w:ascii="Bookman Old Style" w:hAnsi="Bookman Old Style"/>
          <w:sz w:val="24"/>
          <w:szCs w:val="24"/>
          <w:lang w:val="es-MX"/>
        </w:rPr>
        <w:t xml:space="preserve">. </w:t>
      </w:r>
    </w:p>
    <w:p w14:paraId="710AC6D1" w14:textId="43842EB6" w:rsidR="00B9302F" w:rsidRPr="00646EC3" w:rsidRDefault="00B9302F" w:rsidP="00646EC3">
      <w:pPr>
        <w:pStyle w:val="MediumGrid21"/>
        <w:tabs>
          <w:tab w:val="left" w:pos="720"/>
        </w:tabs>
        <w:rPr>
          <w:rFonts w:ascii="Bookman Old Style" w:hAnsi="Bookman Old Style"/>
          <w:sz w:val="24"/>
          <w:szCs w:val="24"/>
          <w:lang w:val="es-MX"/>
        </w:rPr>
      </w:pPr>
    </w:p>
    <w:p w14:paraId="457A3171"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7</w:t>
      </w:r>
      <w:r w:rsidR="00CA582E" w:rsidRPr="00646EC3">
        <w:rPr>
          <w:rFonts w:ascii="Bookman Old Style" w:hAnsi="Bookman Old Style"/>
          <w:sz w:val="24"/>
          <w:szCs w:val="24"/>
          <w:lang w:val="es-MX"/>
        </w:rPr>
        <w:t>.</w:t>
      </w:r>
      <w:r w:rsidR="00B9302F" w:rsidRPr="00646EC3">
        <w:rPr>
          <w:rFonts w:ascii="Bookman Old Style" w:hAnsi="Bookman Old Style"/>
          <w:sz w:val="24"/>
          <w:szCs w:val="24"/>
          <w:lang w:val="es-MX"/>
        </w:rPr>
        <w:tab/>
        <w:t xml:space="preserve">“La Antropología de las Comunidades Pesqueras en el Noroeste de </w:t>
      </w:r>
      <w:r w:rsidR="007852A1" w:rsidRPr="00646EC3">
        <w:rPr>
          <w:rFonts w:ascii="Bookman Old Style" w:hAnsi="Bookman Old Style"/>
          <w:sz w:val="24"/>
          <w:szCs w:val="24"/>
          <w:lang w:val="es-MX"/>
        </w:rPr>
        <w:t>México “</w:t>
      </w:r>
      <w:r w:rsidR="00B9302F" w:rsidRPr="00646EC3">
        <w:rPr>
          <w:rFonts w:ascii="Bookman Old Style" w:hAnsi="Bookman Old Style"/>
          <w:sz w:val="24"/>
          <w:szCs w:val="24"/>
          <w:lang w:val="es-MX"/>
        </w:rPr>
        <w:t>(The Anthropology of Coastal Communities in Northwestern Mexico),</w:t>
      </w:r>
      <w:r w:rsidR="007852A1" w:rsidRPr="00646EC3">
        <w:rPr>
          <w:rFonts w:ascii="Bookman Old Style" w:hAnsi="Bookman Old Style"/>
          <w:sz w:val="24"/>
          <w:szCs w:val="24"/>
          <w:lang w:val="es-MX"/>
        </w:rPr>
        <w:t xml:space="preserve"> </w:t>
      </w:r>
      <w:r w:rsidR="00B9302F" w:rsidRPr="00646EC3">
        <w:rPr>
          <w:rFonts w:ascii="Bookman Old Style" w:hAnsi="Bookman Old Style"/>
          <w:sz w:val="24"/>
          <w:szCs w:val="24"/>
          <w:lang w:val="es-MX"/>
        </w:rPr>
        <w:t xml:space="preserve">Keynote Speaker. </w:t>
      </w:r>
      <w:r w:rsidR="00B9302F" w:rsidRPr="00646EC3">
        <w:rPr>
          <w:rFonts w:ascii="Bookman Old Style" w:hAnsi="Bookman Old Style"/>
          <w:sz w:val="24"/>
          <w:szCs w:val="24"/>
        </w:rPr>
        <w:t>School of Marine Sciences, Autonomous Universit</w:t>
      </w:r>
      <w:r w:rsidR="007852A1" w:rsidRPr="00646EC3">
        <w:rPr>
          <w:rFonts w:ascii="Bookman Old Style" w:hAnsi="Bookman Old Style"/>
          <w:sz w:val="24"/>
          <w:szCs w:val="24"/>
        </w:rPr>
        <w:t xml:space="preserve">y of Sinaloa, Mazatlán, Mexico, </w:t>
      </w:r>
      <w:r w:rsidR="00B9302F" w:rsidRPr="00646EC3">
        <w:rPr>
          <w:rFonts w:ascii="Bookman Old Style" w:hAnsi="Bookman Old Style"/>
          <w:sz w:val="24"/>
          <w:szCs w:val="24"/>
        </w:rPr>
        <w:t>December 15, 2004.</w:t>
      </w:r>
    </w:p>
    <w:p w14:paraId="7BC79D14" w14:textId="77777777" w:rsidR="00B9302F" w:rsidRPr="00646EC3" w:rsidRDefault="00B9302F" w:rsidP="00646EC3">
      <w:pPr>
        <w:pStyle w:val="MediumGrid21"/>
        <w:tabs>
          <w:tab w:val="left" w:pos="720"/>
        </w:tabs>
        <w:rPr>
          <w:rFonts w:ascii="Bookman Old Style" w:hAnsi="Bookman Old Style"/>
          <w:sz w:val="24"/>
          <w:szCs w:val="24"/>
        </w:rPr>
      </w:pPr>
    </w:p>
    <w:p w14:paraId="33E21116" w14:textId="43589E9C"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6</w:t>
      </w:r>
      <w:r w:rsidR="00CA582E" w:rsidRPr="00646EC3">
        <w:rPr>
          <w:rFonts w:ascii="Bookman Old Style" w:hAnsi="Bookman Old Style"/>
          <w:sz w:val="24"/>
          <w:szCs w:val="24"/>
          <w:lang w:val="es-MX"/>
        </w:rPr>
        <w:t>.</w:t>
      </w:r>
      <w:r w:rsidR="00CA582E" w:rsidRPr="00646EC3">
        <w:rPr>
          <w:rFonts w:ascii="Bookman Old Style" w:hAnsi="Bookman Old Style"/>
          <w:sz w:val="24"/>
          <w:szCs w:val="24"/>
          <w:lang w:val="es-MX"/>
        </w:rPr>
        <w:tab/>
      </w:r>
      <w:r w:rsidR="00B9302F" w:rsidRPr="00646EC3">
        <w:rPr>
          <w:rFonts w:ascii="Bookman Old Style" w:hAnsi="Bookman Old Style"/>
          <w:sz w:val="24"/>
          <w:szCs w:val="24"/>
          <w:lang w:val="es-MX"/>
        </w:rPr>
        <w:t xml:space="preserve">“Pesca, Sutentabilidad y el Medio Ambiente en Sinaloa.”  </w:t>
      </w:r>
      <w:r w:rsidR="00F90A39" w:rsidRPr="00646EC3">
        <w:rPr>
          <w:rFonts w:ascii="Bookman Old Style" w:hAnsi="Bookman Old Style"/>
          <w:sz w:val="24"/>
          <w:szCs w:val="24"/>
        </w:rPr>
        <w:t xml:space="preserve">(Fisheries, </w:t>
      </w:r>
      <w:r w:rsidR="00D74F66" w:rsidRPr="00646EC3">
        <w:rPr>
          <w:rFonts w:ascii="Bookman Old Style" w:hAnsi="Bookman Old Style"/>
          <w:sz w:val="24"/>
          <w:szCs w:val="24"/>
        </w:rPr>
        <w:t>Sustainability</w:t>
      </w:r>
      <w:r w:rsidR="00B9302F" w:rsidRPr="00646EC3">
        <w:rPr>
          <w:rFonts w:ascii="Bookman Old Style" w:hAnsi="Bookman Old Style"/>
          <w:sz w:val="24"/>
          <w:szCs w:val="24"/>
        </w:rPr>
        <w:t xml:space="preserve"> and the Environment in Sinaloa) Keynote Speaker. An </w:t>
      </w:r>
      <w:r w:rsidR="0091133C" w:rsidRPr="00646EC3">
        <w:rPr>
          <w:rFonts w:ascii="Bookman Old Style" w:hAnsi="Bookman Old Style"/>
          <w:sz w:val="24"/>
          <w:szCs w:val="24"/>
        </w:rPr>
        <w:t xml:space="preserve">Event </w:t>
      </w:r>
      <w:r w:rsidR="00B9302F" w:rsidRPr="00646EC3">
        <w:rPr>
          <w:rFonts w:ascii="Bookman Old Style" w:hAnsi="Bookman Old Style"/>
          <w:sz w:val="24"/>
          <w:szCs w:val="24"/>
        </w:rPr>
        <w:t>commemorating Earth Day and the International Day of Oceans</w:t>
      </w:r>
      <w:r w:rsidR="0091133C" w:rsidRPr="00646EC3">
        <w:rPr>
          <w:rFonts w:ascii="Bookman Old Style" w:hAnsi="Bookman Old Style"/>
          <w:sz w:val="24"/>
          <w:szCs w:val="24"/>
        </w:rPr>
        <w:t>,</w:t>
      </w:r>
      <w:r w:rsidR="00B9302F" w:rsidRPr="00646EC3">
        <w:rPr>
          <w:rFonts w:ascii="Bookman Old Style" w:hAnsi="Bookman Old Style"/>
          <w:sz w:val="24"/>
          <w:szCs w:val="24"/>
        </w:rPr>
        <w:t xml:space="preserve"> </w:t>
      </w:r>
      <w:r w:rsidR="0091133C" w:rsidRPr="00646EC3">
        <w:rPr>
          <w:rFonts w:ascii="Bookman Old Style" w:hAnsi="Bookman Old Style"/>
          <w:sz w:val="24"/>
          <w:szCs w:val="24"/>
        </w:rPr>
        <w:t xml:space="preserve">June 5-8, </w:t>
      </w:r>
      <w:r w:rsidR="00B9302F" w:rsidRPr="00646EC3">
        <w:rPr>
          <w:rFonts w:ascii="Bookman Old Style" w:hAnsi="Bookman Old Style"/>
          <w:sz w:val="24"/>
          <w:szCs w:val="24"/>
        </w:rPr>
        <w:t xml:space="preserve">2008. </w:t>
      </w:r>
      <w:r w:rsidR="00732563" w:rsidRPr="00646EC3">
        <w:rPr>
          <w:rFonts w:ascii="Bookman Old Style" w:hAnsi="Bookman Old Style"/>
          <w:sz w:val="24"/>
          <w:szCs w:val="24"/>
        </w:rPr>
        <w:t>Mazatlán</w:t>
      </w:r>
      <w:r w:rsidR="00B9302F" w:rsidRPr="00646EC3">
        <w:rPr>
          <w:rFonts w:ascii="Bookman Old Style" w:hAnsi="Bookman Old Style"/>
          <w:sz w:val="24"/>
          <w:szCs w:val="24"/>
        </w:rPr>
        <w:t>, Mexico.</w:t>
      </w:r>
    </w:p>
    <w:p w14:paraId="02B6468C" w14:textId="77777777" w:rsidR="00B9302F" w:rsidRPr="00646EC3" w:rsidRDefault="00B9302F" w:rsidP="00646EC3">
      <w:pPr>
        <w:pStyle w:val="MediumGrid21"/>
        <w:tabs>
          <w:tab w:val="left" w:pos="720"/>
        </w:tabs>
        <w:rPr>
          <w:rFonts w:ascii="Bookman Old Style" w:hAnsi="Bookman Old Style"/>
          <w:sz w:val="24"/>
          <w:szCs w:val="24"/>
        </w:rPr>
      </w:pPr>
    </w:p>
    <w:p w14:paraId="25BD1C43" w14:textId="77777777"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5.</w:t>
      </w:r>
      <w:r w:rsidR="00EE7F92" w:rsidRPr="00646EC3">
        <w:rPr>
          <w:rFonts w:ascii="Bookman Old Style" w:hAnsi="Bookman Old Style"/>
          <w:sz w:val="24"/>
          <w:szCs w:val="24"/>
        </w:rPr>
        <w:tab/>
      </w:r>
      <w:r w:rsidR="00B9302F" w:rsidRPr="00646EC3">
        <w:rPr>
          <w:rFonts w:ascii="Bookman Old Style" w:hAnsi="Bookman Old Style"/>
          <w:sz w:val="24"/>
          <w:szCs w:val="24"/>
        </w:rPr>
        <w:t xml:space="preserve">“Educación, Género, y Desarrollo Social </w:t>
      </w:r>
      <w:r w:rsidR="0091133C" w:rsidRPr="00646EC3">
        <w:rPr>
          <w:rFonts w:ascii="Bookman Old Style" w:hAnsi="Bookman Old Style"/>
          <w:sz w:val="24"/>
          <w:szCs w:val="24"/>
        </w:rPr>
        <w:t xml:space="preserve">“(Education, Gender and Social </w:t>
      </w:r>
      <w:r w:rsidR="00EE7F92" w:rsidRPr="00646EC3">
        <w:rPr>
          <w:rFonts w:ascii="Bookman Old Style" w:hAnsi="Bookman Old Style"/>
          <w:sz w:val="24"/>
          <w:szCs w:val="24"/>
        </w:rPr>
        <w:t xml:space="preserve">Development), </w:t>
      </w:r>
      <w:r w:rsidR="00B9302F" w:rsidRPr="00646EC3">
        <w:rPr>
          <w:rFonts w:ascii="Bookman Old Style" w:hAnsi="Bookman Old Style"/>
          <w:sz w:val="24"/>
          <w:szCs w:val="24"/>
        </w:rPr>
        <w:t>Keyno</w:t>
      </w:r>
      <w:r w:rsidR="0091133C" w:rsidRPr="00646EC3">
        <w:rPr>
          <w:rFonts w:ascii="Bookman Old Style" w:hAnsi="Bookman Old Style"/>
          <w:sz w:val="24"/>
          <w:szCs w:val="24"/>
        </w:rPr>
        <w:t xml:space="preserve">te Speaker, School of Sciences, </w:t>
      </w:r>
      <w:r w:rsidR="00B9302F" w:rsidRPr="00646EC3">
        <w:rPr>
          <w:rFonts w:ascii="Bookman Old Style" w:hAnsi="Bookman Old Style"/>
          <w:sz w:val="24"/>
          <w:szCs w:val="24"/>
        </w:rPr>
        <w:t>Autonomous</w:t>
      </w:r>
      <w:r w:rsidR="0091133C" w:rsidRPr="00646EC3">
        <w:rPr>
          <w:rFonts w:ascii="Bookman Old Style" w:hAnsi="Bookman Old Style"/>
          <w:sz w:val="24"/>
          <w:szCs w:val="24"/>
        </w:rPr>
        <w:t xml:space="preserve"> </w:t>
      </w:r>
      <w:r w:rsidR="00B9302F" w:rsidRPr="00646EC3">
        <w:rPr>
          <w:rFonts w:ascii="Bookman Old Style" w:hAnsi="Bookman Old Style"/>
          <w:sz w:val="24"/>
          <w:szCs w:val="24"/>
        </w:rPr>
        <w:t>University of Sinaloa at Culiacán, Sinaloa, June 11, 2008.</w:t>
      </w:r>
    </w:p>
    <w:p w14:paraId="62F2010B" w14:textId="77777777" w:rsidR="00B9302F" w:rsidRPr="00646EC3" w:rsidRDefault="00B9302F" w:rsidP="00646EC3">
      <w:pPr>
        <w:pStyle w:val="MediumGrid21"/>
        <w:tabs>
          <w:tab w:val="left" w:pos="720"/>
        </w:tabs>
        <w:rPr>
          <w:rFonts w:ascii="Bookman Old Style" w:hAnsi="Bookman Old Style"/>
          <w:sz w:val="24"/>
          <w:szCs w:val="24"/>
        </w:rPr>
      </w:pPr>
    </w:p>
    <w:p w14:paraId="791EF782" w14:textId="086D0443" w:rsidR="00B9302F"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4</w:t>
      </w:r>
      <w:r w:rsidR="0091133C" w:rsidRPr="00646EC3">
        <w:rPr>
          <w:rFonts w:ascii="Bookman Old Style" w:hAnsi="Bookman Old Style"/>
          <w:sz w:val="24"/>
          <w:szCs w:val="24"/>
        </w:rPr>
        <w:t xml:space="preserve">. </w:t>
      </w:r>
      <w:r w:rsidR="0091133C" w:rsidRPr="00646EC3">
        <w:rPr>
          <w:rFonts w:ascii="Bookman Old Style" w:hAnsi="Bookman Old Style"/>
          <w:sz w:val="24"/>
          <w:szCs w:val="24"/>
        </w:rPr>
        <w:tab/>
      </w:r>
      <w:r w:rsidR="00CA582E" w:rsidRPr="00646EC3">
        <w:rPr>
          <w:rFonts w:ascii="Bookman Old Style" w:hAnsi="Bookman Old Style"/>
          <w:sz w:val="24"/>
          <w:szCs w:val="24"/>
        </w:rPr>
        <w:t>“</w:t>
      </w:r>
      <w:r w:rsidR="00B9302F" w:rsidRPr="00646EC3">
        <w:rPr>
          <w:rFonts w:ascii="Bookman Old Style" w:hAnsi="Bookman Old Style"/>
          <w:sz w:val="24"/>
          <w:szCs w:val="24"/>
        </w:rPr>
        <w:t xml:space="preserve">Political Ecology, Sustainability and the Environment of </w:t>
      </w:r>
      <w:r w:rsidR="00F90A39" w:rsidRPr="00646EC3">
        <w:rPr>
          <w:rFonts w:ascii="Bookman Old Style" w:hAnsi="Bookman Old Style"/>
          <w:sz w:val="24"/>
          <w:szCs w:val="24"/>
        </w:rPr>
        <w:t xml:space="preserve">Coastal </w:t>
      </w:r>
      <w:r w:rsidR="00B9302F" w:rsidRPr="00646EC3">
        <w:rPr>
          <w:rFonts w:ascii="Bookman Old Style" w:hAnsi="Bookman Old Style"/>
          <w:sz w:val="24"/>
          <w:szCs w:val="24"/>
        </w:rPr>
        <w:t>Communities in Eastern Puerto Rico”</w:t>
      </w:r>
      <w:r w:rsidR="00BF0C62">
        <w:rPr>
          <w:rFonts w:ascii="Bookman Old Style" w:hAnsi="Bookman Old Style"/>
          <w:sz w:val="24"/>
          <w:szCs w:val="24"/>
        </w:rPr>
        <w:t xml:space="preserve">. </w:t>
      </w:r>
      <w:r w:rsidR="00B9302F" w:rsidRPr="00646EC3">
        <w:rPr>
          <w:rFonts w:ascii="Bookman Old Style" w:hAnsi="Bookman Old Style"/>
          <w:sz w:val="24"/>
          <w:szCs w:val="24"/>
        </w:rPr>
        <w:t xml:space="preserve">Keynote Address, </w:t>
      </w:r>
      <w:r w:rsidR="00F90A39" w:rsidRPr="00646EC3">
        <w:rPr>
          <w:rFonts w:ascii="Bookman Old Style" w:hAnsi="Bookman Old Style"/>
          <w:sz w:val="24"/>
          <w:szCs w:val="24"/>
        </w:rPr>
        <w:t xml:space="preserve">Center for Social </w:t>
      </w:r>
      <w:r w:rsidR="00B9302F" w:rsidRPr="00646EC3">
        <w:rPr>
          <w:rFonts w:ascii="Bookman Old Style" w:hAnsi="Bookman Old Style"/>
          <w:sz w:val="24"/>
          <w:szCs w:val="24"/>
        </w:rPr>
        <w:t>Science Research, The University of Puerto Rico, San Juan. February 4, 2009.</w:t>
      </w:r>
    </w:p>
    <w:p w14:paraId="340A2160" w14:textId="77777777" w:rsidR="00B9302F" w:rsidRPr="00646EC3" w:rsidRDefault="00B9302F" w:rsidP="00646EC3">
      <w:pPr>
        <w:pStyle w:val="MediumGrid21"/>
        <w:tabs>
          <w:tab w:val="left" w:pos="720"/>
        </w:tabs>
        <w:rPr>
          <w:rFonts w:ascii="Bookman Old Style" w:hAnsi="Bookman Old Style"/>
          <w:sz w:val="24"/>
          <w:szCs w:val="24"/>
        </w:rPr>
      </w:pPr>
    </w:p>
    <w:p w14:paraId="03AF3021" w14:textId="7D598382" w:rsidR="00AC4F94"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w:t>
      </w:r>
      <w:r w:rsidR="001F3279" w:rsidRPr="00646EC3">
        <w:rPr>
          <w:rFonts w:ascii="Bookman Old Style" w:hAnsi="Bookman Old Style"/>
          <w:sz w:val="24"/>
          <w:szCs w:val="24"/>
        </w:rPr>
        <w:t>.</w:t>
      </w:r>
      <w:r w:rsidR="001F3279" w:rsidRPr="00646EC3">
        <w:rPr>
          <w:rFonts w:ascii="Bookman Old Style" w:hAnsi="Bookman Old Style"/>
          <w:sz w:val="24"/>
          <w:szCs w:val="24"/>
        </w:rPr>
        <w:tab/>
      </w:r>
      <w:r w:rsidR="00B9302F" w:rsidRPr="00646EC3">
        <w:rPr>
          <w:rFonts w:ascii="Bookman Old Style" w:hAnsi="Bookman Old Style"/>
          <w:sz w:val="24"/>
          <w:szCs w:val="24"/>
        </w:rPr>
        <w:t>“The Integration of Social and Natural Science R</w:t>
      </w:r>
      <w:r w:rsidR="00152C67" w:rsidRPr="00646EC3">
        <w:rPr>
          <w:rFonts w:ascii="Bookman Old Style" w:hAnsi="Bookman Old Style"/>
          <w:sz w:val="24"/>
          <w:szCs w:val="24"/>
        </w:rPr>
        <w:t xml:space="preserve">esearch </w:t>
      </w:r>
      <w:r w:rsidR="00F90A39" w:rsidRPr="00646EC3">
        <w:rPr>
          <w:rFonts w:ascii="Bookman Old Style" w:hAnsi="Bookman Old Style"/>
          <w:sz w:val="24"/>
          <w:szCs w:val="24"/>
        </w:rPr>
        <w:t xml:space="preserve">Methods for the </w:t>
      </w:r>
      <w:r w:rsidR="00152C67" w:rsidRPr="00646EC3">
        <w:rPr>
          <w:rFonts w:ascii="Bookman Old Style" w:hAnsi="Bookman Old Style"/>
          <w:sz w:val="24"/>
          <w:szCs w:val="24"/>
        </w:rPr>
        <w:t xml:space="preserve">Study </w:t>
      </w:r>
      <w:r w:rsidRPr="00646EC3">
        <w:rPr>
          <w:rFonts w:ascii="Bookman Old Style" w:hAnsi="Bookman Old Style"/>
          <w:sz w:val="24"/>
          <w:szCs w:val="24"/>
        </w:rPr>
        <w:t>of</w:t>
      </w:r>
      <w:r w:rsidR="00607E0A" w:rsidRPr="00646EC3">
        <w:rPr>
          <w:rFonts w:ascii="Bookman Old Style" w:hAnsi="Bookman Old Style"/>
          <w:sz w:val="24"/>
          <w:szCs w:val="24"/>
        </w:rPr>
        <w:t xml:space="preserve"> </w:t>
      </w:r>
      <w:r w:rsidR="00B9302F" w:rsidRPr="00646EC3">
        <w:rPr>
          <w:rFonts w:ascii="Bookman Old Style" w:hAnsi="Bookman Old Style"/>
          <w:sz w:val="24"/>
          <w:szCs w:val="24"/>
        </w:rPr>
        <w:t>Environmental Issues”</w:t>
      </w:r>
      <w:r w:rsidR="00BF0C62">
        <w:rPr>
          <w:rFonts w:ascii="Bookman Old Style" w:hAnsi="Bookman Old Style"/>
          <w:sz w:val="24"/>
          <w:szCs w:val="24"/>
        </w:rPr>
        <w:t xml:space="preserve">. </w:t>
      </w:r>
      <w:r w:rsidR="00B9302F" w:rsidRPr="00646EC3">
        <w:rPr>
          <w:rFonts w:ascii="Bookman Old Style" w:hAnsi="Bookman Old Style"/>
          <w:sz w:val="24"/>
          <w:szCs w:val="24"/>
        </w:rPr>
        <w:t>Keynote Addr</w:t>
      </w:r>
      <w:r w:rsidR="00F90A39" w:rsidRPr="00646EC3">
        <w:rPr>
          <w:rFonts w:ascii="Bookman Old Style" w:hAnsi="Bookman Old Style"/>
          <w:sz w:val="24"/>
          <w:szCs w:val="24"/>
        </w:rPr>
        <w:t xml:space="preserve">ess, Center for Social Science </w:t>
      </w:r>
      <w:r w:rsidR="00B9302F" w:rsidRPr="00646EC3">
        <w:rPr>
          <w:rFonts w:ascii="Bookman Old Style" w:hAnsi="Bookman Old Style"/>
          <w:sz w:val="24"/>
          <w:szCs w:val="24"/>
        </w:rPr>
        <w:t>Research, The University of Puerto Rico, San Juan, February 5, 2009.</w:t>
      </w:r>
    </w:p>
    <w:p w14:paraId="72D603B4" w14:textId="77777777" w:rsidR="00AC4F94" w:rsidRPr="00646EC3" w:rsidRDefault="00AC4F94" w:rsidP="00646EC3">
      <w:pPr>
        <w:pStyle w:val="MediumGrid21"/>
        <w:tabs>
          <w:tab w:val="left" w:pos="720"/>
        </w:tabs>
        <w:rPr>
          <w:rFonts w:ascii="Bookman Old Style" w:hAnsi="Bookman Old Style"/>
          <w:sz w:val="24"/>
          <w:szCs w:val="24"/>
        </w:rPr>
      </w:pPr>
    </w:p>
    <w:p w14:paraId="1759068E" w14:textId="19461382" w:rsidR="00AC4F94" w:rsidRPr="00646EC3" w:rsidRDefault="00AC4F9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2.</w:t>
      </w:r>
      <w:r w:rsidRPr="00646EC3">
        <w:rPr>
          <w:rFonts w:ascii="Bookman Old Style" w:hAnsi="Bookman Old Style"/>
          <w:sz w:val="24"/>
          <w:szCs w:val="24"/>
          <w:lang w:val="es-MX"/>
        </w:rPr>
        <w:tab/>
      </w:r>
      <w:r w:rsidR="00764E41" w:rsidRPr="00646EC3">
        <w:rPr>
          <w:rFonts w:ascii="Bookman Old Style" w:hAnsi="Bookman Old Style"/>
          <w:sz w:val="24"/>
          <w:szCs w:val="24"/>
          <w:lang w:val="es-MX"/>
        </w:rPr>
        <w:t>“La Ecología Política y su Aportación al Entendimiento de</w:t>
      </w:r>
      <w:r w:rsidR="00152C67" w:rsidRPr="00646EC3">
        <w:rPr>
          <w:rFonts w:ascii="Bookman Old Style" w:hAnsi="Bookman Old Style"/>
          <w:sz w:val="24"/>
          <w:szCs w:val="24"/>
          <w:lang w:val="es-MX"/>
        </w:rPr>
        <w:t xml:space="preserve"> los Sistemas Socio-</w:t>
      </w:r>
      <w:r w:rsidR="00764E41" w:rsidRPr="00646EC3">
        <w:rPr>
          <w:rFonts w:ascii="Bookman Old Style" w:hAnsi="Bookman Old Style"/>
          <w:sz w:val="24"/>
          <w:szCs w:val="24"/>
          <w:lang w:val="es-MX"/>
        </w:rPr>
        <w:t xml:space="preserve">Ecológicos (Political Ecology and its </w:t>
      </w:r>
      <w:r w:rsidR="00DA00AC" w:rsidRPr="00646EC3">
        <w:rPr>
          <w:rFonts w:ascii="Bookman Old Style" w:hAnsi="Bookman Old Style"/>
          <w:sz w:val="24"/>
          <w:szCs w:val="24"/>
          <w:lang w:val="es-MX"/>
        </w:rPr>
        <w:t>Contribution</w:t>
      </w:r>
      <w:r w:rsidR="00764E41" w:rsidRPr="00646EC3">
        <w:rPr>
          <w:rFonts w:ascii="Bookman Old Style" w:hAnsi="Bookman Old Style"/>
          <w:sz w:val="24"/>
          <w:szCs w:val="24"/>
          <w:lang w:val="es-MX"/>
        </w:rPr>
        <w:t xml:space="preserve"> to the Understanding of</w:t>
      </w:r>
      <w:r w:rsidR="00152C67" w:rsidRPr="00646EC3">
        <w:rPr>
          <w:rFonts w:ascii="Bookman Old Style" w:hAnsi="Bookman Old Style"/>
          <w:sz w:val="24"/>
          <w:szCs w:val="24"/>
          <w:lang w:val="es-MX"/>
        </w:rPr>
        <w:t xml:space="preserve"> </w:t>
      </w:r>
      <w:r w:rsidR="00764E41" w:rsidRPr="00646EC3">
        <w:rPr>
          <w:rFonts w:ascii="Bookman Old Style" w:hAnsi="Bookman Old Style"/>
          <w:sz w:val="24"/>
          <w:szCs w:val="24"/>
          <w:lang w:val="es-MX"/>
        </w:rPr>
        <w:t>Socio-</w:t>
      </w:r>
      <w:r w:rsidR="00764E41" w:rsidRPr="00646EC3">
        <w:rPr>
          <w:rFonts w:ascii="Bookman Old Style" w:hAnsi="Bookman Old Style"/>
          <w:sz w:val="24"/>
          <w:szCs w:val="24"/>
          <w:lang w:val="es-MX"/>
        </w:rPr>
        <w:lastRenderedPageBreak/>
        <w:t>Ecological Systems)”</w:t>
      </w:r>
      <w:r w:rsidR="00BF0C62">
        <w:rPr>
          <w:rFonts w:ascii="Bookman Old Style" w:hAnsi="Bookman Old Style"/>
          <w:sz w:val="24"/>
          <w:szCs w:val="24"/>
          <w:lang w:val="es-MX"/>
        </w:rPr>
        <w:t xml:space="preserve">. </w:t>
      </w:r>
      <w:r w:rsidR="00764E41" w:rsidRPr="00646EC3">
        <w:rPr>
          <w:rFonts w:ascii="Bookman Old Style" w:hAnsi="Bookman Old Style"/>
          <w:sz w:val="24"/>
          <w:szCs w:val="24"/>
        </w:rPr>
        <w:t>Keynote Address, Institute</w:t>
      </w:r>
      <w:r w:rsidR="00152C67" w:rsidRPr="00646EC3">
        <w:rPr>
          <w:rFonts w:ascii="Bookman Old Style" w:hAnsi="Bookman Old Style"/>
          <w:sz w:val="24"/>
          <w:szCs w:val="24"/>
        </w:rPr>
        <w:t xml:space="preserve"> of Marine Sciences and </w:t>
      </w:r>
      <w:r w:rsidR="00764E41" w:rsidRPr="00646EC3">
        <w:rPr>
          <w:rFonts w:ascii="Bookman Old Style" w:hAnsi="Bookman Old Style"/>
          <w:sz w:val="24"/>
          <w:szCs w:val="24"/>
        </w:rPr>
        <w:t>Limnology, (National Autonomous University o</w:t>
      </w:r>
      <w:r w:rsidR="00152C67" w:rsidRPr="00646EC3">
        <w:rPr>
          <w:rFonts w:ascii="Bookman Old Style" w:hAnsi="Bookman Old Style"/>
          <w:sz w:val="24"/>
          <w:szCs w:val="24"/>
        </w:rPr>
        <w:t>f Mexico- Mazatlán),</w:t>
      </w:r>
      <w:r w:rsidR="00F90A39" w:rsidRPr="00646EC3">
        <w:rPr>
          <w:rFonts w:ascii="Bookman Old Style" w:hAnsi="Bookman Old Style"/>
          <w:sz w:val="24"/>
          <w:szCs w:val="24"/>
        </w:rPr>
        <w:t xml:space="preserve"> </w:t>
      </w:r>
      <w:r w:rsidR="00152C67" w:rsidRPr="00646EC3">
        <w:rPr>
          <w:rFonts w:ascii="Bookman Old Style" w:hAnsi="Bookman Old Style"/>
          <w:sz w:val="24"/>
          <w:szCs w:val="24"/>
        </w:rPr>
        <w:t xml:space="preserve">Mazatlán, </w:t>
      </w:r>
      <w:r w:rsidR="00764E41" w:rsidRPr="00646EC3">
        <w:rPr>
          <w:rFonts w:ascii="Bookman Old Style" w:hAnsi="Bookman Old Style"/>
          <w:sz w:val="24"/>
          <w:szCs w:val="24"/>
        </w:rPr>
        <w:t xml:space="preserve">Sinaloa, </w:t>
      </w:r>
      <w:r w:rsidRPr="00646EC3">
        <w:rPr>
          <w:rFonts w:ascii="Bookman Old Style" w:hAnsi="Bookman Old Style"/>
          <w:sz w:val="24"/>
          <w:szCs w:val="24"/>
        </w:rPr>
        <w:t xml:space="preserve">Mexico, </w:t>
      </w:r>
      <w:r w:rsidR="00764E41" w:rsidRPr="00646EC3">
        <w:rPr>
          <w:rFonts w:ascii="Bookman Old Style" w:hAnsi="Bookman Old Style"/>
          <w:sz w:val="24"/>
          <w:szCs w:val="24"/>
        </w:rPr>
        <w:t>June 2009.</w:t>
      </w:r>
    </w:p>
    <w:p w14:paraId="4D5D3A4B" w14:textId="77777777" w:rsidR="00AC4F94" w:rsidRPr="00646EC3" w:rsidRDefault="00AC4F94" w:rsidP="00646EC3">
      <w:pPr>
        <w:pStyle w:val="MediumGrid21"/>
        <w:tabs>
          <w:tab w:val="left" w:pos="720"/>
        </w:tabs>
        <w:rPr>
          <w:rFonts w:ascii="Bookman Old Style" w:hAnsi="Bookman Old Style"/>
          <w:sz w:val="24"/>
          <w:szCs w:val="24"/>
        </w:rPr>
      </w:pPr>
    </w:p>
    <w:p w14:paraId="0C923EBE" w14:textId="0A7846AF" w:rsidR="004458C4" w:rsidRPr="00646EC3" w:rsidRDefault="00AC4F94" w:rsidP="00646EC3">
      <w:pPr>
        <w:pStyle w:val="MediumGrid21"/>
        <w:numPr>
          <w:ilvl w:val="0"/>
          <w:numId w:val="41"/>
        </w:numPr>
        <w:tabs>
          <w:tab w:val="left" w:pos="720"/>
        </w:tabs>
        <w:ind w:firstLine="0"/>
        <w:rPr>
          <w:rFonts w:ascii="Bookman Old Style" w:hAnsi="Bookman Old Style"/>
          <w:sz w:val="24"/>
          <w:szCs w:val="24"/>
        </w:rPr>
      </w:pPr>
      <w:r w:rsidRPr="00646EC3">
        <w:rPr>
          <w:rFonts w:ascii="Bookman Old Style" w:hAnsi="Bookman Old Style"/>
          <w:sz w:val="24"/>
          <w:szCs w:val="24"/>
        </w:rPr>
        <w:t xml:space="preserve">Gender, Production and the Environment: Global Experiences of Women in Fisheries. Keynote at a </w:t>
      </w:r>
      <w:r w:rsidR="00121017" w:rsidRPr="00646EC3">
        <w:rPr>
          <w:rFonts w:ascii="Bookman Old Style" w:hAnsi="Bookman Old Style"/>
          <w:sz w:val="24"/>
          <w:szCs w:val="24"/>
        </w:rPr>
        <w:t>workshop organized</w:t>
      </w:r>
      <w:r w:rsidRPr="00646EC3">
        <w:rPr>
          <w:rFonts w:ascii="Bookman Old Style" w:hAnsi="Bookman Old Style"/>
          <w:sz w:val="24"/>
          <w:szCs w:val="24"/>
        </w:rPr>
        <w:t xml:space="preserve"> by the National Chamber </w:t>
      </w:r>
      <w:r w:rsidR="00121017" w:rsidRPr="00646EC3">
        <w:rPr>
          <w:rFonts w:ascii="Bookman Old Style" w:hAnsi="Bookman Old Style"/>
          <w:sz w:val="24"/>
          <w:szCs w:val="24"/>
        </w:rPr>
        <w:t>of the</w:t>
      </w:r>
      <w:r w:rsidRPr="00646EC3">
        <w:rPr>
          <w:rFonts w:ascii="Bookman Old Style" w:hAnsi="Bookman Old Style"/>
          <w:sz w:val="24"/>
          <w:szCs w:val="24"/>
        </w:rPr>
        <w:t xml:space="preserve"> Fishing Industry, and the Regional Center for Sustainable Development for Seafood Women Workers. Mazatlán, Sinaloa, Mexico, September 4-7, 2006.</w:t>
      </w:r>
    </w:p>
    <w:p w14:paraId="617DBD4A" w14:textId="77777777" w:rsidR="004458C4" w:rsidRPr="0003091D" w:rsidRDefault="004458C4" w:rsidP="00A209DD">
      <w:pPr>
        <w:pStyle w:val="MediumGrid21"/>
        <w:tabs>
          <w:tab w:val="left" w:pos="630"/>
        </w:tabs>
        <w:rPr>
          <w:rFonts w:ascii="Bookman Old Style" w:hAnsi="Bookman Old Style"/>
          <w:b/>
          <w:sz w:val="28"/>
          <w:szCs w:val="28"/>
        </w:rPr>
      </w:pPr>
    </w:p>
    <w:p w14:paraId="6B82D54C" w14:textId="0BE44021" w:rsidR="009C2ABC" w:rsidRDefault="004F5867" w:rsidP="00856E6B">
      <w:pPr>
        <w:pStyle w:val="MediumGrid21"/>
        <w:tabs>
          <w:tab w:val="left" w:pos="630"/>
        </w:tabs>
        <w:ind w:right="-270"/>
        <w:rPr>
          <w:rFonts w:ascii="Bookman Old Style" w:hAnsi="Bookman Old Style"/>
          <w:b/>
          <w:sz w:val="28"/>
          <w:szCs w:val="28"/>
        </w:rPr>
      </w:pPr>
      <w:r w:rsidRPr="0003091D">
        <w:rPr>
          <w:rFonts w:ascii="Bookman Old Style" w:hAnsi="Bookman Old Style"/>
          <w:b/>
          <w:sz w:val="28"/>
          <w:szCs w:val="28"/>
        </w:rPr>
        <w:t>PRESENTATIONS AT MEETINGS OF PROFESSIONAL</w:t>
      </w:r>
      <w:r w:rsidR="0003091D">
        <w:rPr>
          <w:rFonts w:ascii="Bookman Old Style" w:hAnsi="Bookman Old Style"/>
          <w:b/>
          <w:sz w:val="28"/>
          <w:szCs w:val="28"/>
        </w:rPr>
        <w:t xml:space="preserve"> </w:t>
      </w:r>
      <w:r w:rsidRPr="0003091D">
        <w:rPr>
          <w:rFonts w:ascii="Bookman Old Style" w:hAnsi="Bookman Old Style"/>
          <w:b/>
          <w:sz w:val="28"/>
          <w:szCs w:val="28"/>
        </w:rPr>
        <w:t>SOCIETIES</w:t>
      </w:r>
    </w:p>
    <w:p w14:paraId="4E7CE22B" w14:textId="77777777" w:rsidR="00547040" w:rsidRDefault="00547040" w:rsidP="00856E6B">
      <w:pPr>
        <w:pStyle w:val="MediumGrid21"/>
        <w:tabs>
          <w:tab w:val="left" w:pos="630"/>
        </w:tabs>
        <w:ind w:right="-270"/>
        <w:rPr>
          <w:rFonts w:ascii="Bookman Old Style" w:hAnsi="Bookman Old Style"/>
          <w:b/>
          <w:sz w:val="28"/>
          <w:szCs w:val="28"/>
        </w:rPr>
      </w:pPr>
    </w:p>
    <w:p w14:paraId="749F3232" w14:textId="0D6B6DF3" w:rsidR="00547040" w:rsidRPr="00A45F75" w:rsidRDefault="00547040" w:rsidP="00547040">
      <w:pPr>
        <w:rPr>
          <w:rFonts w:ascii="Bookman Old Style" w:hAnsi="Bookman Old Style"/>
          <w:szCs w:val="24"/>
        </w:rPr>
      </w:pPr>
      <w:r w:rsidRPr="00A45F75">
        <w:rPr>
          <w:rFonts w:ascii="Bookman Old Style" w:hAnsi="Bookman Old Style"/>
          <w:szCs w:val="24"/>
        </w:rPr>
        <w:t xml:space="preserve">45. </w:t>
      </w:r>
      <w:r w:rsidR="00FA433E" w:rsidRPr="00A45F75">
        <w:rPr>
          <w:rFonts w:ascii="Bookman Old Style" w:hAnsi="Bookman Old Style"/>
          <w:szCs w:val="24"/>
        </w:rPr>
        <w:t>“Making Anthropology relevant in Latinx Communities. Co-organizer and presenter. Roundtable organized for the Annual Meeting of the American Anthropological Association (virtual meeting), November 20, 2021.</w:t>
      </w:r>
    </w:p>
    <w:p w14:paraId="6D65C8F5" w14:textId="77777777" w:rsidR="00FA433E" w:rsidRPr="00A45F75" w:rsidRDefault="00FA433E" w:rsidP="00547040">
      <w:pPr>
        <w:rPr>
          <w:rFonts w:ascii="Bookman Old Style" w:hAnsi="Bookman Old Style"/>
          <w:szCs w:val="24"/>
        </w:rPr>
      </w:pPr>
    </w:p>
    <w:p w14:paraId="7BCE4849" w14:textId="10890C07" w:rsidR="00547040" w:rsidRPr="00112452" w:rsidRDefault="00547040" w:rsidP="00547040">
      <w:pPr>
        <w:rPr>
          <w:rFonts w:ascii="Bookman Old Style" w:hAnsi="Bookman Old Style"/>
          <w:sz w:val="28"/>
          <w:szCs w:val="28"/>
        </w:rPr>
      </w:pPr>
      <w:r w:rsidRPr="00A45F75">
        <w:rPr>
          <w:rFonts w:ascii="Bookman Old Style" w:hAnsi="Bookman Old Style"/>
          <w:sz w:val="28"/>
          <w:szCs w:val="28"/>
        </w:rPr>
        <w:t xml:space="preserve">44. </w:t>
      </w:r>
      <w:r w:rsidRPr="00A45F75">
        <w:rPr>
          <w:rFonts w:ascii="Bookman Old Style" w:hAnsi="Bookman Old Style"/>
          <w:szCs w:val="24"/>
        </w:rPr>
        <w:t>“We work to pay our debts: The web of credit and trust among seafood traders in Mazatlán, México. Presentation at the Annual (virtual) Meeting of the Society for Applied Anthropology (SFAA), March 26, 2021</w:t>
      </w:r>
      <w:r w:rsidRPr="00A45F75">
        <w:rPr>
          <w:rFonts w:ascii="Bookman Old Style" w:hAnsi="Bookman Old Style"/>
          <w:sz w:val="28"/>
          <w:szCs w:val="28"/>
        </w:rPr>
        <w:t>.</w:t>
      </w:r>
    </w:p>
    <w:p w14:paraId="0570AF2D" w14:textId="6359819D" w:rsidR="00836EA4" w:rsidRDefault="00836EA4" w:rsidP="003F086C">
      <w:pPr>
        <w:pStyle w:val="MediumGrid21"/>
        <w:tabs>
          <w:tab w:val="left" w:pos="630"/>
        </w:tabs>
        <w:rPr>
          <w:rFonts w:ascii="Bookman Old Style" w:hAnsi="Bookman Old Style"/>
          <w:sz w:val="28"/>
          <w:szCs w:val="28"/>
        </w:rPr>
      </w:pPr>
    </w:p>
    <w:p w14:paraId="1FB38CDA" w14:textId="68408BA6" w:rsidR="008A6797" w:rsidRPr="00F049DB" w:rsidRDefault="008A6797" w:rsidP="00646EC3">
      <w:pPr>
        <w:pStyle w:val="MediumGrid21"/>
        <w:tabs>
          <w:tab w:val="left" w:pos="720"/>
        </w:tabs>
        <w:rPr>
          <w:rFonts w:ascii="Bookman Old Style" w:hAnsi="Bookman Old Style"/>
          <w:sz w:val="24"/>
          <w:szCs w:val="24"/>
        </w:rPr>
      </w:pPr>
      <w:r>
        <w:rPr>
          <w:rFonts w:ascii="Bookman Old Style" w:hAnsi="Bookman Old Style"/>
          <w:sz w:val="24"/>
          <w:szCs w:val="24"/>
        </w:rPr>
        <w:t>4</w:t>
      </w:r>
      <w:r w:rsidR="003079B7">
        <w:rPr>
          <w:rFonts w:ascii="Bookman Old Style" w:hAnsi="Bookman Old Style"/>
          <w:sz w:val="24"/>
          <w:szCs w:val="24"/>
        </w:rPr>
        <w:t>3</w:t>
      </w:r>
      <w:r w:rsidRPr="00F049DB">
        <w:rPr>
          <w:rFonts w:ascii="Bookman Old Style" w:hAnsi="Bookman Old Style"/>
          <w:sz w:val="24"/>
          <w:szCs w:val="24"/>
        </w:rPr>
        <w:t xml:space="preserve">. </w:t>
      </w:r>
      <w:r w:rsidR="009C3193" w:rsidRPr="00F049DB">
        <w:rPr>
          <w:rFonts w:ascii="Bookman Old Style" w:hAnsi="Bookman Old Style"/>
          <w:sz w:val="24"/>
          <w:szCs w:val="24"/>
        </w:rPr>
        <w:t xml:space="preserve">    A</w:t>
      </w:r>
      <w:r w:rsidR="005658E0" w:rsidRPr="00F049DB">
        <w:rPr>
          <w:rFonts w:ascii="Bookman Old Style" w:hAnsi="Bookman Old Style"/>
          <w:sz w:val="24"/>
          <w:szCs w:val="24"/>
        </w:rPr>
        <w:t xml:space="preserve">merican Anthropological Association </w:t>
      </w:r>
      <w:r w:rsidR="009C3193" w:rsidRPr="00F049DB">
        <w:rPr>
          <w:rFonts w:ascii="Bookman Old Style" w:hAnsi="Bookman Old Style"/>
          <w:sz w:val="24"/>
          <w:szCs w:val="24"/>
        </w:rPr>
        <w:t>Section</w:t>
      </w:r>
      <w:r w:rsidR="005658E0" w:rsidRPr="00F049DB">
        <w:rPr>
          <w:rFonts w:ascii="Bookman Old Style" w:hAnsi="Bookman Old Style"/>
          <w:sz w:val="24"/>
          <w:szCs w:val="24"/>
        </w:rPr>
        <w:t>s’</w:t>
      </w:r>
      <w:r w:rsidR="009C3193" w:rsidRPr="00F049DB">
        <w:rPr>
          <w:rFonts w:ascii="Bookman Old Style" w:hAnsi="Bookman Old Style"/>
          <w:sz w:val="24"/>
          <w:szCs w:val="24"/>
        </w:rPr>
        <w:t xml:space="preserve"> Collaboration on Anti-Racism. Roundtable, Discussant, Raising Our Voices Event, American Anthropological Association, November 5, 2020.</w:t>
      </w:r>
    </w:p>
    <w:p w14:paraId="6510A239" w14:textId="77777777" w:rsidR="003079B7" w:rsidRPr="00F049DB" w:rsidRDefault="003079B7" w:rsidP="00646EC3">
      <w:pPr>
        <w:pStyle w:val="MediumGrid21"/>
        <w:tabs>
          <w:tab w:val="left" w:pos="720"/>
        </w:tabs>
        <w:rPr>
          <w:rFonts w:ascii="Bookman Old Style" w:hAnsi="Bookman Old Style"/>
          <w:sz w:val="24"/>
          <w:szCs w:val="24"/>
        </w:rPr>
      </w:pPr>
    </w:p>
    <w:p w14:paraId="3835477C" w14:textId="5B777FA1" w:rsidR="009C3193" w:rsidRPr="00F049DB" w:rsidRDefault="003079B7"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 xml:space="preserve">42.    Making History: Testimonies, and Women’s Creation of Selves in Mexico. Presentation at the Anthropology and Geography Conference: Dialogues Past, Present and Future. September 14-18, 2020. London, Royal Anthropological Institute, UK (virtual).   </w:t>
      </w:r>
    </w:p>
    <w:p w14:paraId="388F8A8E" w14:textId="77777777" w:rsidR="003079B7" w:rsidRPr="00F049DB" w:rsidRDefault="003079B7" w:rsidP="00646EC3">
      <w:pPr>
        <w:pStyle w:val="MediumGrid21"/>
        <w:tabs>
          <w:tab w:val="left" w:pos="720"/>
        </w:tabs>
        <w:rPr>
          <w:rFonts w:ascii="Bookman Old Style" w:hAnsi="Bookman Old Style"/>
          <w:sz w:val="24"/>
          <w:szCs w:val="24"/>
        </w:rPr>
      </w:pPr>
    </w:p>
    <w:p w14:paraId="7A55D81B" w14:textId="462F50C6" w:rsidR="00B92039" w:rsidRPr="00F049DB" w:rsidRDefault="00676A4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41</w:t>
      </w:r>
      <w:r w:rsidR="00B92039" w:rsidRPr="00F049DB">
        <w:rPr>
          <w:rFonts w:ascii="Bookman Old Style" w:hAnsi="Bookman Old Style"/>
          <w:sz w:val="24"/>
          <w:szCs w:val="24"/>
        </w:rPr>
        <w:t>.</w:t>
      </w:r>
      <w:r w:rsidR="00856E6B" w:rsidRPr="00F049DB">
        <w:rPr>
          <w:rFonts w:ascii="Bookman Old Style" w:hAnsi="Bookman Old Style"/>
          <w:sz w:val="24"/>
          <w:szCs w:val="24"/>
        </w:rPr>
        <w:tab/>
      </w:r>
      <w:r w:rsidR="00B92039" w:rsidRPr="00F049DB">
        <w:rPr>
          <w:rFonts w:ascii="Bookman Old Style" w:hAnsi="Bookman Old Style"/>
          <w:sz w:val="24"/>
          <w:szCs w:val="24"/>
        </w:rPr>
        <w:t xml:space="preserve">Association of Latina/Latino Anthropologists Mentoring  </w:t>
      </w:r>
    </w:p>
    <w:p w14:paraId="12C759C2" w14:textId="3AFD46A4" w:rsidR="00676A49" w:rsidRPr="00F049DB" w:rsidRDefault="00B9203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Roundtable, Co-Organizer. Annual Meeting of the American Anthropological Association. November 20-24, 2019, Vancouver, B.C.</w:t>
      </w:r>
    </w:p>
    <w:p w14:paraId="04CB2CCA" w14:textId="77777777" w:rsidR="00B92039" w:rsidRPr="00F049DB" w:rsidRDefault="00B92039" w:rsidP="00646EC3">
      <w:pPr>
        <w:pStyle w:val="MediumGrid21"/>
        <w:tabs>
          <w:tab w:val="left" w:pos="720"/>
        </w:tabs>
        <w:rPr>
          <w:rFonts w:ascii="Bookman Old Style" w:hAnsi="Bookman Old Style"/>
          <w:sz w:val="24"/>
          <w:szCs w:val="24"/>
        </w:rPr>
      </w:pPr>
    </w:p>
    <w:p w14:paraId="0BD3F8B7" w14:textId="1D313C20" w:rsidR="00D37615" w:rsidRPr="00F049DB" w:rsidRDefault="0012218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 xml:space="preserve">40. </w:t>
      </w:r>
      <w:r w:rsidR="00856E6B" w:rsidRPr="00F049DB">
        <w:rPr>
          <w:rFonts w:ascii="Bookman Old Style" w:hAnsi="Bookman Old Style"/>
          <w:sz w:val="24"/>
          <w:szCs w:val="24"/>
        </w:rPr>
        <w:tab/>
      </w:r>
      <w:r w:rsidRPr="00F049DB">
        <w:rPr>
          <w:rFonts w:ascii="Bookman Old Style" w:hAnsi="Bookman Old Style"/>
          <w:sz w:val="24"/>
          <w:szCs w:val="24"/>
        </w:rPr>
        <w:t>Spaces of Hope, Places of Possibility: Examining both the good and the bad of local encounters with neoliberal capitalism. Discussant. Annual Meeting of the American Anthropological Association. November 20-24, 2019, Vancouver, B.C.</w:t>
      </w:r>
    </w:p>
    <w:p w14:paraId="5DF941FF" w14:textId="77777777" w:rsidR="00122189" w:rsidRPr="00F049DB" w:rsidRDefault="00122189" w:rsidP="00646EC3">
      <w:pPr>
        <w:pStyle w:val="MediumGrid21"/>
        <w:tabs>
          <w:tab w:val="left" w:pos="720"/>
        </w:tabs>
        <w:rPr>
          <w:rFonts w:ascii="Bookman Old Style" w:hAnsi="Bookman Old Style"/>
          <w:sz w:val="24"/>
          <w:szCs w:val="24"/>
        </w:rPr>
      </w:pPr>
    </w:p>
    <w:p w14:paraId="079F4C2B" w14:textId="424C07F5" w:rsidR="00D37615" w:rsidRPr="00F049DB" w:rsidRDefault="0012218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 xml:space="preserve">39. </w:t>
      </w:r>
      <w:r w:rsidR="00856E6B" w:rsidRPr="00F049DB">
        <w:rPr>
          <w:rFonts w:ascii="Bookman Old Style" w:hAnsi="Bookman Old Style"/>
          <w:sz w:val="24"/>
          <w:szCs w:val="24"/>
        </w:rPr>
        <w:tab/>
      </w:r>
      <w:r w:rsidRPr="00F049DB">
        <w:rPr>
          <w:rFonts w:ascii="Bookman Old Style" w:hAnsi="Bookman Old Style"/>
          <w:sz w:val="24"/>
          <w:szCs w:val="24"/>
        </w:rPr>
        <w:t>New Directions in Labor Research Roundtable. A</w:t>
      </w:r>
      <w:r w:rsidR="003E5E35" w:rsidRPr="00F049DB">
        <w:t xml:space="preserve"> </w:t>
      </w:r>
      <w:r w:rsidR="003E5E35" w:rsidRPr="00F049DB">
        <w:rPr>
          <w:rFonts w:ascii="Bookman Old Style" w:hAnsi="Bookman Old Style"/>
          <w:sz w:val="24"/>
          <w:szCs w:val="24"/>
        </w:rPr>
        <w:t>https://home.interfolio.com/9635</w:t>
      </w:r>
      <w:r w:rsidRPr="00F049DB">
        <w:rPr>
          <w:rFonts w:ascii="Bookman Old Style" w:hAnsi="Bookman Old Style"/>
          <w:sz w:val="24"/>
          <w:szCs w:val="24"/>
        </w:rPr>
        <w:t xml:space="preserve">nnual </w:t>
      </w:r>
      <w:r w:rsidR="003E5E35" w:rsidRPr="00F049DB">
        <w:rPr>
          <w:rFonts w:ascii="Bookman Old Style" w:hAnsi="Bookman Old Style"/>
          <w:sz w:val="24"/>
          <w:szCs w:val="24"/>
        </w:rPr>
        <w:t>https://home.interfolio.com/9635</w:t>
      </w:r>
      <w:r w:rsidRPr="00F049DB">
        <w:rPr>
          <w:rFonts w:ascii="Bookman Old Style" w:hAnsi="Bookman Old Style"/>
          <w:sz w:val="24"/>
          <w:szCs w:val="24"/>
        </w:rPr>
        <w:t>Meeting of the American</w:t>
      </w:r>
      <w:r w:rsidR="00DF471D" w:rsidRPr="00F049DB">
        <w:rPr>
          <w:rFonts w:ascii="Bookman Old Style" w:hAnsi="Bookman Old Style"/>
          <w:sz w:val="24"/>
          <w:szCs w:val="24"/>
        </w:rPr>
        <w:t xml:space="preserve"> </w:t>
      </w:r>
      <w:r w:rsidRPr="00F049DB">
        <w:rPr>
          <w:rFonts w:ascii="Bookman Old Style" w:hAnsi="Bookman Old Style"/>
          <w:sz w:val="24"/>
          <w:szCs w:val="24"/>
        </w:rPr>
        <w:t>Anthropological Association. November 20-24, 2019, Vancouver, B.C.</w:t>
      </w:r>
    </w:p>
    <w:p w14:paraId="0539B44A" w14:textId="77777777" w:rsidR="00BA7A65" w:rsidRPr="00F049DB" w:rsidRDefault="00BA7A65" w:rsidP="00646EC3">
      <w:pPr>
        <w:pStyle w:val="MediumGrid21"/>
        <w:tabs>
          <w:tab w:val="left" w:pos="720"/>
        </w:tabs>
        <w:ind w:firstLine="90"/>
        <w:rPr>
          <w:rFonts w:ascii="Bookman Old Style" w:hAnsi="Bookman Old Style"/>
          <w:b/>
          <w:sz w:val="24"/>
          <w:szCs w:val="24"/>
        </w:rPr>
      </w:pPr>
    </w:p>
    <w:p w14:paraId="3B5C2716" w14:textId="6C286FCC" w:rsidR="009C2ABC" w:rsidRPr="00F049DB" w:rsidRDefault="0012218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38</w:t>
      </w:r>
      <w:r w:rsidR="00BA7A65" w:rsidRPr="00F049DB">
        <w:rPr>
          <w:rFonts w:ascii="Bookman Old Style" w:hAnsi="Bookman Old Style"/>
          <w:sz w:val="24"/>
          <w:szCs w:val="24"/>
        </w:rPr>
        <w:t xml:space="preserve">. </w:t>
      </w:r>
      <w:r w:rsidR="00856E6B" w:rsidRPr="00F049DB">
        <w:rPr>
          <w:rFonts w:ascii="Bookman Old Style" w:hAnsi="Bookman Old Style"/>
          <w:sz w:val="24"/>
          <w:szCs w:val="24"/>
        </w:rPr>
        <w:tab/>
      </w:r>
      <w:r w:rsidR="00BA7A65" w:rsidRPr="00F049DB">
        <w:rPr>
          <w:rFonts w:ascii="Bookman Old Style" w:hAnsi="Bookman Old Style"/>
          <w:sz w:val="24"/>
          <w:szCs w:val="24"/>
        </w:rPr>
        <w:t>Food Water Health: Creating New Worlds. Moderator,</w:t>
      </w:r>
      <w:r w:rsidR="00856E6B" w:rsidRPr="00F049DB">
        <w:rPr>
          <w:rFonts w:ascii="Bookman Old Style" w:hAnsi="Bookman Old Style"/>
          <w:sz w:val="24"/>
          <w:szCs w:val="24"/>
        </w:rPr>
        <w:t xml:space="preserve"> </w:t>
      </w:r>
      <w:r w:rsidR="00BA7A65" w:rsidRPr="00F049DB">
        <w:rPr>
          <w:rFonts w:ascii="Bookman Old Style" w:hAnsi="Bookman Old Style"/>
          <w:sz w:val="24"/>
          <w:szCs w:val="24"/>
        </w:rPr>
        <w:t>Global Future</w:t>
      </w:r>
      <w:r w:rsidR="003E5E35" w:rsidRPr="00F049DB">
        <w:rPr>
          <w:rFonts w:ascii="Bookman Old Style" w:hAnsi="Bookman Old Style"/>
          <w:sz w:val="24"/>
          <w:szCs w:val="24"/>
        </w:rPr>
        <w:t>s</w:t>
      </w:r>
      <w:r w:rsidR="00BA7A65" w:rsidRPr="00F049DB">
        <w:rPr>
          <w:rFonts w:ascii="Bookman Old Style" w:hAnsi="Bookman Old Style"/>
          <w:sz w:val="24"/>
          <w:szCs w:val="24"/>
        </w:rPr>
        <w:t xml:space="preserve"> Laboratory, Agents of Change</w:t>
      </w:r>
      <w:r w:rsidR="00856E6B" w:rsidRPr="00F049DB">
        <w:rPr>
          <w:rFonts w:ascii="Bookman Old Style" w:hAnsi="Bookman Old Style"/>
          <w:sz w:val="24"/>
          <w:szCs w:val="24"/>
        </w:rPr>
        <w:t xml:space="preserve"> </w:t>
      </w:r>
      <w:r w:rsidR="00BA7A65" w:rsidRPr="00F049DB">
        <w:rPr>
          <w:rFonts w:ascii="Bookman Old Style" w:hAnsi="Bookman Old Style"/>
          <w:sz w:val="24"/>
          <w:szCs w:val="24"/>
        </w:rPr>
        <w:t>Symposium, Arizona State University, Tempe, AZ,</w:t>
      </w:r>
      <w:r w:rsidR="00856E6B" w:rsidRPr="00F049DB">
        <w:rPr>
          <w:rFonts w:ascii="Bookman Old Style" w:hAnsi="Bookman Old Style"/>
          <w:sz w:val="24"/>
          <w:szCs w:val="24"/>
        </w:rPr>
        <w:t xml:space="preserve"> </w:t>
      </w:r>
      <w:r w:rsidR="00BA7A65" w:rsidRPr="00F049DB">
        <w:rPr>
          <w:rFonts w:ascii="Bookman Old Style" w:hAnsi="Bookman Old Style"/>
          <w:sz w:val="24"/>
          <w:szCs w:val="24"/>
        </w:rPr>
        <w:t>October 25, 2019.</w:t>
      </w:r>
    </w:p>
    <w:p w14:paraId="59544404" w14:textId="77777777" w:rsidR="009C2ABC" w:rsidRPr="00F049DB" w:rsidRDefault="009C2ABC" w:rsidP="00646EC3">
      <w:pPr>
        <w:pStyle w:val="MediumGrid21"/>
        <w:tabs>
          <w:tab w:val="left" w:pos="720"/>
        </w:tabs>
        <w:rPr>
          <w:rFonts w:ascii="Bookman Old Style" w:hAnsi="Bookman Old Style"/>
          <w:sz w:val="24"/>
          <w:szCs w:val="24"/>
        </w:rPr>
      </w:pPr>
    </w:p>
    <w:p w14:paraId="253E8532" w14:textId="0322E393" w:rsidR="00FE2568" w:rsidRPr="00F049DB" w:rsidRDefault="00FE2568"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lastRenderedPageBreak/>
        <w:t xml:space="preserve">37. </w:t>
      </w:r>
      <w:r w:rsidR="00856E6B" w:rsidRPr="00F049DB">
        <w:rPr>
          <w:rFonts w:ascii="Bookman Old Style" w:hAnsi="Bookman Old Style"/>
          <w:sz w:val="24"/>
          <w:szCs w:val="24"/>
        </w:rPr>
        <w:tab/>
      </w:r>
      <w:r w:rsidRPr="00F049DB">
        <w:rPr>
          <w:rFonts w:ascii="Bookman Old Style" w:hAnsi="Bookman Old Style"/>
          <w:sz w:val="24"/>
          <w:szCs w:val="24"/>
        </w:rPr>
        <w:t xml:space="preserve">Fisheries as Food Systems: </w:t>
      </w:r>
      <w:r w:rsidR="00BC1389" w:rsidRPr="00F049DB">
        <w:rPr>
          <w:rFonts w:ascii="Bookman Old Style" w:hAnsi="Bookman Old Style"/>
          <w:sz w:val="24"/>
          <w:szCs w:val="24"/>
        </w:rPr>
        <w:t>Gender and Work in Northwestern Mexico. International Congress on Food Justice and Sovereignty in the Americas. National Autonomous University of Mexico (UNAM), Mexico City. October 28-31, 2019.</w:t>
      </w:r>
    </w:p>
    <w:p w14:paraId="6A88A2A2" w14:textId="77777777" w:rsidR="00BC1389" w:rsidRPr="00F049DB" w:rsidRDefault="00BC1389" w:rsidP="00646EC3">
      <w:pPr>
        <w:pStyle w:val="MediumGrid21"/>
        <w:tabs>
          <w:tab w:val="left" w:pos="720"/>
        </w:tabs>
        <w:rPr>
          <w:rFonts w:ascii="Bookman Old Style" w:hAnsi="Bookman Old Style"/>
          <w:sz w:val="24"/>
          <w:szCs w:val="24"/>
        </w:rPr>
      </w:pPr>
    </w:p>
    <w:p w14:paraId="6FB6F008" w14:textId="6C812609" w:rsidR="00FE2568" w:rsidRPr="00F049DB" w:rsidRDefault="00FE2568"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 xml:space="preserve">36. </w:t>
      </w:r>
      <w:r w:rsidR="00856E6B" w:rsidRPr="00F049DB">
        <w:rPr>
          <w:rFonts w:ascii="Bookman Old Style" w:hAnsi="Bookman Old Style"/>
          <w:sz w:val="24"/>
          <w:szCs w:val="24"/>
        </w:rPr>
        <w:tab/>
      </w:r>
      <w:r w:rsidRPr="00F049DB">
        <w:rPr>
          <w:rFonts w:ascii="Bookman Old Style" w:hAnsi="Bookman Old Style"/>
          <w:sz w:val="24"/>
          <w:szCs w:val="24"/>
        </w:rPr>
        <w:t>The Feminist political Ecology of Migration: Gender and Labor in Northwestern Mexico. International Conference for Dialogue with the Hispanic Cultures of North America, Muros. University Miguel Hernández, Elche, Spain. May 29-31, 2019.</w:t>
      </w:r>
    </w:p>
    <w:p w14:paraId="58234BF4" w14:textId="77777777" w:rsidR="00BC1389" w:rsidRPr="00F049DB" w:rsidRDefault="00BC1389" w:rsidP="00646EC3">
      <w:pPr>
        <w:pStyle w:val="MediumGrid21"/>
        <w:tabs>
          <w:tab w:val="left" w:pos="720"/>
        </w:tabs>
        <w:rPr>
          <w:rFonts w:ascii="Bookman Old Style" w:hAnsi="Bookman Old Style"/>
          <w:sz w:val="24"/>
          <w:szCs w:val="24"/>
        </w:rPr>
      </w:pPr>
    </w:p>
    <w:p w14:paraId="6A0D27F1" w14:textId="4EFD0905" w:rsidR="007E634F" w:rsidRPr="00F049DB" w:rsidRDefault="00B7796A"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 xml:space="preserve">35. </w:t>
      </w:r>
      <w:r w:rsidR="00856E6B" w:rsidRPr="00F049DB">
        <w:rPr>
          <w:rFonts w:ascii="Bookman Old Style" w:hAnsi="Bookman Old Style"/>
          <w:sz w:val="24"/>
          <w:szCs w:val="24"/>
        </w:rPr>
        <w:tab/>
      </w:r>
      <w:r w:rsidRPr="00F049DB">
        <w:rPr>
          <w:rFonts w:ascii="Bookman Old Style" w:hAnsi="Bookman Old Style"/>
          <w:sz w:val="24"/>
          <w:szCs w:val="24"/>
        </w:rPr>
        <w:t>Roundtable Discussion. Emerging issues in Latin American Environmental Research. Annual Meeting of the Latin American Studies Association, Barcelona, Spain, May 24-27, 2018.</w:t>
      </w:r>
    </w:p>
    <w:p w14:paraId="15C23294" w14:textId="77777777" w:rsidR="00BB1652" w:rsidRPr="00F049DB" w:rsidRDefault="00BB1652" w:rsidP="00646EC3">
      <w:pPr>
        <w:pStyle w:val="MediumGrid21"/>
        <w:tabs>
          <w:tab w:val="left" w:pos="720"/>
        </w:tabs>
        <w:rPr>
          <w:rFonts w:ascii="Bookman Old Style" w:hAnsi="Bookman Old Style"/>
          <w:sz w:val="24"/>
          <w:szCs w:val="24"/>
        </w:rPr>
      </w:pPr>
    </w:p>
    <w:p w14:paraId="561B0C11" w14:textId="27F0124F" w:rsidR="007E634F" w:rsidRPr="00F049DB" w:rsidRDefault="001D5E4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34</w:t>
      </w:r>
      <w:r w:rsidR="007E634F" w:rsidRPr="00F049DB">
        <w:rPr>
          <w:rFonts w:ascii="Bookman Old Style" w:hAnsi="Bookman Old Style"/>
          <w:sz w:val="24"/>
          <w:szCs w:val="24"/>
        </w:rPr>
        <w:t>.</w:t>
      </w:r>
      <w:r w:rsidRPr="00F049DB">
        <w:rPr>
          <w:rFonts w:ascii="Bookman Old Style" w:hAnsi="Bookman Old Style"/>
          <w:sz w:val="24"/>
          <w:szCs w:val="24"/>
        </w:rPr>
        <w:t xml:space="preserve"> </w:t>
      </w:r>
      <w:r w:rsidR="00856E6B" w:rsidRPr="00F049DB">
        <w:rPr>
          <w:rFonts w:ascii="Bookman Old Style" w:hAnsi="Bookman Old Style"/>
          <w:sz w:val="24"/>
          <w:szCs w:val="24"/>
        </w:rPr>
        <w:tab/>
      </w:r>
      <w:r w:rsidR="007E634F" w:rsidRPr="00F049DB">
        <w:rPr>
          <w:rFonts w:ascii="Bookman Old Style" w:hAnsi="Bookman Old Style"/>
          <w:sz w:val="24"/>
          <w:szCs w:val="24"/>
        </w:rPr>
        <w:t xml:space="preserve">Roundtable Discussion of Activist Scholarship (Mentoring Event of the Association for Latina and </w:t>
      </w:r>
      <w:r w:rsidRPr="00F049DB">
        <w:rPr>
          <w:rFonts w:ascii="Bookman Old Style" w:hAnsi="Bookman Old Style"/>
          <w:sz w:val="24"/>
          <w:szCs w:val="24"/>
        </w:rPr>
        <w:t xml:space="preserve">Latino </w:t>
      </w:r>
      <w:r w:rsidR="007E634F" w:rsidRPr="00F049DB">
        <w:rPr>
          <w:rFonts w:ascii="Bookman Old Style" w:hAnsi="Bookman Old Style"/>
          <w:sz w:val="24"/>
          <w:szCs w:val="24"/>
        </w:rPr>
        <w:t>Anthropologists)</w:t>
      </w:r>
      <w:r w:rsidR="00BF0C62" w:rsidRPr="00F049DB">
        <w:rPr>
          <w:rFonts w:ascii="Bookman Old Style" w:hAnsi="Bookman Old Style"/>
          <w:sz w:val="24"/>
          <w:szCs w:val="24"/>
        </w:rPr>
        <w:t xml:space="preserve">. </w:t>
      </w:r>
      <w:r w:rsidRPr="00F049DB">
        <w:rPr>
          <w:rFonts w:ascii="Bookman Old Style" w:hAnsi="Bookman Old Style"/>
          <w:sz w:val="24"/>
          <w:szCs w:val="24"/>
        </w:rPr>
        <w:t xml:space="preserve">(Panelist) </w:t>
      </w:r>
      <w:r w:rsidR="007E634F" w:rsidRPr="00F049DB">
        <w:rPr>
          <w:rFonts w:ascii="Bookman Old Style" w:hAnsi="Bookman Old Style"/>
          <w:sz w:val="24"/>
          <w:szCs w:val="24"/>
        </w:rPr>
        <w:t xml:space="preserve">Annual Meeting of the American Anthropological Association. </w:t>
      </w:r>
      <w:r w:rsidRPr="00F049DB">
        <w:rPr>
          <w:rFonts w:ascii="Bookman Old Style" w:hAnsi="Bookman Old Style"/>
          <w:sz w:val="24"/>
          <w:szCs w:val="24"/>
        </w:rPr>
        <w:t>Washington, D.C. November 29-December 3, 2017.</w:t>
      </w:r>
    </w:p>
    <w:p w14:paraId="66AAB9C5" w14:textId="77777777" w:rsidR="001D5E49" w:rsidRPr="00F049DB" w:rsidRDefault="001D5E49" w:rsidP="00646EC3">
      <w:pPr>
        <w:pStyle w:val="MediumGrid21"/>
        <w:tabs>
          <w:tab w:val="left" w:pos="720"/>
        </w:tabs>
        <w:rPr>
          <w:rFonts w:ascii="Bookman Old Style" w:hAnsi="Bookman Old Style"/>
          <w:sz w:val="24"/>
          <w:szCs w:val="24"/>
        </w:rPr>
      </w:pPr>
    </w:p>
    <w:p w14:paraId="3EA5B35A" w14:textId="3FFB179F" w:rsidR="00734565" w:rsidRPr="00646EC3" w:rsidRDefault="001D5E49" w:rsidP="00646EC3">
      <w:pPr>
        <w:pStyle w:val="MediumGrid21"/>
        <w:tabs>
          <w:tab w:val="left" w:pos="720"/>
        </w:tabs>
        <w:rPr>
          <w:rFonts w:ascii="Bookman Old Style" w:hAnsi="Bookman Old Style"/>
          <w:sz w:val="24"/>
          <w:szCs w:val="24"/>
        </w:rPr>
      </w:pPr>
      <w:r w:rsidRPr="00F049DB">
        <w:rPr>
          <w:rFonts w:ascii="Bookman Old Style" w:hAnsi="Bookman Old Style"/>
          <w:sz w:val="24"/>
          <w:szCs w:val="24"/>
        </w:rPr>
        <w:t>33</w:t>
      </w:r>
      <w:r w:rsidR="00734565" w:rsidRPr="00F049DB">
        <w:rPr>
          <w:rFonts w:ascii="Bookman Old Style" w:hAnsi="Bookman Old Style"/>
          <w:sz w:val="24"/>
          <w:szCs w:val="24"/>
        </w:rPr>
        <w:t>.</w:t>
      </w:r>
      <w:r w:rsidR="00856E6B" w:rsidRPr="00F049DB">
        <w:rPr>
          <w:rFonts w:ascii="Bookman Old Style" w:hAnsi="Bookman Old Style"/>
          <w:sz w:val="24"/>
          <w:szCs w:val="24"/>
        </w:rPr>
        <w:tab/>
      </w:r>
      <w:r w:rsidR="00734565" w:rsidRPr="00F049DB">
        <w:rPr>
          <w:rFonts w:ascii="Bookman Old Style" w:hAnsi="Bookman Old Style"/>
          <w:sz w:val="24"/>
          <w:szCs w:val="24"/>
        </w:rPr>
        <w:t xml:space="preserve">Seafood Commodities in Northwestern Mexico: Regional Cuisine, identity and Resistance. Paper </w:t>
      </w:r>
      <w:r w:rsidRPr="00F049DB">
        <w:rPr>
          <w:rFonts w:ascii="Bookman Old Style" w:hAnsi="Bookman Old Style"/>
          <w:sz w:val="24"/>
          <w:szCs w:val="24"/>
        </w:rPr>
        <w:tab/>
        <w:t xml:space="preserve">presented </w:t>
      </w:r>
      <w:r w:rsidR="00734565" w:rsidRPr="00F049DB">
        <w:rPr>
          <w:rFonts w:ascii="Bookman Old Style" w:hAnsi="Bookman Old Style"/>
          <w:sz w:val="24"/>
          <w:szCs w:val="24"/>
        </w:rPr>
        <w:t xml:space="preserve">at the Annual Meeting of the Society for </w:t>
      </w:r>
      <w:r w:rsidRPr="00F049DB">
        <w:rPr>
          <w:rFonts w:ascii="Bookman Old Style" w:hAnsi="Bookman Old Style"/>
          <w:sz w:val="24"/>
          <w:szCs w:val="24"/>
        </w:rPr>
        <w:t xml:space="preserve">Applied </w:t>
      </w:r>
      <w:r w:rsidR="00734565" w:rsidRPr="00F049DB">
        <w:rPr>
          <w:rFonts w:ascii="Bookman Old Style" w:hAnsi="Bookman Old Style"/>
          <w:sz w:val="24"/>
          <w:szCs w:val="24"/>
        </w:rPr>
        <w:t xml:space="preserve">Anthropology. Santa Fe, New Mexico. March </w:t>
      </w:r>
      <w:r w:rsidRPr="00F049DB">
        <w:rPr>
          <w:rFonts w:ascii="Bookman Old Style" w:hAnsi="Bookman Old Style"/>
          <w:sz w:val="24"/>
          <w:szCs w:val="24"/>
        </w:rPr>
        <w:t xml:space="preserve">28-April 1, </w:t>
      </w:r>
      <w:r w:rsidR="00734565" w:rsidRPr="00F049DB">
        <w:rPr>
          <w:rFonts w:ascii="Bookman Old Style" w:hAnsi="Bookman Old Style"/>
          <w:sz w:val="24"/>
          <w:szCs w:val="24"/>
        </w:rPr>
        <w:t>2017.</w:t>
      </w:r>
    </w:p>
    <w:p w14:paraId="75DE560A" w14:textId="521E103F" w:rsidR="00734565" w:rsidRPr="00646EC3" w:rsidRDefault="00734565" w:rsidP="00646EC3">
      <w:pPr>
        <w:pStyle w:val="MediumGrid21"/>
        <w:tabs>
          <w:tab w:val="left" w:pos="720"/>
        </w:tabs>
        <w:rPr>
          <w:rFonts w:ascii="Bookman Old Style" w:hAnsi="Bookman Old Style"/>
          <w:sz w:val="24"/>
          <w:szCs w:val="24"/>
        </w:rPr>
      </w:pPr>
    </w:p>
    <w:p w14:paraId="6D97AF5F" w14:textId="65CBF1A9" w:rsidR="004078E8"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32</w:t>
      </w:r>
      <w:r w:rsidR="000E14F9" w:rsidRPr="00646EC3">
        <w:rPr>
          <w:rFonts w:ascii="Bookman Old Style" w:hAnsi="Bookman Old Style"/>
          <w:sz w:val="24"/>
          <w:szCs w:val="24"/>
        </w:rPr>
        <w:t>.</w:t>
      </w:r>
      <w:r w:rsidR="00D74F66" w:rsidRPr="00646EC3">
        <w:rPr>
          <w:rFonts w:ascii="Bookman Old Style" w:hAnsi="Bookman Old Style"/>
          <w:sz w:val="24"/>
          <w:szCs w:val="24"/>
        </w:rPr>
        <w:tab/>
      </w:r>
      <w:r w:rsidR="004078E8" w:rsidRPr="00646EC3">
        <w:rPr>
          <w:rFonts w:ascii="Bookman Old Style" w:hAnsi="Bookman Old Style"/>
          <w:sz w:val="24"/>
          <w:szCs w:val="24"/>
        </w:rPr>
        <w:t>“The Political Ecology of Gender, Fisheries, and Ine</w:t>
      </w:r>
      <w:r w:rsidR="000E14F9" w:rsidRPr="00646EC3">
        <w:rPr>
          <w:rFonts w:ascii="Bookman Old Style" w:hAnsi="Bookman Old Style"/>
          <w:sz w:val="24"/>
          <w:szCs w:val="24"/>
        </w:rPr>
        <w:t xml:space="preserve">quality in the </w:t>
      </w:r>
      <w:r w:rsidR="0003091D" w:rsidRPr="00646EC3">
        <w:rPr>
          <w:rFonts w:ascii="Bookman Old Style" w:hAnsi="Bookman Old Style"/>
          <w:sz w:val="24"/>
          <w:szCs w:val="24"/>
        </w:rPr>
        <w:t xml:space="preserve">Mexican </w:t>
      </w:r>
      <w:r w:rsidR="004078E8" w:rsidRPr="00646EC3">
        <w:rPr>
          <w:rFonts w:ascii="Bookman Old Style" w:hAnsi="Bookman Old Style"/>
          <w:sz w:val="24"/>
          <w:szCs w:val="24"/>
        </w:rPr>
        <w:t>Shrimp Industry.” Paper presented at the International Conference “Political Ecologi</w:t>
      </w:r>
      <w:r w:rsidR="00121017" w:rsidRPr="00646EC3">
        <w:rPr>
          <w:rFonts w:ascii="Bookman Old Style" w:hAnsi="Bookman Old Style"/>
          <w:sz w:val="24"/>
          <w:szCs w:val="24"/>
        </w:rPr>
        <w:t xml:space="preserve">es of Conflict, Capitalism, and </w:t>
      </w:r>
      <w:r w:rsidR="004078E8" w:rsidRPr="00646EC3">
        <w:rPr>
          <w:rFonts w:ascii="Bookman Old Style" w:hAnsi="Bookman Old Style"/>
          <w:sz w:val="24"/>
          <w:szCs w:val="24"/>
        </w:rPr>
        <w:t>Contestation.”</w:t>
      </w:r>
      <w:r w:rsidR="00D74F66" w:rsidRPr="00646EC3">
        <w:rPr>
          <w:rFonts w:ascii="Bookman Old Style" w:hAnsi="Bookman Old Style"/>
          <w:sz w:val="24"/>
          <w:szCs w:val="24"/>
        </w:rPr>
        <w:t xml:space="preserve"> </w:t>
      </w:r>
      <w:r w:rsidR="00E23BE6" w:rsidRPr="00646EC3">
        <w:rPr>
          <w:rFonts w:ascii="Bookman Old Style" w:hAnsi="Bookman Old Style"/>
          <w:sz w:val="24"/>
          <w:szCs w:val="24"/>
        </w:rPr>
        <w:t>Wageningen, The Netherlands</w:t>
      </w:r>
      <w:r w:rsidR="001F3279" w:rsidRPr="00646EC3">
        <w:rPr>
          <w:rFonts w:ascii="Bookman Old Style" w:hAnsi="Bookman Old Style"/>
          <w:sz w:val="24"/>
          <w:szCs w:val="24"/>
        </w:rPr>
        <w:t xml:space="preserve">, July 7-9, 2016. </w:t>
      </w:r>
    </w:p>
    <w:p w14:paraId="6F2FC585" w14:textId="1D36AF90" w:rsidR="00DE4318" w:rsidRPr="00646EC3" w:rsidRDefault="00DE4318" w:rsidP="00646EC3">
      <w:pPr>
        <w:pStyle w:val="MediumGrid21"/>
        <w:tabs>
          <w:tab w:val="left" w:pos="720"/>
        </w:tabs>
        <w:rPr>
          <w:rFonts w:ascii="Bookman Old Style" w:hAnsi="Bookman Old Style"/>
          <w:sz w:val="24"/>
          <w:szCs w:val="24"/>
        </w:rPr>
      </w:pPr>
    </w:p>
    <w:p w14:paraId="16B982D2" w14:textId="6592B220" w:rsidR="00DE4318"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31</w:t>
      </w:r>
      <w:r w:rsidR="000E14F9" w:rsidRPr="00646EC3">
        <w:rPr>
          <w:rFonts w:ascii="Bookman Old Style" w:hAnsi="Bookman Old Style"/>
          <w:sz w:val="24"/>
          <w:szCs w:val="24"/>
        </w:rPr>
        <w:t xml:space="preserve">. </w:t>
      </w:r>
      <w:r w:rsidR="00836EA4" w:rsidRPr="00646EC3">
        <w:rPr>
          <w:rFonts w:ascii="Bookman Old Style" w:hAnsi="Bookman Old Style"/>
          <w:sz w:val="24"/>
          <w:szCs w:val="24"/>
        </w:rPr>
        <w:tab/>
      </w:r>
      <w:r w:rsidR="00DE4318" w:rsidRPr="00646EC3">
        <w:rPr>
          <w:rFonts w:ascii="Bookman Old Style" w:hAnsi="Bookman Old Style"/>
          <w:sz w:val="24"/>
          <w:szCs w:val="24"/>
        </w:rPr>
        <w:t>“Gender, Violence, and Fieldw</w:t>
      </w:r>
      <w:r w:rsidR="009566DA" w:rsidRPr="00646EC3">
        <w:rPr>
          <w:rFonts w:ascii="Bookman Old Style" w:hAnsi="Bookman Old Style"/>
          <w:sz w:val="24"/>
          <w:szCs w:val="24"/>
        </w:rPr>
        <w:t xml:space="preserve">ork in Mexico.” </w:t>
      </w:r>
      <w:r w:rsidR="00D74F66" w:rsidRPr="00646EC3">
        <w:rPr>
          <w:rFonts w:ascii="Bookman Old Style" w:hAnsi="Bookman Old Style"/>
          <w:sz w:val="24"/>
          <w:szCs w:val="24"/>
        </w:rPr>
        <w:t xml:space="preserve"> </w:t>
      </w:r>
      <w:r w:rsidR="009566DA" w:rsidRPr="00646EC3">
        <w:rPr>
          <w:rFonts w:ascii="Bookman Old Style" w:hAnsi="Bookman Old Style"/>
          <w:sz w:val="24"/>
          <w:szCs w:val="24"/>
        </w:rPr>
        <w:t xml:space="preserve">Paper presented </w:t>
      </w:r>
      <w:r w:rsidR="00DE4318" w:rsidRPr="00646EC3">
        <w:rPr>
          <w:rFonts w:ascii="Bookman Old Style" w:hAnsi="Bookman Old Style"/>
          <w:sz w:val="24"/>
          <w:szCs w:val="24"/>
        </w:rPr>
        <w:t>at the</w:t>
      </w:r>
      <w:r w:rsidR="0003091D" w:rsidRPr="00646EC3">
        <w:rPr>
          <w:rFonts w:ascii="Bookman Old Style" w:hAnsi="Bookman Old Style"/>
          <w:sz w:val="24"/>
          <w:szCs w:val="24"/>
        </w:rPr>
        <w:t xml:space="preserve"> </w:t>
      </w:r>
      <w:r w:rsidR="00DE4318" w:rsidRPr="00646EC3">
        <w:rPr>
          <w:rFonts w:ascii="Bookman Old Style" w:hAnsi="Bookman Old Style"/>
          <w:sz w:val="24"/>
          <w:szCs w:val="24"/>
        </w:rPr>
        <w:t>Annual Meeting of the S</w:t>
      </w:r>
      <w:r w:rsidR="000E14F9" w:rsidRPr="00646EC3">
        <w:rPr>
          <w:rFonts w:ascii="Bookman Old Style" w:hAnsi="Bookman Old Style"/>
          <w:sz w:val="24"/>
          <w:szCs w:val="24"/>
        </w:rPr>
        <w:t xml:space="preserve">ociety for Applied </w:t>
      </w:r>
      <w:r w:rsidR="009566DA" w:rsidRPr="00646EC3">
        <w:rPr>
          <w:rFonts w:ascii="Bookman Old Style" w:hAnsi="Bookman Old Style"/>
          <w:sz w:val="24"/>
          <w:szCs w:val="24"/>
        </w:rPr>
        <w:t>Anthropology, Vancouver</w:t>
      </w:r>
      <w:r w:rsidR="00DE4318" w:rsidRPr="00646EC3">
        <w:rPr>
          <w:rFonts w:ascii="Bookman Old Style" w:hAnsi="Bookman Old Style"/>
          <w:sz w:val="24"/>
          <w:szCs w:val="24"/>
        </w:rPr>
        <w:t>,</w:t>
      </w:r>
      <w:r w:rsidR="0003091D" w:rsidRPr="00646EC3">
        <w:rPr>
          <w:rFonts w:ascii="Bookman Old Style" w:hAnsi="Bookman Old Style"/>
          <w:sz w:val="24"/>
          <w:szCs w:val="24"/>
        </w:rPr>
        <w:t xml:space="preserve"> </w:t>
      </w:r>
      <w:r w:rsidR="00DE4318" w:rsidRPr="00646EC3">
        <w:rPr>
          <w:rFonts w:ascii="Bookman Old Style" w:hAnsi="Bookman Old Style"/>
          <w:sz w:val="24"/>
          <w:szCs w:val="24"/>
        </w:rPr>
        <w:t>Canada, March 28-April 2, 2016.</w:t>
      </w:r>
    </w:p>
    <w:p w14:paraId="65DC5D5F" w14:textId="77777777" w:rsidR="000E14F9" w:rsidRPr="00646EC3" w:rsidRDefault="008F2A6F"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ab/>
      </w:r>
    </w:p>
    <w:p w14:paraId="51F6F05C" w14:textId="112578A9" w:rsidR="00CF3ECB"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30</w:t>
      </w:r>
      <w:r w:rsidR="000E14F9" w:rsidRPr="00646EC3">
        <w:rPr>
          <w:rFonts w:ascii="Bookman Old Style" w:hAnsi="Bookman Old Style"/>
          <w:sz w:val="24"/>
          <w:szCs w:val="24"/>
        </w:rPr>
        <w:t>.</w:t>
      </w:r>
      <w:r w:rsidR="00533633" w:rsidRPr="00646EC3">
        <w:rPr>
          <w:rFonts w:ascii="Bookman Old Style" w:hAnsi="Bookman Old Style"/>
          <w:sz w:val="24"/>
          <w:szCs w:val="24"/>
        </w:rPr>
        <w:tab/>
      </w:r>
      <w:r w:rsidR="00CF3ECB" w:rsidRPr="00646EC3">
        <w:rPr>
          <w:rFonts w:ascii="Bookman Old Style" w:hAnsi="Bookman Old Style"/>
          <w:sz w:val="24"/>
          <w:szCs w:val="24"/>
        </w:rPr>
        <w:t xml:space="preserve">“Women, Natural Resources, and Grassroots Social Movements </w:t>
      </w:r>
      <w:r w:rsidR="0003091D" w:rsidRPr="00646EC3">
        <w:rPr>
          <w:rFonts w:ascii="Bookman Old Style" w:hAnsi="Bookman Old Style"/>
          <w:sz w:val="24"/>
          <w:szCs w:val="24"/>
        </w:rPr>
        <w:t xml:space="preserve">in Mexico.” </w:t>
      </w:r>
      <w:r w:rsidR="00CF3ECB" w:rsidRPr="00646EC3">
        <w:rPr>
          <w:rFonts w:ascii="Bookman Old Style" w:hAnsi="Bookman Old Style"/>
          <w:sz w:val="24"/>
          <w:szCs w:val="24"/>
        </w:rPr>
        <w:t xml:space="preserve">Paper presented at the Annual Meeting of the Latin </w:t>
      </w:r>
      <w:r w:rsidR="0003091D" w:rsidRPr="00646EC3">
        <w:rPr>
          <w:rFonts w:ascii="Bookman Old Style" w:hAnsi="Bookman Old Style"/>
          <w:sz w:val="24"/>
          <w:szCs w:val="24"/>
        </w:rPr>
        <w:t xml:space="preserve">American Studies </w:t>
      </w:r>
      <w:r w:rsidR="00CF3ECB" w:rsidRPr="00646EC3">
        <w:rPr>
          <w:rFonts w:ascii="Bookman Old Style" w:hAnsi="Bookman Old Style"/>
          <w:sz w:val="24"/>
          <w:szCs w:val="24"/>
        </w:rPr>
        <w:t>Association, San Juan, Puerto Rico, May 26-30, 2015.</w:t>
      </w:r>
    </w:p>
    <w:p w14:paraId="096FD404" w14:textId="77777777" w:rsidR="00CF3ECB" w:rsidRPr="00646EC3" w:rsidRDefault="00CF3ECB" w:rsidP="00646EC3">
      <w:pPr>
        <w:pStyle w:val="MediumGrid21"/>
        <w:tabs>
          <w:tab w:val="left" w:pos="720"/>
        </w:tabs>
        <w:rPr>
          <w:rFonts w:ascii="Bookman Old Style" w:hAnsi="Bookman Old Style"/>
          <w:sz w:val="24"/>
          <w:szCs w:val="24"/>
        </w:rPr>
      </w:pPr>
    </w:p>
    <w:p w14:paraId="222541B8" w14:textId="77777777" w:rsidR="00AD57D3"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29</w:t>
      </w:r>
      <w:r w:rsidR="000E14F9" w:rsidRPr="00646EC3">
        <w:rPr>
          <w:rFonts w:ascii="Bookman Old Style" w:hAnsi="Bookman Old Style"/>
          <w:sz w:val="24"/>
          <w:szCs w:val="24"/>
        </w:rPr>
        <w:t>.</w:t>
      </w:r>
      <w:r w:rsidR="00CF3ECB" w:rsidRPr="00646EC3">
        <w:rPr>
          <w:rFonts w:ascii="Bookman Old Style" w:hAnsi="Bookman Old Style"/>
          <w:sz w:val="24"/>
          <w:szCs w:val="24"/>
        </w:rPr>
        <w:tab/>
      </w:r>
      <w:r w:rsidR="002679ED" w:rsidRPr="00646EC3">
        <w:rPr>
          <w:rFonts w:ascii="Bookman Old Style" w:hAnsi="Bookman Old Style"/>
          <w:sz w:val="24"/>
          <w:szCs w:val="24"/>
        </w:rPr>
        <w:t>“</w:t>
      </w:r>
      <w:r w:rsidR="00711295" w:rsidRPr="00646EC3">
        <w:rPr>
          <w:rFonts w:ascii="Bookman Old Style" w:hAnsi="Bookman Old Style"/>
          <w:sz w:val="24"/>
          <w:szCs w:val="24"/>
        </w:rPr>
        <w:t>Political Ecology, Women and Fisheries in Latin America</w:t>
      </w:r>
      <w:r w:rsidR="002679ED" w:rsidRPr="00646EC3">
        <w:rPr>
          <w:rFonts w:ascii="Bookman Old Style" w:hAnsi="Bookman Old Style"/>
          <w:sz w:val="24"/>
          <w:szCs w:val="24"/>
        </w:rPr>
        <w:t>”</w:t>
      </w:r>
      <w:r w:rsidR="00711295" w:rsidRPr="00646EC3">
        <w:rPr>
          <w:rFonts w:ascii="Bookman Old Style" w:hAnsi="Bookman Old Style"/>
          <w:sz w:val="24"/>
          <w:szCs w:val="24"/>
        </w:rPr>
        <w:t>. Paper presented in</w:t>
      </w:r>
      <w:r w:rsidR="002679ED" w:rsidRPr="00646EC3">
        <w:rPr>
          <w:rFonts w:ascii="Bookman Old Style" w:hAnsi="Bookman Old Style"/>
          <w:sz w:val="24"/>
          <w:szCs w:val="24"/>
        </w:rPr>
        <w:t xml:space="preserve"> </w:t>
      </w:r>
      <w:r w:rsidR="00711295" w:rsidRPr="00646EC3">
        <w:rPr>
          <w:rFonts w:ascii="Bookman Old Style" w:hAnsi="Bookman Old Style"/>
          <w:sz w:val="24"/>
          <w:szCs w:val="24"/>
        </w:rPr>
        <w:t>the Session on Contemporary Theory in Environmental</w:t>
      </w:r>
      <w:r w:rsidR="000E14F9" w:rsidRPr="00646EC3">
        <w:rPr>
          <w:rFonts w:ascii="Bookman Old Style" w:hAnsi="Bookman Old Style"/>
          <w:sz w:val="24"/>
          <w:szCs w:val="24"/>
        </w:rPr>
        <w:t xml:space="preserve"> </w:t>
      </w:r>
      <w:r w:rsidR="00886B67" w:rsidRPr="00646EC3">
        <w:rPr>
          <w:rFonts w:ascii="Bookman Old Style" w:hAnsi="Bookman Old Style"/>
          <w:sz w:val="24"/>
          <w:szCs w:val="24"/>
        </w:rPr>
        <w:t xml:space="preserve">Anthropology: </w:t>
      </w:r>
      <w:r w:rsidR="00711295" w:rsidRPr="00646EC3">
        <w:rPr>
          <w:rFonts w:ascii="Bookman Old Style" w:hAnsi="Bookman Old Style"/>
          <w:sz w:val="24"/>
          <w:szCs w:val="24"/>
        </w:rPr>
        <w:t xml:space="preserve">Interventions. Annual Meeting of the American Anthropological Association, </w:t>
      </w:r>
      <w:r w:rsidR="002679ED" w:rsidRPr="00646EC3">
        <w:rPr>
          <w:rFonts w:ascii="Bookman Old Style" w:hAnsi="Bookman Old Style"/>
          <w:sz w:val="24"/>
          <w:szCs w:val="24"/>
        </w:rPr>
        <w:t>Washington, D.C., December 2-7, 2014.</w:t>
      </w:r>
    </w:p>
    <w:p w14:paraId="0A570664" w14:textId="77777777" w:rsidR="00711295" w:rsidRPr="00646EC3" w:rsidRDefault="00711295" w:rsidP="00646EC3">
      <w:pPr>
        <w:pStyle w:val="MediumGrid21"/>
        <w:tabs>
          <w:tab w:val="left" w:pos="720"/>
        </w:tabs>
        <w:rPr>
          <w:rFonts w:ascii="Bookman Old Style" w:hAnsi="Bookman Old Style"/>
          <w:sz w:val="24"/>
          <w:szCs w:val="24"/>
        </w:rPr>
      </w:pPr>
    </w:p>
    <w:p w14:paraId="479CD5F0" w14:textId="77777777" w:rsidR="00AD57D3"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28</w:t>
      </w:r>
      <w:r w:rsidR="000E14F9" w:rsidRPr="00646EC3">
        <w:rPr>
          <w:rFonts w:ascii="Bookman Old Style" w:hAnsi="Bookman Old Style"/>
          <w:sz w:val="24"/>
          <w:szCs w:val="24"/>
        </w:rPr>
        <w:t>.</w:t>
      </w:r>
      <w:r w:rsidR="00AD57D3" w:rsidRPr="00646EC3">
        <w:rPr>
          <w:rFonts w:ascii="Bookman Old Style" w:hAnsi="Bookman Old Style"/>
          <w:sz w:val="24"/>
          <w:szCs w:val="24"/>
        </w:rPr>
        <w:tab/>
        <w:t xml:space="preserve">“The Human Ecology of Vulnerability and Exclusion in </w:t>
      </w:r>
      <w:r w:rsidR="009566DA" w:rsidRPr="00646EC3">
        <w:rPr>
          <w:rFonts w:ascii="Bookman Old Style" w:hAnsi="Bookman Old Style"/>
          <w:sz w:val="24"/>
          <w:szCs w:val="24"/>
        </w:rPr>
        <w:t>Northwestern Mexico’s</w:t>
      </w:r>
      <w:r w:rsidR="00AD57D3" w:rsidRPr="00646EC3">
        <w:rPr>
          <w:rFonts w:ascii="Bookman Old Style" w:hAnsi="Bookman Old Style"/>
          <w:sz w:val="24"/>
          <w:szCs w:val="24"/>
        </w:rPr>
        <w:t xml:space="preserve"> Shrimp Fisheries. Paper presented at </w:t>
      </w:r>
      <w:r w:rsidR="0003091D" w:rsidRPr="00646EC3">
        <w:rPr>
          <w:rFonts w:ascii="Bookman Old Style" w:hAnsi="Bookman Old Style"/>
          <w:sz w:val="24"/>
          <w:szCs w:val="24"/>
        </w:rPr>
        <w:t xml:space="preserve">the Annual Meeting of the </w:t>
      </w:r>
      <w:r w:rsidR="00AD57D3" w:rsidRPr="00646EC3">
        <w:rPr>
          <w:rFonts w:ascii="Bookman Old Style" w:hAnsi="Bookman Old Style"/>
          <w:sz w:val="24"/>
          <w:szCs w:val="24"/>
        </w:rPr>
        <w:t>Society for Applied Anthropology, Albuquerque, New Mexico, March 18-</w:t>
      </w:r>
      <w:r w:rsidR="00886B67" w:rsidRPr="00646EC3">
        <w:rPr>
          <w:rFonts w:ascii="Bookman Old Style" w:hAnsi="Bookman Old Style"/>
          <w:sz w:val="24"/>
          <w:szCs w:val="24"/>
        </w:rPr>
        <w:t xml:space="preserve">22, </w:t>
      </w:r>
      <w:r w:rsidR="00AD57D3" w:rsidRPr="00646EC3">
        <w:rPr>
          <w:rFonts w:ascii="Bookman Old Style" w:hAnsi="Bookman Old Style"/>
          <w:sz w:val="24"/>
          <w:szCs w:val="24"/>
        </w:rPr>
        <w:t>2014.</w:t>
      </w:r>
    </w:p>
    <w:p w14:paraId="66C82716" w14:textId="77777777" w:rsidR="00AD57D3" w:rsidRPr="00646EC3" w:rsidRDefault="00AD57D3" w:rsidP="00646EC3">
      <w:pPr>
        <w:pStyle w:val="MediumGrid21"/>
        <w:tabs>
          <w:tab w:val="left" w:pos="720"/>
        </w:tabs>
        <w:rPr>
          <w:rFonts w:ascii="Bookman Old Style" w:hAnsi="Bookman Old Style"/>
          <w:sz w:val="24"/>
          <w:szCs w:val="24"/>
        </w:rPr>
      </w:pPr>
    </w:p>
    <w:p w14:paraId="27905B19" w14:textId="77777777" w:rsidR="001636FD"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27</w:t>
      </w:r>
      <w:r w:rsidR="001636FD" w:rsidRPr="00646EC3">
        <w:rPr>
          <w:rFonts w:ascii="Bookman Old Style" w:hAnsi="Bookman Old Style"/>
          <w:sz w:val="24"/>
          <w:szCs w:val="24"/>
        </w:rPr>
        <w:t xml:space="preserve">. </w:t>
      </w:r>
      <w:r w:rsidR="00886B67" w:rsidRPr="00646EC3">
        <w:rPr>
          <w:rFonts w:ascii="Bookman Old Style" w:hAnsi="Bookman Old Style"/>
          <w:sz w:val="24"/>
          <w:szCs w:val="24"/>
        </w:rPr>
        <w:tab/>
      </w:r>
      <w:r w:rsidR="009A68A9" w:rsidRPr="00646EC3">
        <w:rPr>
          <w:rFonts w:ascii="Bookman Old Style" w:hAnsi="Bookman Old Style"/>
          <w:sz w:val="24"/>
          <w:szCs w:val="24"/>
        </w:rPr>
        <w:t>“</w:t>
      </w:r>
      <w:r w:rsidR="008F2A6F" w:rsidRPr="00646EC3">
        <w:rPr>
          <w:rFonts w:ascii="Bookman Old Style" w:hAnsi="Bookman Old Style"/>
          <w:sz w:val="24"/>
          <w:szCs w:val="24"/>
        </w:rPr>
        <w:t xml:space="preserve">So that they know who we are” Gender, Engaged Anthropology, and </w:t>
      </w:r>
      <w:r w:rsidR="009A68A9" w:rsidRPr="00646EC3">
        <w:rPr>
          <w:rFonts w:ascii="Bookman Old Style" w:hAnsi="Bookman Old Style"/>
          <w:sz w:val="24"/>
          <w:szCs w:val="24"/>
        </w:rPr>
        <w:t xml:space="preserve">Quality </w:t>
      </w:r>
      <w:r w:rsidR="008F2A6F" w:rsidRPr="00646EC3">
        <w:rPr>
          <w:rFonts w:ascii="Bookman Old Style" w:hAnsi="Bookman Old Style"/>
          <w:sz w:val="24"/>
          <w:szCs w:val="24"/>
        </w:rPr>
        <w:t xml:space="preserve">of Life in Northwestern Mexico. Paper presented at the 112th Annual </w:t>
      </w:r>
      <w:r w:rsidR="009A68A9" w:rsidRPr="00646EC3">
        <w:rPr>
          <w:rFonts w:ascii="Bookman Old Style" w:hAnsi="Bookman Old Style"/>
          <w:sz w:val="24"/>
          <w:szCs w:val="24"/>
        </w:rPr>
        <w:t xml:space="preserve">Meeting </w:t>
      </w:r>
      <w:r w:rsidR="008F2A6F" w:rsidRPr="00646EC3">
        <w:rPr>
          <w:rFonts w:ascii="Bookman Old Style" w:hAnsi="Bookman Old Style"/>
          <w:sz w:val="24"/>
          <w:szCs w:val="24"/>
        </w:rPr>
        <w:t xml:space="preserve">of </w:t>
      </w:r>
      <w:r w:rsidR="009B7456" w:rsidRPr="00646EC3">
        <w:rPr>
          <w:rFonts w:ascii="Bookman Old Style" w:hAnsi="Bookman Old Style"/>
          <w:sz w:val="24"/>
          <w:szCs w:val="24"/>
        </w:rPr>
        <w:t>the American</w:t>
      </w:r>
      <w:r w:rsidR="008F2A6F" w:rsidRPr="00646EC3">
        <w:rPr>
          <w:rFonts w:ascii="Bookman Old Style" w:hAnsi="Bookman Old Style"/>
          <w:sz w:val="24"/>
          <w:szCs w:val="24"/>
        </w:rPr>
        <w:t xml:space="preserve"> Anthropological </w:t>
      </w:r>
      <w:r w:rsidR="009566DA" w:rsidRPr="00646EC3">
        <w:rPr>
          <w:rFonts w:ascii="Bookman Old Style" w:hAnsi="Bookman Old Style"/>
          <w:sz w:val="24"/>
          <w:szCs w:val="24"/>
        </w:rPr>
        <w:t xml:space="preserve">Association. Chicago, Illinois, </w:t>
      </w:r>
      <w:r w:rsidR="009A68A9" w:rsidRPr="00646EC3">
        <w:rPr>
          <w:rFonts w:ascii="Bookman Old Style" w:hAnsi="Bookman Old Style"/>
          <w:sz w:val="24"/>
          <w:szCs w:val="24"/>
        </w:rPr>
        <w:t xml:space="preserve">November, </w:t>
      </w:r>
      <w:r w:rsidR="008F2A6F" w:rsidRPr="00646EC3">
        <w:rPr>
          <w:rFonts w:ascii="Bookman Old Style" w:hAnsi="Bookman Old Style"/>
          <w:sz w:val="24"/>
          <w:szCs w:val="24"/>
        </w:rPr>
        <w:t>23, 2013.</w:t>
      </w:r>
      <w:r w:rsidR="001636FD" w:rsidRPr="00646EC3">
        <w:rPr>
          <w:rFonts w:ascii="Bookman Old Style" w:hAnsi="Bookman Old Style"/>
          <w:sz w:val="24"/>
          <w:szCs w:val="24"/>
        </w:rPr>
        <w:t xml:space="preserve"> </w:t>
      </w:r>
    </w:p>
    <w:p w14:paraId="68039B55" w14:textId="77777777" w:rsidR="001636FD" w:rsidRPr="00646EC3" w:rsidRDefault="001636FD" w:rsidP="00646EC3">
      <w:pPr>
        <w:tabs>
          <w:tab w:val="left" w:pos="720"/>
        </w:tabs>
        <w:rPr>
          <w:rFonts w:ascii="Bookman Old Style" w:hAnsi="Bookman Old Style"/>
          <w:szCs w:val="24"/>
        </w:rPr>
      </w:pPr>
    </w:p>
    <w:p w14:paraId="6D6AF021" w14:textId="55F9FB28"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26</w:t>
      </w:r>
      <w:r w:rsidR="001636FD" w:rsidRPr="00646EC3">
        <w:rPr>
          <w:rFonts w:ascii="Bookman Old Style" w:hAnsi="Bookman Old Style"/>
          <w:sz w:val="24"/>
          <w:szCs w:val="24"/>
        </w:rPr>
        <w:t xml:space="preserve">. </w:t>
      </w:r>
      <w:r w:rsidR="00836EA4"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Gendered Space, Livelihoods and Telenovelas in Mazatlán, Mexico.</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w:t>
      </w:r>
      <w:r w:rsidR="00A013B4" w:rsidRPr="00646EC3">
        <w:rPr>
          <w:rFonts w:ascii="Bookman Old Style" w:hAnsi="Bookman Old Style"/>
          <w:sz w:val="24"/>
          <w:szCs w:val="24"/>
        </w:rPr>
        <w:t xml:space="preserve">Paper </w:t>
      </w:r>
      <w:r w:rsidR="00737831" w:rsidRPr="00646EC3">
        <w:rPr>
          <w:rFonts w:ascii="Bookman Old Style" w:hAnsi="Bookman Old Style"/>
          <w:sz w:val="24"/>
          <w:szCs w:val="24"/>
        </w:rPr>
        <w:t>presented at the Annual Meeting o</w:t>
      </w:r>
      <w:r w:rsidR="009566DA" w:rsidRPr="00646EC3">
        <w:rPr>
          <w:rFonts w:ascii="Bookman Old Style" w:hAnsi="Bookman Old Style"/>
          <w:sz w:val="24"/>
          <w:szCs w:val="24"/>
        </w:rPr>
        <w:t xml:space="preserve">f the American </w:t>
      </w:r>
      <w:r w:rsidR="001636FD" w:rsidRPr="00646EC3">
        <w:rPr>
          <w:rFonts w:ascii="Bookman Old Style" w:hAnsi="Bookman Old Style"/>
          <w:sz w:val="24"/>
          <w:szCs w:val="24"/>
        </w:rPr>
        <w:t>Anthropological Association</w:t>
      </w:r>
      <w:r w:rsidR="00BF0C62">
        <w:rPr>
          <w:rFonts w:ascii="Bookman Old Style" w:hAnsi="Bookman Old Style"/>
          <w:sz w:val="24"/>
          <w:szCs w:val="24"/>
        </w:rPr>
        <w:t xml:space="preserve">. </w:t>
      </w:r>
      <w:r w:rsidR="00737831" w:rsidRPr="00646EC3">
        <w:rPr>
          <w:rFonts w:ascii="Bookman Old Style" w:hAnsi="Bookman Old Style"/>
          <w:sz w:val="24"/>
          <w:szCs w:val="24"/>
        </w:rPr>
        <w:t>San Francisco, California, November 13-18, 2012.</w:t>
      </w:r>
    </w:p>
    <w:p w14:paraId="3A8B238A" w14:textId="77777777" w:rsidR="00ED4174"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ab/>
      </w:r>
    </w:p>
    <w:p w14:paraId="3DD5E440" w14:textId="29DD6E05" w:rsidR="00ED4174"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 xml:space="preserve">25. </w:t>
      </w:r>
      <w:r w:rsidRPr="00646EC3">
        <w:rPr>
          <w:rFonts w:ascii="Bookman Old Style" w:hAnsi="Bookman Old Style"/>
          <w:sz w:val="24"/>
          <w:szCs w:val="24"/>
        </w:rPr>
        <w:tab/>
        <w:t>Adaptive Challenges Facing Coastal Communities, discussant</w:t>
      </w:r>
      <w:r w:rsidR="00B046B6" w:rsidRPr="00646EC3">
        <w:rPr>
          <w:rFonts w:ascii="Bookman Old Style" w:hAnsi="Bookman Old Style"/>
          <w:sz w:val="24"/>
          <w:szCs w:val="24"/>
        </w:rPr>
        <w:t xml:space="preserve">, panel at the </w:t>
      </w:r>
      <w:r w:rsidRPr="00646EC3">
        <w:rPr>
          <w:rFonts w:ascii="Bookman Old Style" w:hAnsi="Bookman Old Style"/>
          <w:sz w:val="24"/>
          <w:szCs w:val="24"/>
        </w:rPr>
        <w:t xml:space="preserve">annual meeting of the society for applied anthropology, </w:t>
      </w:r>
      <w:r w:rsidR="00B046B6" w:rsidRPr="00646EC3">
        <w:rPr>
          <w:rFonts w:ascii="Bookman Old Style" w:hAnsi="Bookman Old Style"/>
          <w:sz w:val="24"/>
          <w:szCs w:val="24"/>
        </w:rPr>
        <w:t>Baltimore, Maryland</w:t>
      </w:r>
      <w:r w:rsidRPr="00646EC3">
        <w:rPr>
          <w:rFonts w:ascii="Bookman Old Style" w:hAnsi="Bookman Old Style"/>
          <w:sz w:val="24"/>
          <w:szCs w:val="24"/>
        </w:rPr>
        <w:t>, March 27-31, 2012</w:t>
      </w:r>
      <w:r w:rsidR="000140CD" w:rsidRPr="00646EC3">
        <w:rPr>
          <w:rFonts w:ascii="Bookman Old Style" w:hAnsi="Bookman Old Style"/>
          <w:sz w:val="24"/>
          <w:szCs w:val="24"/>
        </w:rPr>
        <w:t>.</w:t>
      </w:r>
    </w:p>
    <w:p w14:paraId="51A23C19" w14:textId="77777777" w:rsidR="00737831" w:rsidRPr="00646EC3" w:rsidRDefault="00737831" w:rsidP="00646EC3">
      <w:pPr>
        <w:pStyle w:val="MediumGrid21"/>
        <w:tabs>
          <w:tab w:val="left" w:pos="720"/>
        </w:tabs>
        <w:rPr>
          <w:rFonts w:ascii="Bookman Old Style" w:hAnsi="Bookman Old Style"/>
          <w:sz w:val="24"/>
          <w:szCs w:val="24"/>
        </w:rPr>
      </w:pPr>
    </w:p>
    <w:p w14:paraId="57E8648C" w14:textId="6551E0AF"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24</w:t>
      </w:r>
      <w:r w:rsidR="000A6F46" w:rsidRPr="00646EC3">
        <w:rPr>
          <w:rFonts w:ascii="Bookman Old Style" w:hAnsi="Bookman Old Style"/>
          <w:sz w:val="24"/>
          <w:szCs w:val="24"/>
        </w:rPr>
        <w:t>.</w:t>
      </w:r>
      <w:r w:rsidR="00836EA4"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From Shrimp Trader to Politician: The Life and Work of Doña Josefina Ponce.</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w:t>
      </w:r>
      <w:r w:rsidR="00D74F66" w:rsidRPr="00646EC3">
        <w:rPr>
          <w:rFonts w:ascii="Bookman Old Style" w:hAnsi="Bookman Old Style"/>
          <w:sz w:val="24"/>
          <w:szCs w:val="24"/>
        </w:rPr>
        <w:t xml:space="preserve"> </w:t>
      </w:r>
      <w:r w:rsidR="00737831" w:rsidRPr="00646EC3">
        <w:rPr>
          <w:rFonts w:ascii="Bookman Old Style" w:hAnsi="Bookman Old Style"/>
          <w:sz w:val="24"/>
          <w:szCs w:val="24"/>
        </w:rPr>
        <w:t xml:space="preserve">Paper presented at the Annual Meeting of the Society </w:t>
      </w:r>
      <w:r w:rsidR="000A6F46" w:rsidRPr="00646EC3">
        <w:rPr>
          <w:rFonts w:ascii="Bookman Old Style" w:hAnsi="Bookman Old Style"/>
          <w:sz w:val="24"/>
          <w:szCs w:val="24"/>
        </w:rPr>
        <w:t xml:space="preserve">for Applied </w:t>
      </w:r>
      <w:r w:rsidR="00737831" w:rsidRPr="00646EC3">
        <w:rPr>
          <w:rFonts w:ascii="Bookman Old Style" w:hAnsi="Bookman Old Style"/>
          <w:sz w:val="24"/>
          <w:szCs w:val="24"/>
        </w:rPr>
        <w:t>Anthropology, Seattle, Washington, March 2011.</w:t>
      </w:r>
    </w:p>
    <w:p w14:paraId="0966240E" w14:textId="77777777" w:rsidR="00737831" w:rsidRPr="00646EC3" w:rsidRDefault="00737831" w:rsidP="00646EC3">
      <w:pPr>
        <w:pStyle w:val="MediumGrid21"/>
        <w:tabs>
          <w:tab w:val="left" w:pos="720"/>
        </w:tabs>
        <w:rPr>
          <w:rFonts w:ascii="Bookman Old Style" w:hAnsi="Bookman Old Style"/>
          <w:sz w:val="24"/>
          <w:szCs w:val="24"/>
        </w:rPr>
      </w:pPr>
    </w:p>
    <w:p w14:paraId="2E81F4B8" w14:textId="3704C5C2" w:rsidR="00737831" w:rsidRPr="00646EC3" w:rsidRDefault="002B4271"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w:t>
      </w:r>
      <w:r w:rsidR="00ED4174" w:rsidRPr="00646EC3">
        <w:rPr>
          <w:rFonts w:ascii="Bookman Old Style" w:hAnsi="Bookman Old Style"/>
          <w:sz w:val="24"/>
          <w:szCs w:val="24"/>
        </w:rPr>
        <w:t>3</w:t>
      </w:r>
      <w:r w:rsidRPr="00646EC3">
        <w:rPr>
          <w:rFonts w:ascii="Bookman Old Style" w:hAnsi="Bookman Old Style"/>
          <w:sz w:val="24"/>
          <w:szCs w:val="24"/>
        </w:rPr>
        <w:t>.</w:t>
      </w:r>
      <w:r w:rsidR="00737831"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To Live Well: Researching Quality of Life among Women Shrimp Traders </w:t>
      </w:r>
      <w:r w:rsidR="00886B67" w:rsidRPr="00646EC3">
        <w:rPr>
          <w:rFonts w:ascii="Bookman Old Style" w:hAnsi="Bookman Old Style"/>
          <w:sz w:val="24"/>
          <w:szCs w:val="24"/>
        </w:rPr>
        <w:t xml:space="preserve">in </w:t>
      </w:r>
      <w:r w:rsidR="00B046B6" w:rsidRPr="00646EC3">
        <w:rPr>
          <w:rFonts w:ascii="Bookman Old Style" w:hAnsi="Bookman Old Style"/>
          <w:sz w:val="24"/>
          <w:szCs w:val="24"/>
        </w:rPr>
        <w:t>Northwestern Mexico.</w:t>
      </w:r>
      <w:r w:rsidR="00D74F66" w:rsidRPr="00646EC3">
        <w:rPr>
          <w:rFonts w:ascii="Bookman Old Style" w:hAnsi="Bookman Old Style"/>
          <w:sz w:val="24"/>
          <w:szCs w:val="24"/>
        </w:rPr>
        <w:t xml:space="preserve"> </w:t>
      </w:r>
      <w:r w:rsidR="009A68A9" w:rsidRPr="00646EC3">
        <w:rPr>
          <w:rFonts w:ascii="Bookman Old Style" w:hAnsi="Bookman Old Style"/>
          <w:sz w:val="24"/>
          <w:szCs w:val="24"/>
        </w:rPr>
        <w:t>“</w:t>
      </w:r>
      <w:r w:rsidR="00737831" w:rsidRPr="00646EC3">
        <w:rPr>
          <w:rFonts w:ascii="Bookman Old Style" w:hAnsi="Bookman Old Style"/>
          <w:sz w:val="24"/>
          <w:szCs w:val="24"/>
        </w:rPr>
        <w:t>Paper presented at the Annual M</w:t>
      </w:r>
      <w:r w:rsidRPr="00646EC3">
        <w:rPr>
          <w:rFonts w:ascii="Bookman Old Style" w:hAnsi="Bookman Old Style"/>
          <w:sz w:val="24"/>
          <w:szCs w:val="24"/>
        </w:rPr>
        <w:t xml:space="preserve">eeting of the </w:t>
      </w:r>
      <w:r w:rsidR="00737831" w:rsidRPr="00646EC3">
        <w:rPr>
          <w:rFonts w:ascii="Bookman Old Style" w:hAnsi="Bookman Old Style"/>
          <w:sz w:val="24"/>
          <w:szCs w:val="24"/>
        </w:rPr>
        <w:t xml:space="preserve">Society </w:t>
      </w:r>
      <w:r w:rsidRPr="00646EC3">
        <w:rPr>
          <w:rFonts w:ascii="Bookman Old Style" w:hAnsi="Bookman Old Style"/>
          <w:sz w:val="24"/>
          <w:szCs w:val="24"/>
        </w:rPr>
        <w:t xml:space="preserve">for Applied </w:t>
      </w:r>
      <w:r w:rsidR="00737831" w:rsidRPr="00646EC3">
        <w:rPr>
          <w:rFonts w:ascii="Bookman Old Style" w:hAnsi="Bookman Old Style"/>
          <w:sz w:val="24"/>
          <w:szCs w:val="24"/>
        </w:rPr>
        <w:t>Anthropology. Mérida, Mexico. March</w:t>
      </w:r>
      <w:r w:rsidR="0048422A" w:rsidRPr="00646EC3">
        <w:rPr>
          <w:rFonts w:ascii="Bookman Old Style" w:hAnsi="Bookman Old Style"/>
          <w:sz w:val="24"/>
          <w:szCs w:val="24"/>
        </w:rPr>
        <w:t>,</w:t>
      </w:r>
      <w:r w:rsidR="00737831" w:rsidRPr="00646EC3">
        <w:rPr>
          <w:rFonts w:ascii="Bookman Old Style" w:hAnsi="Bookman Old Style"/>
          <w:sz w:val="24"/>
          <w:szCs w:val="24"/>
        </w:rPr>
        <w:t xml:space="preserve"> 2010.</w:t>
      </w:r>
    </w:p>
    <w:p w14:paraId="4A960332" w14:textId="77777777" w:rsidR="00737831" w:rsidRPr="00646EC3" w:rsidRDefault="00737831" w:rsidP="00646EC3">
      <w:pPr>
        <w:pStyle w:val="MediumGrid21"/>
        <w:tabs>
          <w:tab w:val="left" w:pos="720"/>
        </w:tabs>
        <w:rPr>
          <w:rFonts w:ascii="Bookman Old Style" w:hAnsi="Bookman Old Style"/>
          <w:sz w:val="24"/>
          <w:szCs w:val="24"/>
        </w:rPr>
      </w:pPr>
    </w:p>
    <w:p w14:paraId="78057286" w14:textId="57FF4833"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22</w:t>
      </w:r>
      <w:r w:rsidR="002B4271" w:rsidRPr="00646EC3">
        <w:rPr>
          <w:rFonts w:ascii="Bookman Old Style" w:hAnsi="Bookman Old Style"/>
          <w:sz w:val="24"/>
          <w:szCs w:val="24"/>
        </w:rPr>
        <w:t>.</w:t>
      </w:r>
      <w:r w:rsidR="00737831"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Neoliberalism and the Shrimp Industry: Social Protest and </w:t>
      </w:r>
      <w:r w:rsidR="009B7456" w:rsidRPr="00646EC3">
        <w:rPr>
          <w:rFonts w:ascii="Bookman Old Style" w:hAnsi="Bookman Old Style"/>
          <w:sz w:val="24"/>
          <w:szCs w:val="24"/>
        </w:rPr>
        <w:t>D</w:t>
      </w:r>
      <w:r w:rsidR="002B4271" w:rsidRPr="00646EC3">
        <w:rPr>
          <w:rFonts w:ascii="Bookman Old Style" w:hAnsi="Bookman Old Style"/>
          <w:sz w:val="24"/>
          <w:szCs w:val="24"/>
        </w:rPr>
        <w:t>eterritorialization</w:t>
      </w:r>
      <w:r w:rsidR="00AE4B0B" w:rsidRPr="00646EC3">
        <w:rPr>
          <w:rFonts w:ascii="Bookman Old Style" w:hAnsi="Bookman Old Style"/>
          <w:sz w:val="24"/>
          <w:szCs w:val="24"/>
        </w:rPr>
        <w:t xml:space="preserve"> </w:t>
      </w:r>
      <w:r w:rsidR="00737831" w:rsidRPr="00646EC3">
        <w:rPr>
          <w:rFonts w:ascii="Bookman Old Style" w:hAnsi="Bookman Old Style"/>
          <w:sz w:val="24"/>
          <w:szCs w:val="24"/>
        </w:rPr>
        <w:t>in Sinaloa, Mexico.</w:t>
      </w:r>
      <w:r w:rsidR="009A68A9" w:rsidRPr="00646EC3">
        <w:rPr>
          <w:rFonts w:ascii="Bookman Old Style" w:hAnsi="Bookman Old Style"/>
          <w:sz w:val="24"/>
          <w:szCs w:val="24"/>
        </w:rPr>
        <w:t>”</w:t>
      </w:r>
      <w:r w:rsidR="00AE4B0B" w:rsidRPr="00646EC3">
        <w:rPr>
          <w:rFonts w:ascii="Bookman Old Style" w:hAnsi="Bookman Old Style"/>
          <w:sz w:val="24"/>
          <w:szCs w:val="24"/>
        </w:rPr>
        <w:t xml:space="preserve"> Paper presented at the Annual </w:t>
      </w:r>
      <w:r w:rsidR="00737831" w:rsidRPr="00646EC3">
        <w:rPr>
          <w:rFonts w:ascii="Bookman Old Style" w:hAnsi="Bookman Old Style"/>
          <w:sz w:val="24"/>
          <w:szCs w:val="24"/>
        </w:rPr>
        <w:t>meeting of the Society for Applied Anthr</w:t>
      </w:r>
      <w:r w:rsidR="00B046B6" w:rsidRPr="00646EC3">
        <w:rPr>
          <w:rFonts w:ascii="Bookman Old Style" w:hAnsi="Bookman Old Style"/>
          <w:sz w:val="24"/>
          <w:szCs w:val="24"/>
        </w:rPr>
        <w:t>opology, Santa Fe, New Mexico,</w:t>
      </w:r>
      <w:r w:rsidR="00DA00AC" w:rsidRPr="00646EC3">
        <w:rPr>
          <w:rFonts w:ascii="Bookman Old Style" w:hAnsi="Bookman Old Style"/>
          <w:sz w:val="24"/>
          <w:szCs w:val="24"/>
        </w:rPr>
        <w:t xml:space="preserve"> </w:t>
      </w:r>
      <w:r w:rsidR="00737831" w:rsidRPr="00646EC3">
        <w:rPr>
          <w:rFonts w:ascii="Bookman Old Style" w:hAnsi="Bookman Old Style"/>
          <w:sz w:val="24"/>
          <w:szCs w:val="24"/>
        </w:rPr>
        <w:t>March 17-21, 2009.</w:t>
      </w:r>
    </w:p>
    <w:p w14:paraId="040764F6" w14:textId="77777777" w:rsidR="00737831" w:rsidRPr="00646EC3" w:rsidRDefault="00737831" w:rsidP="00646EC3">
      <w:pPr>
        <w:pStyle w:val="MediumGrid21"/>
        <w:tabs>
          <w:tab w:val="left" w:pos="720"/>
        </w:tabs>
        <w:rPr>
          <w:rFonts w:ascii="Bookman Old Style" w:hAnsi="Bookman Old Style"/>
          <w:sz w:val="24"/>
          <w:szCs w:val="24"/>
        </w:rPr>
      </w:pPr>
    </w:p>
    <w:p w14:paraId="2AB8E299" w14:textId="1311283F"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21</w:t>
      </w:r>
      <w:r w:rsidR="002B4271" w:rsidRPr="00646EC3">
        <w:rPr>
          <w:rFonts w:ascii="Bookman Old Style" w:hAnsi="Bookman Old Style"/>
          <w:sz w:val="24"/>
          <w:szCs w:val="24"/>
        </w:rPr>
        <w:t>.</w:t>
      </w:r>
      <w:r w:rsidR="00737831"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Unruly Women and Invisible Workers: </w:t>
      </w:r>
      <w:r w:rsidR="00A5629E" w:rsidRPr="00A5629E">
        <w:rPr>
          <w:rFonts w:ascii="Bookman Old Style" w:hAnsi="Bookman Old Style"/>
          <w:sz w:val="24"/>
          <w:szCs w:val="24"/>
        </w:rPr>
        <w:t>Shrimp</w:t>
      </w:r>
      <w:r w:rsidR="00737831" w:rsidRPr="00646EC3">
        <w:rPr>
          <w:rFonts w:ascii="Bookman Old Style" w:hAnsi="Bookman Old Style"/>
          <w:sz w:val="24"/>
          <w:szCs w:val="24"/>
        </w:rPr>
        <w:t xml:space="preserve"> </w:t>
      </w:r>
      <w:r w:rsidR="00B046B6" w:rsidRPr="00646EC3">
        <w:rPr>
          <w:rFonts w:ascii="Bookman Old Style" w:hAnsi="Bookman Old Style"/>
          <w:sz w:val="24"/>
          <w:szCs w:val="24"/>
        </w:rPr>
        <w:t xml:space="preserve">Traders in Northwestern </w:t>
      </w:r>
      <w:r w:rsidR="009A68A9" w:rsidRPr="00646EC3">
        <w:rPr>
          <w:rFonts w:ascii="Bookman Old Style" w:hAnsi="Bookman Old Style"/>
          <w:sz w:val="24"/>
          <w:szCs w:val="24"/>
        </w:rPr>
        <w:t>Mexico.”</w:t>
      </w:r>
      <w:r w:rsidR="00737831" w:rsidRPr="00646EC3">
        <w:rPr>
          <w:rFonts w:ascii="Bookman Old Style" w:hAnsi="Bookman Old Style"/>
          <w:sz w:val="24"/>
          <w:szCs w:val="24"/>
        </w:rPr>
        <w:t xml:space="preserve"> Canadian Historical Association, U</w:t>
      </w:r>
      <w:r w:rsidR="00B046B6" w:rsidRPr="00646EC3">
        <w:rPr>
          <w:rFonts w:ascii="Bookman Old Style" w:hAnsi="Bookman Old Style"/>
          <w:sz w:val="24"/>
          <w:szCs w:val="24"/>
        </w:rPr>
        <w:t xml:space="preserve">niversity of British Columbia, </w:t>
      </w:r>
      <w:r w:rsidR="00737831" w:rsidRPr="00646EC3">
        <w:rPr>
          <w:rFonts w:ascii="Bookman Old Style" w:hAnsi="Bookman Old Style"/>
          <w:sz w:val="24"/>
          <w:szCs w:val="24"/>
        </w:rPr>
        <w:t>Vancouver, BC, June 2-4, 2008</w:t>
      </w:r>
      <w:r w:rsidR="00BF0C62">
        <w:rPr>
          <w:rFonts w:ascii="Bookman Old Style" w:hAnsi="Bookman Old Style"/>
          <w:sz w:val="24"/>
          <w:szCs w:val="24"/>
        </w:rPr>
        <w:t xml:space="preserve">. </w:t>
      </w:r>
    </w:p>
    <w:p w14:paraId="11D9C806" w14:textId="77777777" w:rsidR="00737831" w:rsidRPr="00646EC3" w:rsidRDefault="00737831" w:rsidP="00646EC3">
      <w:pPr>
        <w:pStyle w:val="MediumGrid21"/>
        <w:tabs>
          <w:tab w:val="left" w:pos="720"/>
        </w:tabs>
        <w:rPr>
          <w:rFonts w:ascii="Bookman Old Style" w:hAnsi="Bookman Old Style"/>
          <w:sz w:val="24"/>
          <w:szCs w:val="24"/>
        </w:rPr>
      </w:pPr>
    </w:p>
    <w:p w14:paraId="6ADB49BF" w14:textId="1441A938"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20</w:t>
      </w:r>
      <w:r w:rsidR="0048422A" w:rsidRPr="00646EC3">
        <w:rPr>
          <w:rFonts w:ascii="Bookman Old Style" w:hAnsi="Bookman Old Style"/>
          <w:sz w:val="24"/>
          <w:szCs w:val="24"/>
        </w:rPr>
        <w:t>.</w:t>
      </w:r>
      <w:r w:rsidR="00737831" w:rsidRPr="00646EC3">
        <w:rPr>
          <w:rFonts w:ascii="Bookman Old Style" w:hAnsi="Bookman Old Style"/>
          <w:sz w:val="24"/>
          <w:szCs w:val="24"/>
        </w:rPr>
        <w:tab/>
      </w:r>
      <w:r w:rsidR="00407403" w:rsidRPr="00646EC3">
        <w:rPr>
          <w:rFonts w:ascii="Bookman Old Style" w:hAnsi="Bookman Old Style"/>
          <w:sz w:val="24"/>
          <w:szCs w:val="24"/>
        </w:rPr>
        <w:t>“</w:t>
      </w:r>
      <w:r w:rsidR="007A77E7" w:rsidRPr="00646EC3">
        <w:rPr>
          <w:rFonts w:ascii="Bookman Old Style" w:hAnsi="Bookman Old Style"/>
          <w:sz w:val="24"/>
          <w:szCs w:val="24"/>
        </w:rPr>
        <w:t>Amber Sunsets and Pink Gold: Gendered Grassroots</w:t>
      </w:r>
      <w:r w:rsidR="00407403" w:rsidRPr="00646EC3">
        <w:rPr>
          <w:rFonts w:ascii="Bookman Old Style" w:hAnsi="Bookman Old Style"/>
          <w:sz w:val="24"/>
          <w:szCs w:val="24"/>
        </w:rPr>
        <w:t xml:space="preserve"> Environmental Movements in Northwestern Mexico.”</w:t>
      </w:r>
      <w:r w:rsidR="00D74F66" w:rsidRPr="00646EC3">
        <w:rPr>
          <w:rFonts w:ascii="Bookman Old Style" w:hAnsi="Bookman Old Style"/>
          <w:sz w:val="24"/>
          <w:szCs w:val="24"/>
        </w:rPr>
        <w:t xml:space="preserve"> </w:t>
      </w:r>
      <w:r w:rsidR="00737831" w:rsidRPr="00646EC3">
        <w:rPr>
          <w:rFonts w:ascii="Bookman Old Style" w:hAnsi="Bookman Old Style"/>
          <w:sz w:val="24"/>
          <w:szCs w:val="24"/>
        </w:rPr>
        <w:t xml:space="preserve">Paper Presented at the 2008 Annual Meeting of the Society </w:t>
      </w:r>
      <w:r w:rsidR="0048422A" w:rsidRPr="00646EC3">
        <w:rPr>
          <w:rFonts w:ascii="Bookman Old Style" w:hAnsi="Bookman Old Style"/>
          <w:sz w:val="24"/>
          <w:szCs w:val="24"/>
        </w:rPr>
        <w:t xml:space="preserve">for </w:t>
      </w:r>
      <w:r w:rsidR="00737831" w:rsidRPr="00646EC3">
        <w:rPr>
          <w:rFonts w:ascii="Bookman Old Style" w:hAnsi="Bookman Old Style"/>
          <w:sz w:val="24"/>
          <w:szCs w:val="24"/>
        </w:rPr>
        <w:t>Applied An</w:t>
      </w:r>
      <w:r w:rsidR="00B046B6" w:rsidRPr="00646EC3">
        <w:rPr>
          <w:rFonts w:ascii="Bookman Old Style" w:hAnsi="Bookman Old Style"/>
          <w:sz w:val="24"/>
          <w:szCs w:val="24"/>
        </w:rPr>
        <w:t xml:space="preserve">thropology, Memphis, Tennessee, </w:t>
      </w:r>
      <w:r w:rsidR="00737831" w:rsidRPr="00646EC3">
        <w:rPr>
          <w:rFonts w:ascii="Bookman Old Style" w:hAnsi="Bookman Old Style"/>
          <w:sz w:val="24"/>
          <w:szCs w:val="24"/>
        </w:rPr>
        <w:t>March 25-29, 2008.</w:t>
      </w:r>
    </w:p>
    <w:p w14:paraId="79A90DBC" w14:textId="77777777" w:rsidR="00407403" w:rsidRPr="00646EC3" w:rsidRDefault="00407403"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ab/>
      </w:r>
    </w:p>
    <w:p w14:paraId="6580CE1F" w14:textId="0C7B2B7D" w:rsidR="00407403"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19</w:t>
      </w:r>
      <w:r w:rsidR="0048422A" w:rsidRPr="00646EC3">
        <w:rPr>
          <w:rFonts w:ascii="Bookman Old Style" w:hAnsi="Bookman Old Style"/>
          <w:sz w:val="24"/>
          <w:szCs w:val="24"/>
        </w:rPr>
        <w:t>.</w:t>
      </w:r>
      <w:r w:rsidR="00407403" w:rsidRPr="00646EC3">
        <w:rPr>
          <w:rFonts w:ascii="Bookman Old Style" w:hAnsi="Bookman Old Style"/>
          <w:sz w:val="24"/>
          <w:szCs w:val="24"/>
        </w:rPr>
        <w:tab/>
        <w:t>New Challenges in Feminist Political Ecology:</w:t>
      </w:r>
      <w:r w:rsidR="000D3B40">
        <w:rPr>
          <w:rFonts w:ascii="Bookman Old Style" w:hAnsi="Bookman Old Style"/>
          <w:sz w:val="24"/>
          <w:szCs w:val="24"/>
        </w:rPr>
        <w:t xml:space="preserve"> </w:t>
      </w:r>
      <w:r w:rsidR="00407403" w:rsidRPr="00646EC3">
        <w:rPr>
          <w:rFonts w:ascii="Bookman Old Style" w:hAnsi="Bookman Old Style"/>
          <w:sz w:val="24"/>
          <w:szCs w:val="24"/>
        </w:rPr>
        <w:t>Multi-sites, Multi</w:t>
      </w:r>
      <w:r w:rsidR="00B046B6" w:rsidRPr="00646EC3">
        <w:rPr>
          <w:rFonts w:ascii="Bookman Old Style" w:hAnsi="Bookman Old Style"/>
          <w:sz w:val="24"/>
          <w:szCs w:val="24"/>
        </w:rPr>
        <w:t xml:space="preserve">-scale, and </w:t>
      </w:r>
      <w:r w:rsidR="00407403" w:rsidRPr="00646EC3">
        <w:rPr>
          <w:rFonts w:ascii="Bookman Old Style" w:hAnsi="Bookman Old Style"/>
          <w:sz w:val="24"/>
          <w:szCs w:val="24"/>
        </w:rPr>
        <w:t>Studying Up (co-organizer and co-chair</w:t>
      </w:r>
      <w:r w:rsidR="00407D31" w:rsidRPr="00646EC3">
        <w:rPr>
          <w:rFonts w:ascii="Bookman Old Style" w:hAnsi="Bookman Old Style"/>
          <w:sz w:val="24"/>
          <w:szCs w:val="24"/>
        </w:rPr>
        <w:t xml:space="preserve"> with Lisa </w:t>
      </w:r>
      <w:proofErr w:type="spellStart"/>
      <w:r w:rsidR="00407D31" w:rsidRPr="00646EC3">
        <w:rPr>
          <w:rFonts w:ascii="Bookman Old Style" w:hAnsi="Bookman Old Style"/>
          <w:sz w:val="24"/>
          <w:szCs w:val="24"/>
        </w:rPr>
        <w:t>Gezon</w:t>
      </w:r>
      <w:proofErr w:type="spellEnd"/>
      <w:r w:rsidR="00407403" w:rsidRPr="00646EC3">
        <w:rPr>
          <w:rFonts w:ascii="Bookman Old Style" w:hAnsi="Bookman Old Style"/>
          <w:sz w:val="24"/>
          <w:szCs w:val="24"/>
        </w:rPr>
        <w:t>)</w:t>
      </w:r>
      <w:r w:rsidR="00BF0C62">
        <w:rPr>
          <w:rFonts w:ascii="Bookman Old Style" w:hAnsi="Bookman Old Style"/>
          <w:sz w:val="24"/>
          <w:szCs w:val="24"/>
        </w:rPr>
        <w:t xml:space="preserve">. </w:t>
      </w:r>
      <w:r w:rsidR="00407403" w:rsidRPr="00646EC3">
        <w:rPr>
          <w:rFonts w:ascii="Bookman Old Style" w:hAnsi="Bookman Old Style"/>
          <w:sz w:val="24"/>
          <w:szCs w:val="24"/>
        </w:rPr>
        <w:t xml:space="preserve">Annual Meeting of the Society for Applied </w:t>
      </w:r>
      <w:r w:rsidR="00B046B6" w:rsidRPr="00646EC3">
        <w:rPr>
          <w:rFonts w:ascii="Bookman Old Style" w:hAnsi="Bookman Old Style"/>
          <w:sz w:val="24"/>
          <w:szCs w:val="24"/>
        </w:rPr>
        <w:t>Anthropology,</w:t>
      </w:r>
      <w:r w:rsidR="00407403" w:rsidRPr="00646EC3">
        <w:rPr>
          <w:rFonts w:ascii="Bookman Old Style" w:hAnsi="Bookman Old Style"/>
          <w:sz w:val="24"/>
          <w:szCs w:val="24"/>
        </w:rPr>
        <w:t xml:space="preserve"> Memphis, Tennessee, March 25-</w:t>
      </w:r>
      <w:r w:rsidR="00407D31" w:rsidRPr="00646EC3">
        <w:rPr>
          <w:rFonts w:ascii="Bookman Old Style" w:hAnsi="Bookman Old Style"/>
          <w:sz w:val="24"/>
          <w:szCs w:val="24"/>
        </w:rPr>
        <w:tab/>
      </w:r>
      <w:r w:rsidR="00407403" w:rsidRPr="00646EC3">
        <w:rPr>
          <w:rFonts w:ascii="Bookman Old Style" w:hAnsi="Bookman Old Style"/>
          <w:sz w:val="24"/>
          <w:szCs w:val="24"/>
        </w:rPr>
        <w:t>29</w:t>
      </w:r>
      <w:r w:rsidR="00B046B6" w:rsidRPr="00646EC3">
        <w:rPr>
          <w:rFonts w:ascii="Bookman Old Style" w:hAnsi="Bookman Old Style"/>
          <w:sz w:val="24"/>
          <w:szCs w:val="24"/>
        </w:rPr>
        <w:t>, 2008</w:t>
      </w:r>
      <w:r w:rsidR="00407403" w:rsidRPr="00646EC3">
        <w:rPr>
          <w:rFonts w:ascii="Bookman Old Style" w:hAnsi="Bookman Old Style"/>
          <w:sz w:val="24"/>
          <w:szCs w:val="24"/>
        </w:rPr>
        <w:t>.</w:t>
      </w:r>
    </w:p>
    <w:p w14:paraId="19705999" w14:textId="77777777" w:rsidR="00737831" w:rsidRPr="00646EC3" w:rsidRDefault="00737831" w:rsidP="00646EC3">
      <w:pPr>
        <w:pStyle w:val="MediumGrid21"/>
        <w:tabs>
          <w:tab w:val="left" w:pos="720"/>
        </w:tabs>
        <w:rPr>
          <w:rFonts w:ascii="Bookman Old Style" w:hAnsi="Bookman Old Style"/>
          <w:sz w:val="24"/>
          <w:szCs w:val="24"/>
        </w:rPr>
      </w:pPr>
    </w:p>
    <w:p w14:paraId="062A105D" w14:textId="77777777"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18</w:t>
      </w:r>
      <w:r w:rsidR="0048422A" w:rsidRPr="00646EC3">
        <w:rPr>
          <w:rFonts w:ascii="Bookman Old Style" w:hAnsi="Bookman Old Style"/>
          <w:sz w:val="24"/>
          <w:szCs w:val="24"/>
        </w:rPr>
        <w:t>.</w:t>
      </w:r>
      <w:r w:rsidR="00737831"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Gender, Fisheries and Sustainability: A Case Study from Northwestern </w:t>
      </w:r>
      <w:r w:rsidR="0048422A" w:rsidRPr="00646EC3">
        <w:rPr>
          <w:rFonts w:ascii="Bookman Old Style" w:hAnsi="Bookman Old Style"/>
          <w:sz w:val="24"/>
          <w:szCs w:val="24"/>
        </w:rPr>
        <w:t>16.16</w:t>
      </w:r>
      <w:r w:rsidR="00B046B6" w:rsidRPr="00646EC3">
        <w:rPr>
          <w:rFonts w:ascii="Bookman Old Style" w:hAnsi="Bookman Old Style"/>
          <w:sz w:val="24"/>
          <w:szCs w:val="24"/>
        </w:rPr>
        <w:t xml:space="preserve"> </w:t>
      </w:r>
      <w:r w:rsidR="00737831" w:rsidRPr="00646EC3">
        <w:rPr>
          <w:rFonts w:ascii="Bookman Old Style" w:hAnsi="Bookman Old Style"/>
          <w:sz w:val="24"/>
          <w:szCs w:val="24"/>
        </w:rPr>
        <w:t>Mexico.</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Paper presented at the </w:t>
      </w:r>
      <w:r w:rsidR="00B046B6" w:rsidRPr="00646EC3">
        <w:rPr>
          <w:rFonts w:ascii="Bookman Old Style" w:hAnsi="Bookman Old Style"/>
          <w:sz w:val="24"/>
          <w:szCs w:val="24"/>
        </w:rPr>
        <w:t xml:space="preserve">Annual Meeting of the American </w:t>
      </w:r>
      <w:r w:rsidR="00737831" w:rsidRPr="00646EC3">
        <w:rPr>
          <w:rFonts w:ascii="Bookman Old Style" w:hAnsi="Bookman Old Style"/>
          <w:sz w:val="24"/>
          <w:szCs w:val="24"/>
        </w:rPr>
        <w:t>Anthropological Association, Washington</w:t>
      </w:r>
      <w:r w:rsidR="00B046B6" w:rsidRPr="00646EC3">
        <w:rPr>
          <w:rFonts w:ascii="Bookman Old Style" w:hAnsi="Bookman Old Style"/>
          <w:sz w:val="24"/>
          <w:szCs w:val="24"/>
        </w:rPr>
        <w:t xml:space="preserve"> D.C., November 28-December 2, </w:t>
      </w:r>
      <w:r w:rsidR="00737831" w:rsidRPr="00646EC3">
        <w:rPr>
          <w:rFonts w:ascii="Bookman Old Style" w:hAnsi="Bookman Old Style"/>
          <w:sz w:val="24"/>
          <w:szCs w:val="24"/>
        </w:rPr>
        <w:t>2007.</w:t>
      </w:r>
    </w:p>
    <w:p w14:paraId="16C261BB" w14:textId="77777777" w:rsidR="00737831" w:rsidRPr="00646EC3" w:rsidRDefault="00737831" w:rsidP="00646EC3">
      <w:pPr>
        <w:pStyle w:val="MediumGrid21"/>
        <w:tabs>
          <w:tab w:val="left" w:pos="720"/>
        </w:tabs>
        <w:rPr>
          <w:rFonts w:ascii="Bookman Old Style" w:hAnsi="Bookman Old Style"/>
          <w:sz w:val="24"/>
          <w:szCs w:val="24"/>
        </w:rPr>
      </w:pPr>
    </w:p>
    <w:p w14:paraId="3A2C0146" w14:textId="77777777"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17</w:t>
      </w:r>
      <w:r w:rsidR="0048422A" w:rsidRPr="00646EC3">
        <w:rPr>
          <w:rFonts w:ascii="Bookman Old Style" w:hAnsi="Bookman Old Style"/>
          <w:sz w:val="24"/>
          <w:szCs w:val="24"/>
        </w:rPr>
        <w:t>.</w:t>
      </w:r>
      <w:r w:rsidR="00737831" w:rsidRPr="00646EC3">
        <w:rPr>
          <w:rFonts w:ascii="Bookman Old Style" w:hAnsi="Bookman Old Style"/>
          <w:sz w:val="24"/>
          <w:szCs w:val="24"/>
        </w:rPr>
        <w:tab/>
        <w:t xml:space="preserve">Cruz-Torres, M.L., and McCay Bonnie. </w:t>
      </w:r>
      <w:r w:rsidR="009A68A9" w:rsidRPr="00646EC3">
        <w:rPr>
          <w:rFonts w:ascii="Bookman Old Style" w:hAnsi="Bookman Old Style"/>
          <w:sz w:val="24"/>
          <w:szCs w:val="24"/>
        </w:rPr>
        <w:t>“</w:t>
      </w:r>
      <w:r w:rsidR="00737831" w:rsidRPr="00646EC3">
        <w:rPr>
          <w:rFonts w:ascii="Bookman Old Style" w:hAnsi="Bookman Old Style"/>
          <w:sz w:val="24"/>
          <w:szCs w:val="24"/>
        </w:rPr>
        <w:t>Exp</w:t>
      </w:r>
      <w:r w:rsidR="00B046B6" w:rsidRPr="00646EC3">
        <w:rPr>
          <w:rFonts w:ascii="Bookman Old Style" w:hAnsi="Bookman Old Style"/>
          <w:sz w:val="24"/>
          <w:szCs w:val="24"/>
        </w:rPr>
        <w:t xml:space="preserve">laining Sustainability: A View </w:t>
      </w:r>
      <w:r w:rsidR="00737831" w:rsidRPr="00646EC3">
        <w:rPr>
          <w:rFonts w:ascii="Bookman Old Style" w:hAnsi="Bookman Old Style"/>
          <w:sz w:val="24"/>
          <w:szCs w:val="24"/>
        </w:rPr>
        <w:t>from Lower California.</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Presented at the An</w:t>
      </w:r>
      <w:r w:rsidR="00B046B6" w:rsidRPr="00646EC3">
        <w:rPr>
          <w:rFonts w:ascii="Bookman Old Style" w:hAnsi="Bookman Old Style"/>
          <w:sz w:val="24"/>
          <w:szCs w:val="24"/>
        </w:rPr>
        <w:t xml:space="preserve">nual Meeting of the American </w:t>
      </w:r>
      <w:r w:rsidR="00737831" w:rsidRPr="00646EC3">
        <w:rPr>
          <w:rFonts w:ascii="Bookman Old Style" w:hAnsi="Bookman Old Style"/>
          <w:sz w:val="24"/>
          <w:szCs w:val="24"/>
        </w:rPr>
        <w:t>Anthropological Association, San Jose, California, November 15-19, 2006.</w:t>
      </w:r>
    </w:p>
    <w:p w14:paraId="4539B910" w14:textId="77777777" w:rsidR="00737831" w:rsidRPr="00646EC3" w:rsidRDefault="00737831" w:rsidP="00646EC3">
      <w:pPr>
        <w:pStyle w:val="MediumGrid21"/>
        <w:tabs>
          <w:tab w:val="left" w:pos="720"/>
        </w:tabs>
        <w:rPr>
          <w:rFonts w:ascii="Bookman Old Style" w:hAnsi="Bookman Old Style"/>
          <w:sz w:val="24"/>
          <w:szCs w:val="24"/>
        </w:rPr>
      </w:pPr>
    </w:p>
    <w:p w14:paraId="527D8476" w14:textId="6C4018E6"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16</w:t>
      </w:r>
      <w:r w:rsidR="0048422A" w:rsidRPr="00646EC3">
        <w:rPr>
          <w:rFonts w:ascii="Bookman Old Style" w:hAnsi="Bookman Old Style"/>
          <w:sz w:val="24"/>
          <w:szCs w:val="24"/>
        </w:rPr>
        <w:t>.</w:t>
      </w:r>
      <w:r w:rsidR="00737831"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Trading Favores y Confianza: Gender, Work and </w:t>
      </w:r>
      <w:r w:rsidR="00B046B6" w:rsidRPr="00646EC3">
        <w:rPr>
          <w:rFonts w:ascii="Bookman Old Style" w:hAnsi="Bookman Old Style"/>
          <w:sz w:val="24"/>
          <w:szCs w:val="24"/>
        </w:rPr>
        <w:t xml:space="preserve">Social Networks among </w:t>
      </w:r>
      <w:r w:rsidR="00737831" w:rsidRPr="00646EC3">
        <w:rPr>
          <w:rFonts w:ascii="Bookman Old Style" w:hAnsi="Bookman Old Style"/>
          <w:sz w:val="24"/>
          <w:szCs w:val="24"/>
        </w:rPr>
        <w:t>Mexican Shrimp Traders.</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Paper presente</w:t>
      </w:r>
      <w:r w:rsidR="00B046B6" w:rsidRPr="00646EC3">
        <w:rPr>
          <w:rFonts w:ascii="Bookman Old Style" w:hAnsi="Bookman Old Style"/>
          <w:sz w:val="24"/>
          <w:szCs w:val="24"/>
        </w:rPr>
        <w:t xml:space="preserve">d at the Annual Meeting of the </w:t>
      </w:r>
      <w:r w:rsidR="00737831" w:rsidRPr="00646EC3">
        <w:rPr>
          <w:rFonts w:ascii="Bookman Old Style" w:hAnsi="Bookman Old Style"/>
          <w:sz w:val="24"/>
          <w:szCs w:val="24"/>
        </w:rPr>
        <w:t>Society for Ap</w:t>
      </w:r>
      <w:r w:rsidR="0048422A" w:rsidRPr="00646EC3">
        <w:rPr>
          <w:rFonts w:ascii="Bookman Old Style" w:hAnsi="Bookman Old Style"/>
          <w:sz w:val="24"/>
          <w:szCs w:val="24"/>
        </w:rPr>
        <w:t xml:space="preserve">plied Anthropology, Vancouver, </w:t>
      </w:r>
      <w:r w:rsidR="00737831" w:rsidRPr="00646EC3">
        <w:rPr>
          <w:rFonts w:ascii="Bookman Old Style" w:hAnsi="Bookman Old Style"/>
          <w:sz w:val="24"/>
          <w:szCs w:val="24"/>
        </w:rPr>
        <w:t>Canada, March 28-April 2, 2006.</w:t>
      </w:r>
    </w:p>
    <w:p w14:paraId="344F810E" w14:textId="77777777" w:rsidR="0048422A" w:rsidRPr="00646EC3" w:rsidRDefault="0048422A" w:rsidP="00646EC3">
      <w:pPr>
        <w:pStyle w:val="MediumGrid21"/>
        <w:tabs>
          <w:tab w:val="left" w:pos="720"/>
        </w:tabs>
        <w:rPr>
          <w:rFonts w:ascii="Bookman Old Style" w:hAnsi="Bookman Old Style"/>
          <w:sz w:val="24"/>
          <w:szCs w:val="24"/>
        </w:rPr>
      </w:pPr>
    </w:p>
    <w:p w14:paraId="6916B5EC" w14:textId="3C2BD91B" w:rsidR="00737831" w:rsidRPr="00646EC3" w:rsidRDefault="00ED4174"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lastRenderedPageBreak/>
        <w:t>15</w:t>
      </w:r>
      <w:r w:rsidR="006874CF" w:rsidRPr="00646EC3">
        <w:rPr>
          <w:rFonts w:ascii="Bookman Old Style" w:hAnsi="Bookman Old Style"/>
          <w:sz w:val="24"/>
          <w:szCs w:val="24"/>
        </w:rPr>
        <w:t>.</w:t>
      </w:r>
      <w:r w:rsidR="00836EA4" w:rsidRPr="00646EC3">
        <w:rPr>
          <w:rFonts w:ascii="Bookman Old Style" w:hAnsi="Bookman Old Style"/>
          <w:sz w:val="24"/>
          <w:szCs w:val="24"/>
        </w:rPr>
        <w:tab/>
      </w:r>
      <w:r w:rsidR="009A68A9" w:rsidRPr="00646EC3">
        <w:rPr>
          <w:rFonts w:ascii="Bookman Old Style" w:hAnsi="Bookman Old Style"/>
          <w:sz w:val="24"/>
          <w:szCs w:val="24"/>
        </w:rPr>
        <w:t>“</w:t>
      </w:r>
      <w:r w:rsidR="00737831" w:rsidRPr="00646EC3">
        <w:rPr>
          <w:rFonts w:ascii="Bookman Old Style" w:hAnsi="Bookman Old Style"/>
          <w:sz w:val="24"/>
          <w:szCs w:val="24"/>
        </w:rPr>
        <w:t>Human Migration, Globalization and Coast</w:t>
      </w:r>
      <w:r w:rsidR="00012D6E" w:rsidRPr="00646EC3">
        <w:rPr>
          <w:rFonts w:ascii="Bookman Old Style" w:hAnsi="Bookman Old Style"/>
          <w:sz w:val="24"/>
          <w:szCs w:val="24"/>
        </w:rPr>
        <w:t xml:space="preserve">al </w:t>
      </w:r>
      <w:r w:rsidR="006874CF" w:rsidRPr="00646EC3">
        <w:rPr>
          <w:rFonts w:ascii="Bookman Old Style" w:hAnsi="Bookman Old Style"/>
          <w:sz w:val="24"/>
          <w:szCs w:val="24"/>
        </w:rPr>
        <w:t xml:space="preserve">Ecosystems in Mexico. Paper </w:t>
      </w:r>
      <w:r w:rsidR="00737831" w:rsidRPr="00646EC3">
        <w:rPr>
          <w:rFonts w:ascii="Bookman Old Style" w:hAnsi="Bookman Old Style"/>
          <w:sz w:val="24"/>
          <w:szCs w:val="24"/>
        </w:rPr>
        <w:t xml:space="preserve">presented at the </w:t>
      </w:r>
      <w:r w:rsidR="00A5629E" w:rsidRPr="00A5629E">
        <w:rPr>
          <w:rFonts w:ascii="Bookman Old Style" w:hAnsi="Bookman Old Style"/>
          <w:sz w:val="24"/>
          <w:szCs w:val="24"/>
        </w:rPr>
        <w:t>International</w:t>
      </w:r>
      <w:r w:rsidR="00737831" w:rsidRPr="00646EC3">
        <w:rPr>
          <w:rFonts w:ascii="Bookman Old Style" w:hAnsi="Bookman Old Style"/>
          <w:sz w:val="24"/>
          <w:szCs w:val="24"/>
        </w:rPr>
        <w:t xml:space="preserve"> Conference of </w:t>
      </w:r>
      <w:r w:rsidR="00012D6E" w:rsidRPr="00646EC3">
        <w:rPr>
          <w:rFonts w:ascii="Bookman Old Style" w:hAnsi="Bookman Old Style"/>
          <w:sz w:val="24"/>
          <w:szCs w:val="24"/>
        </w:rPr>
        <w:t xml:space="preserve">the Ecological Society of the </w:t>
      </w:r>
      <w:r w:rsidR="00737831" w:rsidRPr="00646EC3">
        <w:rPr>
          <w:rFonts w:ascii="Bookman Old Style" w:hAnsi="Bookman Old Style"/>
          <w:sz w:val="24"/>
          <w:szCs w:val="24"/>
        </w:rPr>
        <w:t>Americas</w:t>
      </w:r>
      <w:r w:rsidR="009A68A9" w:rsidRPr="00646EC3">
        <w:rPr>
          <w:rFonts w:ascii="Bookman Old Style" w:hAnsi="Bookman Old Style"/>
          <w:sz w:val="24"/>
          <w:szCs w:val="24"/>
        </w:rPr>
        <w:t>”</w:t>
      </w:r>
      <w:r w:rsidR="00737831" w:rsidRPr="00646EC3">
        <w:rPr>
          <w:rFonts w:ascii="Bookman Old Style" w:hAnsi="Bookman Old Style"/>
          <w:sz w:val="24"/>
          <w:szCs w:val="24"/>
        </w:rPr>
        <w:t xml:space="preserve"> January 8-12, 2006, Mérida, México.</w:t>
      </w:r>
    </w:p>
    <w:p w14:paraId="274E15A6" w14:textId="77777777" w:rsidR="0024109C" w:rsidRPr="00646EC3" w:rsidRDefault="0024109C" w:rsidP="00646EC3">
      <w:pPr>
        <w:pStyle w:val="MediumGrid21"/>
        <w:tabs>
          <w:tab w:val="left" w:pos="720"/>
        </w:tabs>
        <w:rPr>
          <w:rFonts w:ascii="Bookman Old Style" w:hAnsi="Bookman Old Style"/>
          <w:sz w:val="24"/>
          <w:szCs w:val="24"/>
        </w:rPr>
      </w:pPr>
    </w:p>
    <w:p w14:paraId="79A13EE4" w14:textId="77777777" w:rsidR="0024109C" w:rsidRPr="00646EC3" w:rsidRDefault="0048422A"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14.</w:t>
      </w:r>
      <w:r w:rsidR="0024109C" w:rsidRPr="00646EC3">
        <w:rPr>
          <w:rFonts w:ascii="Bookman Old Style" w:hAnsi="Bookman Old Style"/>
          <w:sz w:val="24"/>
          <w:szCs w:val="24"/>
          <w:lang w:val="es-MX"/>
        </w:rPr>
        <w:tab/>
      </w:r>
      <w:r w:rsidR="008561F6" w:rsidRPr="00646EC3">
        <w:rPr>
          <w:rFonts w:ascii="Bookman Old Style" w:hAnsi="Bookman Old Style"/>
          <w:sz w:val="24"/>
          <w:szCs w:val="24"/>
          <w:lang w:val="es-MX"/>
        </w:rPr>
        <w:t>“</w:t>
      </w:r>
      <w:r w:rsidR="0024109C" w:rsidRPr="00646EC3">
        <w:rPr>
          <w:rFonts w:ascii="Bookman Old Style" w:hAnsi="Bookman Old Style"/>
          <w:sz w:val="24"/>
          <w:szCs w:val="24"/>
          <w:lang w:val="es-MX"/>
        </w:rPr>
        <w:t xml:space="preserve">Communities and the Environment in Rural Sinaloa, Mexico (Las Comunidades y El Medio Ambiente </w:t>
      </w:r>
      <w:r w:rsidR="00AE4B0B" w:rsidRPr="00646EC3">
        <w:rPr>
          <w:rFonts w:ascii="Bookman Old Style" w:hAnsi="Bookman Old Style"/>
          <w:sz w:val="24"/>
          <w:szCs w:val="24"/>
          <w:lang w:val="es-MX"/>
        </w:rPr>
        <w:t xml:space="preserve">en el Sinaloa Rural.” </w:t>
      </w:r>
      <w:r w:rsidR="00AE4B0B" w:rsidRPr="00646EC3">
        <w:rPr>
          <w:rFonts w:ascii="Bookman Old Style" w:hAnsi="Bookman Old Style"/>
          <w:sz w:val="24"/>
          <w:szCs w:val="24"/>
        </w:rPr>
        <w:t xml:space="preserve">Paper </w:t>
      </w:r>
      <w:r w:rsidR="008561F6" w:rsidRPr="00646EC3">
        <w:rPr>
          <w:rFonts w:ascii="Bookman Old Style" w:hAnsi="Bookman Old Style"/>
          <w:sz w:val="24"/>
          <w:szCs w:val="24"/>
        </w:rPr>
        <w:t>presented at the Fifth International Congres</w:t>
      </w:r>
      <w:r w:rsidR="00AE4B0B" w:rsidRPr="00646EC3">
        <w:rPr>
          <w:rFonts w:ascii="Bookman Old Style" w:hAnsi="Bookman Old Style"/>
          <w:sz w:val="24"/>
          <w:szCs w:val="24"/>
        </w:rPr>
        <w:t xml:space="preserve">s of the Association for Rural </w:t>
      </w:r>
      <w:r w:rsidR="008561F6" w:rsidRPr="00646EC3">
        <w:rPr>
          <w:rFonts w:ascii="Bookman Old Style" w:hAnsi="Bookman Old Style"/>
          <w:sz w:val="24"/>
          <w:szCs w:val="24"/>
        </w:rPr>
        <w:t>Mexican Studies. Oaxaca, Mexico. May 25-28, 2005.</w:t>
      </w:r>
    </w:p>
    <w:p w14:paraId="39F6BCDF" w14:textId="77777777" w:rsidR="00737831" w:rsidRPr="00646EC3" w:rsidRDefault="00737831" w:rsidP="00646EC3">
      <w:pPr>
        <w:pStyle w:val="MediumGrid21"/>
        <w:tabs>
          <w:tab w:val="left" w:pos="720"/>
        </w:tabs>
        <w:rPr>
          <w:rFonts w:ascii="Bookman Old Style" w:hAnsi="Bookman Old Style"/>
          <w:sz w:val="24"/>
          <w:szCs w:val="24"/>
        </w:rPr>
      </w:pPr>
    </w:p>
    <w:p w14:paraId="49B87D38" w14:textId="283F40EF" w:rsidR="00737831" w:rsidRPr="00646EC3" w:rsidRDefault="00BB15D0"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13.</w:t>
      </w:r>
      <w:r w:rsidR="00737831" w:rsidRPr="00646EC3">
        <w:rPr>
          <w:rFonts w:ascii="Bookman Old Style" w:hAnsi="Bookman Old Style"/>
          <w:sz w:val="24"/>
          <w:szCs w:val="24"/>
        </w:rPr>
        <w:tab/>
      </w:r>
      <w:r w:rsidR="00C51678" w:rsidRPr="00646EC3">
        <w:rPr>
          <w:rFonts w:ascii="Bookman Old Style" w:hAnsi="Bookman Old Style"/>
          <w:sz w:val="24"/>
          <w:szCs w:val="24"/>
        </w:rPr>
        <w:t>“</w:t>
      </w:r>
      <w:r w:rsidR="00737831" w:rsidRPr="00646EC3">
        <w:rPr>
          <w:rFonts w:ascii="Bookman Old Style" w:hAnsi="Bookman Old Style"/>
          <w:sz w:val="24"/>
          <w:szCs w:val="24"/>
        </w:rPr>
        <w:t>The Rhythm of Daily Life: Music and Poetry in Rural Mexico.</w:t>
      </w:r>
      <w:r w:rsidR="00C51678" w:rsidRPr="00646EC3">
        <w:rPr>
          <w:rFonts w:ascii="Bookman Old Style" w:hAnsi="Bookman Old Style"/>
          <w:sz w:val="24"/>
          <w:szCs w:val="24"/>
        </w:rPr>
        <w:t>”</w:t>
      </w:r>
      <w:r w:rsidR="006874CF" w:rsidRPr="00646EC3">
        <w:rPr>
          <w:rFonts w:ascii="Bookman Old Style" w:hAnsi="Bookman Old Style"/>
          <w:sz w:val="24"/>
          <w:szCs w:val="24"/>
        </w:rPr>
        <w:t xml:space="preserve"> Paper </w:t>
      </w:r>
      <w:r w:rsidR="00737831" w:rsidRPr="00646EC3">
        <w:rPr>
          <w:rFonts w:ascii="Bookman Old Style" w:hAnsi="Bookman Old Style"/>
          <w:sz w:val="24"/>
          <w:szCs w:val="24"/>
        </w:rPr>
        <w:t>presented at the Annual Meeting of the Soci</w:t>
      </w:r>
      <w:r w:rsidR="006874CF" w:rsidRPr="00646EC3">
        <w:rPr>
          <w:rFonts w:ascii="Bookman Old Style" w:hAnsi="Bookman Old Style"/>
          <w:sz w:val="24"/>
          <w:szCs w:val="24"/>
        </w:rPr>
        <w:t>ety for Applied Anthropology,</w:t>
      </w:r>
      <w:r w:rsidR="00B967F6">
        <w:rPr>
          <w:rFonts w:ascii="Bookman Old Style" w:hAnsi="Bookman Old Style"/>
          <w:sz w:val="24"/>
          <w:szCs w:val="24"/>
        </w:rPr>
        <w:t xml:space="preserve"> </w:t>
      </w:r>
      <w:r w:rsidR="00737831" w:rsidRPr="00646EC3">
        <w:rPr>
          <w:rFonts w:ascii="Bookman Old Style" w:hAnsi="Bookman Old Style"/>
          <w:sz w:val="24"/>
          <w:szCs w:val="24"/>
        </w:rPr>
        <w:t>Santa Fe, April 5-10, 2005.</w:t>
      </w:r>
    </w:p>
    <w:p w14:paraId="45A8AEC0" w14:textId="77777777" w:rsidR="00737831" w:rsidRPr="00646EC3" w:rsidRDefault="00737831" w:rsidP="00646EC3">
      <w:pPr>
        <w:pStyle w:val="MediumGrid21"/>
        <w:tabs>
          <w:tab w:val="left" w:pos="720"/>
        </w:tabs>
        <w:rPr>
          <w:rFonts w:ascii="Bookman Old Style" w:hAnsi="Bookman Old Style"/>
          <w:sz w:val="24"/>
          <w:szCs w:val="24"/>
        </w:rPr>
      </w:pPr>
    </w:p>
    <w:p w14:paraId="7344DAAE" w14:textId="67093846" w:rsidR="00737831" w:rsidRPr="00646EC3" w:rsidRDefault="00BB15D0"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lang w:val="es-MX"/>
        </w:rPr>
        <w:t>12.</w:t>
      </w:r>
      <w:r w:rsidR="00737831" w:rsidRPr="00646EC3">
        <w:rPr>
          <w:rFonts w:ascii="Bookman Old Style" w:hAnsi="Bookman Old Style"/>
          <w:sz w:val="24"/>
          <w:szCs w:val="24"/>
          <w:lang w:val="es-MX"/>
        </w:rPr>
        <w:tab/>
        <w:t>“La Antropología de las Comunidades Costeras en el Nor</w:t>
      </w:r>
      <w:r w:rsidR="006874CF" w:rsidRPr="00646EC3">
        <w:rPr>
          <w:rFonts w:ascii="Bookman Old Style" w:hAnsi="Bookman Old Style"/>
          <w:sz w:val="24"/>
          <w:szCs w:val="24"/>
          <w:lang w:val="es-MX"/>
        </w:rPr>
        <w:t xml:space="preserve">oeste de México </w:t>
      </w:r>
      <w:r w:rsidR="00737831" w:rsidRPr="00646EC3">
        <w:rPr>
          <w:rFonts w:ascii="Bookman Old Style" w:hAnsi="Bookman Old Style"/>
          <w:sz w:val="24"/>
          <w:szCs w:val="24"/>
          <w:lang w:val="es-MX"/>
        </w:rPr>
        <w:t xml:space="preserve">(TheAnthropology of Coastal Communities in Northwestern Mexico).” </w:t>
      </w:r>
      <w:r w:rsidR="006874CF" w:rsidRPr="00646EC3">
        <w:rPr>
          <w:rFonts w:ascii="Bookman Old Style" w:hAnsi="Bookman Old Style"/>
          <w:sz w:val="24"/>
          <w:szCs w:val="24"/>
        </w:rPr>
        <w:t xml:space="preserve">Paper </w:t>
      </w:r>
      <w:r w:rsidR="00737831" w:rsidRPr="00646EC3">
        <w:rPr>
          <w:rFonts w:ascii="Bookman Old Style" w:hAnsi="Bookman Old Style"/>
          <w:sz w:val="24"/>
          <w:szCs w:val="24"/>
        </w:rPr>
        <w:t xml:space="preserve">presented at the First Symposium on the Social Dimensions of </w:t>
      </w:r>
      <w:r w:rsidR="00886B67" w:rsidRPr="00646EC3">
        <w:rPr>
          <w:rFonts w:ascii="Bookman Old Style" w:hAnsi="Bookman Old Style"/>
          <w:sz w:val="24"/>
          <w:szCs w:val="24"/>
        </w:rPr>
        <w:t xml:space="preserve">Fishing </w:t>
      </w:r>
      <w:r w:rsidR="00737831" w:rsidRPr="00646EC3">
        <w:rPr>
          <w:rFonts w:ascii="Bookman Old Style" w:hAnsi="Bookman Old Style"/>
          <w:sz w:val="24"/>
          <w:szCs w:val="24"/>
        </w:rPr>
        <w:t xml:space="preserve">Communities, School of Marine Sciences, Universidad Autónoma </w:t>
      </w:r>
      <w:r w:rsidR="00886B67" w:rsidRPr="00646EC3">
        <w:rPr>
          <w:rFonts w:ascii="Bookman Old Style" w:hAnsi="Bookman Old Style"/>
          <w:sz w:val="24"/>
          <w:szCs w:val="24"/>
        </w:rPr>
        <w:t xml:space="preserve">de Sinaloa </w:t>
      </w:r>
      <w:r w:rsidR="00737831" w:rsidRPr="00646EC3">
        <w:rPr>
          <w:rFonts w:ascii="Bookman Old Style" w:hAnsi="Bookman Old Style"/>
          <w:sz w:val="24"/>
          <w:szCs w:val="24"/>
        </w:rPr>
        <w:t>at Mazatlán, December 15, 2004, Mazatlán, México.</w:t>
      </w:r>
    </w:p>
    <w:p w14:paraId="33864ABC" w14:textId="7934C6C8" w:rsidR="00507C86" w:rsidRPr="00646EC3" w:rsidRDefault="00507C86" w:rsidP="00646EC3">
      <w:pPr>
        <w:pStyle w:val="MediumGrid21"/>
        <w:tabs>
          <w:tab w:val="left" w:pos="720"/>
        </w:tabs>
        <w:rPr>
          <w:rFonts w:ascii="Bookman Old Style" w:hAnsi="Bookman Old Style"/>
          <w:sz w:val="24"/>
          <w:szCs w:val="24"/>
        </w:rPr>
      </w:pPr>
    </w:p>
    <w:p w14:paraId="41EDDC26" w14:textId="78BAEF06" w:rsidR="00737831" w:rsidRPr="00646EC3" w:rsidRDefault="00BB15D0"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11.</w:t>
      </w:r>
      <w:r w:rsidR="00507C86" w:rsidRPr="00646EC3">
        <w:rPr>
          <w:rFonts w:ascii="Bookman Old Style" w:hAnsi="Bookman Old Style"/>
          <w:sz w:val="24"/>
          <w:szCs w:val="24"/>
        </w:rPr>
        <w:tab/>
      </w:r>
      <w:r w:rsidR="00C51678" w:rsidRPr="00646EC3">
        <w:rPr>
          <w:rFonts w:ascii="Bookman Old Style" w:hAnsi="Bookman Old Style"/>
          <w:sz w:val="24"/>
          <w:szCs w:val="24"/>
        </w:rPr>
        <w:t>“</w:t>
      </w:r>
      <w:r w:rsidR="00737831" w:rsidRPr="00646EC3">
        <w:rPr>
          <w:rFonts w:ascii="Bookman Old Style" w:hAnsi="Bookman Old Style"/>
          <w:sz w:val="24"/>
          <w:szCs w:val="24"/>
        </w:rPr>
        <w:t xml:space="preserve">Gender, Fisheries and Globalization: Women Shrimp Traders in Northwestern Mexico. </w:t>
      </w:r>
      <w:r w:rsidR="00C51678" w:rsidRPr="00646EC3">
        <w:rPr>
          <w:rFonts w:ascii="Bookman Old Style" w:hAnsi="Bookman Old Style"/>
          <w:sz w:val="24"/>
          <w:szCs w:val="24"/>
        </w:rPr>
        <w:t>“</w:t>
      </w:r>
      <w:r w:rsidR="00737831" w:rsidRPr="00646EC3">
        <w:rPr>
          <w:rFonts w:ascii="Bookman Old Style" w:hAnsi="Bookman Old Style"/>
          <w:sz w:val="24"/>
          <w:szCs w:val="24"/>
        </w:rPr>
        <w:t>Paper presented a</w:t>
      </w:r>
      <w:r w:rsidR="006874CF" w:rsidRPr="00646EC3">
        <w:rPr>
          <w:rFonts w:ascii="Bookman Old Style" w:hAnsi="Bookman Old Style"/>
          <w:sz w:val="24"/>
          <w:szCs w:val="24"/>
        </w:rPr>
        <w:t xml:space="preserve">t the International Conference </w:t>
      </w:r>
      <w:r w:rsidR="00886B67" w:rsidRPr="00646EC3">
        <w:rPr>
          <w:rFonts w:ascii="Bookman Old Style" w:hAnsi="Bookman Old Style"/>
          <w:sz w:val="24"/>
          <w:szCs w:val="24"/>
        </w:rPr>
        <w:t xml:space="preserve">on </w:t>
      </w:r>
      <w:r w:rsidR="00737831" w:rsidRPr="00646EC3">
        <w:rPr>
          <w:rFonts w:ascii="Bookman Old Style" w:hAnsi="Bookman Old Style"/>
          <w:sz w:val="24"/>
          <w:szCs w:val="24"/>
        </w:rPr>
        <w:t xml:space="preserve">Women in Fisheries and Aquaculture: </w:t>
      </w:r>
      <w:r w:rsidR="009B7456" w:rsidRPr="00646EC3">
        <w:rPr>
          <w:rFonts w:ascii="Bookman Old Style" w:hAnsi="Bookman Old Style"/>
          <w:sz w:val="24"/>
          <w:szCs w:val="24"/>
        </w:rPr>
        <w:t xml:space="preserve">Lessons from the Past, Current </w:t>
      </w:r>
      <w:r w:rsidR="00737831" w:rsidRPr="00646EC3">
        <w:rPr>
          <w:rFonts w:ascii="Bookman Old Style" w:hAnsi="Bookman Old Style"/>
          <w:sz w:val="24"/>
          <w:szCs w:val="24"/>
        </w:rPr>
        <w:t xml:space="preserve">Actions and Ambitions for the Future. </w:t>
      </w:r>
      <w:r w:rsidR="009B7456" w:rsidRPr="00646EC3">
        <w:rPr>
          <w:rFonts w:ascii="Bookman Old Style" w:hAnsi="Bookman Old Style"/>
          <w:sz w:val="24"/>
          <w:szCs w:val="24"/>
        </w:rPr>
        <w:t xml:space="preserve">Santiago de Compostela, Spain. </w:t>
      </w:r>
      <w:r w:rsidR="00737831" w:rsidRPr="00646EC3">
        <w:rPr>
          <w:rFonts w:ascii="Bookman Old Style" w:hAnsi="Bookman Old Style"/>
          <w:sz w:val="24"/>
          <w:szCs w:val="24"/>
        </w:rPr>
        <w:t>November 10-14, 2004</w:t>
      </w:r>
      <w:r w:rsidR="00856E6B" w:rsidRPr="00646EC3">
        <w:rPr>
          <w:rFonts w:ascii="Bookman Old Style" w:hAnsi="Bookman Old Style"/>
          <w:sz w:val="24"/>
          <w:szCs w:val="24"/>
        </w:rPr>
        <w:t>.</w:t>
      </w:r>
    </w:p>
    <w:p w14:paraId="5D236D14" w14:textId="3670A980" w:rsidR="00737831" w:rsidRPr="00646EC3" w:rsidRDefault="00737831" w:rsidP="00646EC3">
      <w:pPr>
        <w:pStyle w:val="MediumGrid21"/>
        <w:tabs>
          <w:tab w:val="left" w:pos="720"/>
        </w:tabs>
        <w:rPr>
          <w:rFonts w:ascii="Bookman Old Style" w:hAnsi="Bookman Old Style"/>
          <w:sz w:val="24"/>
          <w:szCs w:val="24"/>
        </w:rPr>
      </w:pPr>
    </w:p>
    <w:p w14:paraId="331C78D9" w14:textId="004C0BAF" w:rsidR="00737831" w:rsidRPr="00646EC3" w:rsidRDefault="00BB15D0"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10.</w:t>
      </w:r>
      <w:r w:rsidR="00737831" w:rsidRPr="00646EC3">
        <w:rPr>
          <w:rFonts w:ascii="Bookman Old Style" w:hAnsi="Bookman Old Style"/>
          <w:sz w:val="24"/>
          <w:szCs w:val="24"/>
        </w:rPr>
        <w:tab/>
      </w:r>
      <w:r w:rsidR="00C51678" w:rsidRPr="00646EC3">
        <w:rPr>
          <w:rFonts w:ascii="Bookman Old Style" w:hAnsi="Bookman Old Style"/>
          <w:sz w:val="24"/>
          <w:szCs w:val="24"/>
        </w:rPr>
        <w:t>“</w:t>
      </w:r>
      <w:r w:rsidR="00737831" w:rsidRPr="00646EC3">
        <w:rPr>
          <w:rFonts w:ascii="Bookman Old Style" w:hAnsi="Bookman Old Style"/>
          <w:sz w:val="24"/>
          <w:szCs w:val="24"/>
        </w:rPr>
        <w:t xml:space="preserve">Illegality, Authenticity and Resistance: The struggle for Shrimp in </w:t>
      </w:r>
      <w:r w:rsidR="00886B67" w:rsidRPr="00646EC3">
        <w:rPr>
          <w:rFonts w:ascii="Bookman Old Style" w:hAnsi="Bookman Old Style"/>
          <w:sz w:val="24"/>
          <w:szCs w:val="24"/>
        </w:rPr>
        <w:t xml:space="preserve">Southern </w:t>
      </w:r>
      <w:r w:rsidR="00737831" w:rsidRPr="00646EC3">
        <w:rPr>
          <w:rFonts w:ascii="Bookman Old Style" w:hAnsi="Bookman Old Style"/>
          <w:sz w:val="24"/>
          <w:szCs w:val="24"/>
        </w:rPr>
        <w:t>Sinaloa, Mexico</w:t>
      </w:r>
      <w:r w:rsidR="000D3B40">
        <w:rPr>
          <w:rFonts w:ascii="Bookman Old Style" w:hAnsi="Bookman Old Style"/>
          <w:sz w:val="24"/>
          <w:szCs w:val="24"/>
        </w:rPr>
        <w:t>”</w:t>
      </w:r>
      <w:r w:rsidR="00737831" w:rsidRPr="00646EC3">
        <w:rPr>
          <w:rFonts w:ascii="Bookman Old Style" w:hAnsi="Bookman Old Style"/>
          <w:sz w:val="24"/>
          <w:szCs w:val="24"/>
        </w:rPr>
        <w:t xml:space="preserve">. Paper presented at the International Association </w:t>
      </w:r>
      <w:r w:rsidR="00886B67" w:rsidRPr="00646EC3">
        <w:rPr>
          <w:rFonts w:ascii="Bookman Old Style" w:hAnsi="Bookman Old Style"/>
          <w:sz w:val="24"/>
          <w:szCs w:val="24"/>
        </w:rPr>
        <w:t xml:space="preserve">for the </w:t>
      </w:r>
      <w:r w:rsidR="00737831" w:rsidRPr="00646EC3">
        <w:rPr>
          <w:rFonts w:ascii="Bookman Old Style" w:hAnsi="Bookman Old Style"/>
          <w:sz w:val="24"/>
          <w:szCs w:val="24"/>
        </w:rPr>
        <w:t xml:space="preserve">Study of Common Property (IASCP), Tenth Biennial Conference, </w:t>
      </w:r>
      <w:r w:rsidR="00886B67" w:rsidRPr="00646EC3">
        <w:rPr>
          <w:rFonts w:ascii="Bookman Old Style" w:hAnsi="Bookman Old Style"/>
          <w:sz w:val="24"/>
          <w:szCs w:val="24"/>
        </w:rPr>
        <w:t xml:space="preserve">Oaxaca, </w:t>
      </w:r>
      <w:r w:rsidR="00737831" w:rsidRPr="00646EC3">
        <w:rPr>
          <w:rFonts w:ascii="Bookman Old Style" w:hAnsi="Bookman Old Style"/>
          <w:sz w:val="24"/>
          <w:szCs w:val="24"/>
        </w:rPr>
        <w:t>Mexico, August 9–13, 2004.</w:t>
      </w:r>
    </w:p>
    <w:p w14:paraId="6654FBD7" w14:textId="77777777" w:rsidR="00737831" w:rsidRPr="00646EC3" w:rsidRDefault="00737831" w:rsidP="00646EC3">
      <w:pPr>
        <w:pStyle w:val="MediumGrid21"/>
        <w:tabs>
          <w:tab w:val="left" w:pos="720"/>
        </w:tabs>
        <w:rPr>
          <w:rFonts w:ascii="Bookman Old Style" w:hAnsi="Bookman Old Style"/>
          <w:sz w:val="24"/>
          <w:szCs w:val="24"/>
        </w:rPr>
      </w:pPr>
    </w:p>
    <w:p w14:paraId="654E4D3B" w14:textId="77777777" w:rsidR="00737831" w:rsidRPr="00646EC3" w:rsidRDefault="009A00E1"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9.</w:t>
      </w:r>
      <w:r w:rsidR="00737831" w:rsidRPr="00646EC3">
        <w:rPr>
          <w:rFonts w:ascii="Bookman Old Style" w:hAnsi="Bookman Old Style"/>
          <w:sz w:val="24"/>
          <w:szCs w:val="24"/>
        </w:rPr>
        <w:tab/>
      </w:r>
      <w:r w:rsidR="00C51678" w:rsidRPr="00646EC3">
        <w:rPr>
          <w:rFonts w:ascii="Bookman Old Style" w:hAnsi="Bookman Old Style"/>
          <w:sz w:val="24"/>
          <w:szCs w:val="24"/>
        </w:rPr>
        <w:t>“</w:t>
      </w:r>
      <w:r w:rsidR="00737831" w:rsidRPr="00646EC3">
        <w:rPr>
          <w:rFonts w:ascii="Bookman Old Style" w:hAnsi="Bookman Old Style"/>
          <w:sz w:val="24"/>
          <w:szCs w:val="24"/>
        </w:rPr>
        <w:t xml:space="preserve">Global Economies, Local Livelihoods: Gender, Labor and Migration in </w:t>
      </w:r>
      <w:r w:rsidR="006874CF" w:rsidRPr="00646EC3">
        <w:rPr>
          <w:rFonts w:ascii="Bookman Old Style" w:hAnsi="Bookman Old Style"/>
          <w:sz w:val="24"/>
          <w:szCs w:val="24"/>
        </w:rPr>
        <w:t xml:space="preserve">Rural </w:t>
      </w:r>
      <w:r w:rsidR="00737831" w:rsidRPr="00646EC3">
        <w:rPr>
          <w:rFonts w:ascii="Bookman Old Style" w:hAnsi="Bookman Old Style"/>
          <w:sz w:val="24"/>
          <w:szCs w:val="24"/>
        </w:rPr>
        <w:t>Northwestern Mexico.</w:t>
      </w:r>
      <w:r w:rsidR="00C51678" w:rsidRPr="00646EC3">
        <w:rPr>
          <w:rFonts w:ascii="Bookman Old Style" w:hAnsi="Bookman Old Style"/>
          <w:sz w:val="24"/>
          <w:szCs w:val="24"/>
        </w:rPr>
        <w:t>”</w:t>
      </w:r>
      <w:r w:rsidR="00737831" w:rsidRPr="00646EC3">
        <w:rPr>
          <w:rFonts w:ascii="Bookman Old Style" w:hAnsi="Bookman Old Style"/>
          <w:sz w:val="24"/>
          <w:szCs w:val="24"/>
        </w:rPr>
        <w:t xml:space="preserve"> Paper presented at the Annual Meeting of </w:t>
      </w:r>
      <w:r w:rsidRPr="00646EC3">
        <w:rPr>
          <w:rFonts w:ascii="Bookman Old Style" w:hAnsi="Bookman Old Style"/>
          <w:sz w:val="24"/>
          <w:szCs w:val="24"/>
        </w:rPr>
        <w:t>the Society</w:t>
      </w:r>
      <w:r w:rsidR="00AE4B0B" w:rsidRPr="00646EC3">
        <w:rPr>
          <w:rFonts w:ascii="Bookman Old Style" w:hAnsi="Bookman Old Style"/>
          <w:sz w:val="24"/>
          <w:szCs w:val="24"/>
        </w:rPr>
        <w:t xml:space="preserve"> </w:t>
      </w:r>
      <w:r w:rsidR="00737831" w:rsidRPr="00646EC3">
        <w:rPr>
          <w:rFonts w:ascii="Bookman Old Style" w:hAnsi="Bookman Old Style"/>
          <w:sz w:val="24"/>
          <w:szCs w:val="24"/>
        </w:rPr>
        <w:t>for Applied Anthropology. Portland, Oregon. March 18-21, 2003.</w:t>
      </w:r>
    </w:p>
    <w:p w14:paraId="07F5C061" w14:textId="77777777" w:rsidR="00FB57D6" w:rsidRPr="00646EC3" w:rsidRDefault="00FB57D6" w:rsidP="00646EC3">
      <w:pPr>
        <w:pStyle w:val="MediumGrid21"/>
        <w:tabs>
          <w:tab w:val="left" w:pos="720"/>
        </w:tabs>
        <w:rPr>
          <w:rFonts w:ascii="Bookman Old Style" w:hAnsi="Bookman Old Style"/>
          <w:sz w:val="24"/>
          <w:szCs w:val="24"/>
        </w:rPr>
      </w:pPr>
    </w:p>
    <w:p w14:paraId="79E20AF2" w14:textId="33D9B8F8" w:rsidR="00533633" w:rsidRPr="00646EC3" w:rsidRDefault="009A00E1"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8.</w:t>
      </w:r>
      <w:r w:rsidR="00856E6B" w:rsidRPr="00646EC3">
        <w:rPr>
          <w:rFonts w:ascii="Bookman Old Style" w:hAnsi="Bookman Old Style"/>
          <w:sz w:val="24"/>
          <w:szCs w:val="24"/>
        </w:rPr>
        <w:tab/>
      </w:r>
      <w:r w:rsidR="00C51678" w:rsidRPr="00646EC3">
        <w:rPr>
          <w:rFonts w:ascii="Bookman Old Style" w:hAnsi="Bookman Old Style"/>
          <w:sz w:val="24"/>
          <w:szCs w:val="24"/>
        </w:rPr>
        <w:t>“</w:t>
      </w:r>
      <w:r w:rsidR="00737831" w:rsidRPr="00646EC3">
        <w:rPr>
          <w:rFonts w:ascii="Bookman Old Style" w:hAnsi="Bookman Old Style"/>
          <w:sz w:val="24"/>
          <w:szCs w:val="24"/>
        </w:rPr>
        <w:t>Environmental Degradation, Coastal E</w:t>
      </w:r>
      <w:r w:rsidR="00886B67" w:rsidRPr="00646EC3">
        <w:rPr>
          <w:rFonts w:ascii="Bookman Old Style" w:hAnsi="Bookman Old Style"/>
          <w:sz w:val="24"/>
          <w:szCs w:val="24"/>
        </w:rPr>
        <w:t>cosystems and</w:t>
      </w:r>
      <w:r w:rsidR="00A5629E">
        <w:rPr>
          <w:rFonts w:ascii="Bookman Old Style" w:hAnsi="Bookman Old Style"/>
          <w:sz w:val="24"/>
          <w:szCs w:val="24"/>
        </w:rPr>
        <w:t xml:space="preserve"> </w:t>
      </w:r>
      <w:r w:rsidR="00886B67" w:rsidRPr="00646EC3">
        <w:rPr>
          <w:rFonts w:ascii="Bookman Old Style" w:hAnsi="Bookman Old Style"/>
          <w:sz w:val="24"/>
          <w:szCs w:val="24"/>
        </w:rPr>
        <w:t xml:space="preserve">Human Communities </w:t>
      </w:r>
      <w:r w:rsidR="006874CF" w:rsidRPr="00646EC3">
        <w:rPr>
          <w:rFonts w:ascii="Bookman Old Style" w:hAnsi="Bookman Old Style"/>
          <w:sz w:val="24"/>
          <w:szCs w:val="24"/>
        </w:rPr>
        <w:t>i</w:t>
      </w:r>
      <w:r w:rsidR="009B7456" w:rsidRPr="00646EC3">
        <w:rPr>
          <w:rFonts w:ascii="Bookman Old Style" w:hAnsi="Bookman Old Style"/>
          <w:sz w:val="24"/>
          <w:szCs w:val="24"/>
        </w:rPr>
        <w:t>n Northwestern</w:t>
      </w:r>
      <w:r w:rsidR="006874CF" w:rsidRPr="00646EC3">
        <w:rPr>
          <w:rFonts w:ascii="Bookman Old Style" w:hAnsi="Bookman Old Style"/>
          <w:sz w:val="24"/>
          <w:szCs w:val="24"/>
        </w:rPr>
        <w:t xml:space="preserve"> Mexico. Paper </w:t>
      </w:r>
      <w:r w:rsidR="00737831" w:rsidRPr="00646EC3">
        <w:rPr>
          <w:rFonts w:ascii="Bookman Old Style" w:hAnsi="Bookman Old Style"/>
          <w:sz w:val="24"/>
          <w:szCs w:val="24"/>
        </w:rPr>
        <w:t>presented at</w:t>
      </w:r>
      <w:r w:rsidR="00C51678" w:rsidRPr="00646EC3">
        <w:rPr>
          <w:rFonts w:ascii="Bookman Old Style" w:hAnsi="Bookman Old Style"/>
          <w:sz w:val="24"/>
          <w:szCs w:val="24"/>
        </w:rPr>
        <w:t xml:space="preserve"> the 15th Annual</w:t>
      </w:r>
      <w:r w:rsidR="006874CF" w:rsidRPr="00646EC3">
        <w:rPr>
          <w:rFonts w:ascii="Bookman Old Style" w:hAnsi="Bookman Old Style"/>
          <w:sz w:val="24"/>
          <w:szCs w:val="24"/>
        </w:rPr>
        <w:t xml:space="preserve"> </w:t>
      </w:r>
      <w:r w:rsidR="00533633" w:rsidRPr="00646EC3">
        <w:rPr>
          <w:rFonts w:ascii="Bookman Old Style" w:hAnsi="Bookman Old Style"/>
          <w:sz w:val="24"/>
          <w:szCs w:val="24"/>
        </w:rPr>
        <w:t xml:space="preserve">Meeting of The </w:t>
      </w:r>
      <w:r w:rsidR="00737831" w:rsidRPr="00646EC3">
        <w:rPr>
          <w:rFonts w:ascii="Bookman Old Style" w:hAnsi="Bookman Old Style"/>
          <w:sz w:val="24"/>
          <w:szCs w:val="24"/>
        </w:rPr>
        <w:t>Society for Conservation Biology, Univer</w:t>
      </w:r>
      <w:r w:rsidR="006874CF" w:rsidRPr="00646EC3">
        <w:rPr>
          <w:rFonts w:ascii="Bookman Old Style" w:hAnsi="Bookman Old Style"/>
          <w:sz w:val="24"/>
          <w:szCs w:val="24"/>
        </w:rPr>
        <w:t xml:space="preserve">sity of Hawaii at </w:t>
      </w:r>
      <w:r w:rsidR="00533633" w:rsidRPr="00646EC3">
        <w:rPr>
          <w:rFonts w:ascii="Bookman Old Style" w:hAnsi="Bookman Old Style"/>
          <w:sz w:val="24"/>
          <w:szCs w:val="24"/>
        </w:rPr>
        <w:t>Hilo, July 29-</w:t>
      </w:r>
      <w:r w:rsidR="00737831" w:rsidRPr="00646EC3">
        <w:rPr>
          <w:rFonts w:ascii="Bookman Old Style" w:hAnsi="Bookman Old Style"/>
          <w:sz w:val="24"/>
          <w:szCs w:val="24"/>
        </w:rPr>
        <w:t>August 1, 2001.</w:t>
      </w:r>
    </w:p>
    <w:p w14:paraId="6FCAF194" w14:textId="77777777" w:rsidR="00533633" w:rsidRPr="00646EC3" w:rsidRDefault="00533633" w:rsidP="00646EC3">
      <w:pPr>
        <w:pStyle w:val="MediumGrid21"/>
        <w:tabs>
          <w:tab w:val="left" w:pos="720"/>
        </w:tabs>
        <w:rPr>
          <w:rFonts w:ascii="Bookman Old Style" w:hAnsi="Bookman Old Style"/>
          <w:sz w:val="24"/>
          <w:szCs w:val="24"/>
        </w:rPr>
      </w:pPr>
    </w:p>
    <w:p w14:paraId="57A2AAC8" w14:textId="2B5DAA75" w:rsidR="00533633" w:rsidRPr="00646EC3" w:rsidRDefault="009A00E1"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7.</w:t>
      </w:r>
      <w:r w:rsidR="001E682A" w:rsidRPr="00646EC3">
        <w:rPr>
          <w:rFonts w:ascii="Bookman Old Style" w:hAnsi="Bookman Old Style"/>
          <w:sz w:val="24"/>
          <w:szCs w:val="24"/>
        </w:rPr>
        <w:t xml:space="preserve"> </w:t>
      </w:r>
      <w:r w:rsidR="00856E6B" w:rsidRPr="00646EC3">
        <w:rPr>
          <w:rFonts w:ascii="Bookman Old Style" w:hAnsi="Bookman Old Style"/>
          <w:sz w:val="24"/>
          <w:szCs w:val="24"/>
        </w:rPr>
        <w:tab/>
      </w:r>
      <w:r w:rsidR="00533633" w:rsidRPr="00646EC3">
        <w:rPr>
          <w:rFonts w:ascii="Bookman Old Style" w:hAnsi="Bookman Old Style"/>
          <w:sz w:val="24"/>
          <w:szCs w:val="24"/>
        </w:rPr>
        <w:t>"Pink Gold" Rus</w:t>
      </w:r>
      <w:r w:rsidR="006874CF" w:rsidRPr="00646EC3">
        <w:rPr>
          <w:rFonts w:ascii="Bookman Old Style" w:hAnsi="Bookman Old Style"/>
          <w:sz w:val="24"/>
          <w:szCs w:val="24"/>
        </w:rPr>
        <w:t xml:space="preserve">h: Shrimp Aquaculture, Economic </w:t>
      </w:r>
      <w:r w:rsidR="00533633" w:rsidRPr="00646EC3">
        <w:rPr>
          <w:rFonts w:ascii="Bookman Old Style" w:hAnsi="Bookman Old Style"/>
          <w:sz w:val="24"/>
          <w:szCs w:val="24"/>
        </w:rPr>
        <w:t xml:space="preserve">Development </w:t>
      </w:r>
      <w:r w:rsidR="00985EAD" w:rsidRPr="00646EC3">
        <w:rPr>
          <w:rFonts w:ascii="Bookman Old Style" w:hAnsi="Bookman Old Style"/>
          <w:sz w:val="24"/>
          <w:szCs w:val="24"/>
        </w:rPr>
        <w:t xml:space="preserve">and the State </w:t>
      </w:r>
      <w:r w:rsidR="00533633" w:rsidRPr="00646EC3">
        <w:rPr>
          <w:rFonts w:ascii="Bookman Old Style" w:hAnsi="Bookman Old Style"/>
          <w:sz w:val="24"/>
          <w:szCs w:val="24"/>
        </w:rPr>
        <w:t>in Sinaloa, Mexico.</w:t>
      </w:r>
      <w:r w:rsidR="006345A8" w:rsidRPr="00646EC3">
        <w:rPr>
          <w:rFonts w:ascii="Bookman Old Style" w:hAnsi="Bookman Old Style"/>
          <w:sz w:val="24"/>
          <w:szCs w:val="24"/>
        </w:rPr>
        <w:t>’</w:t>
      </w:r>
      <w:r w:rsidR="006874CF" w:rsidRPr="00646EC3">
        <w:rPr>
          <w:rFonts w:ascii="Bookman Old Style" w:hAnsi="Bookman Old Style"/>
          <w:sz w:val="24"/>
          <w:szCs w:val="24"/>
        </w:rPr>
        <w:t xml:space="preserve"> Paper </w:t>
      </w:r>
      <w:r w:rsidR="00533633" w:rsidRPr="00646EC3">
        <w:rPr>
          <w:rFonts w:ascii="Bookman Old Style" w:hAnsi="Bookman Old Style"/>
          <w:sz w:val="24"/>
          <w:szCs w:val="24"/>
        </w:rPr>
        <w:t xml:space="preserve">presented at the Social Relations of </w:t>
      </w:r>
      <w:r w:rsidR="00886B67" w:rsidRPr="00646EC3">
        <w:rPr>
          <w:rFonts w:ascii="Bookman Old Style" w:hAnsi="Bookman Old Style"/>
          <w:sz w:val="24"/>
          <w:szCs w:val="24"/>
        </w:rPr>
        <w:t xml:space="preserve">Mexican </w:t>
      </w:r>
      <w:r w:rsidR="00533633" w:rsidRPr="00646EC3">
        <w:rPr>
          <w:rFonts w:ascii="Bookman Old Style" w:hAnsi="Bookman Old Style"/>
          <w:sz w:val="24"/>
          <w:szCs w:val="24"/>
        </w:rPr>
        <w:t>Commodities Conference, Center for U.S.-Mexican Studies, University of California, San Diego. April 6, 2000.</w:t>
      </w:r>
    </w:p>
    <w:p w14:paraId="167EA9C7" w14:textId="77777777" w:rsidR="00533633" w:rsidRPr="00646EC3" w:rsidRDefault="00533633" w:rsidP="00646EC3">
      <w:pPr>
        <w:pStyle w:val="MediumGrid21"/>
        <w:tabs>
          <w:tab w:val="left" w:pos="720"/>
        </w:tabs>
        <w:rPr>
          <w:rFonts w:ascii="Bookman Old Style" w:hAnsi="Bookman Old Style"/>
          <w:sz w:val="24"/>
          <w:szCs w:val="24"/>
        </w:rPr>
      </w:pPr>
    </w:p>
    <w:p w14:paraId="1443F915" w14:textId="0068FBF0" w:rsidR="00737831" w:rsidRPr="00646EC3" w:rsidRDefault="001E682A"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6.</w:t>
      </w:r>
      <w:r w:rsidR="00856E6B" w:rsidRPr="00646EC3">
        <w:rPr>
          <w:rFonts w:ascii="Bookman Old Style" w:hAnsi="Bookman Old Style"/>
          <w:sz w:val="24"/>
          <w:szCs w:val="24"/>
        </w:rPr>
        <w:tab/>
      </w:r>
      <w:r w:rsidR="006345A8" w:rsidRPr="00646EC3">
        <w:rPr>
          <w:rFonts w:ascii="Bookman Old Style" w:hAnsi="Bookman Old Style"/>
          <w:sz w:val="24"/>
          <w:szCs w:val="24"/>
        </w:rPr>
        <w:t>‘</w:t>
      </w:r>
      <w:r w:rsidR="00533633" w:rsidRPr="00646EC3">
        <w:rPr>
          <w:rFonts w:ascii="Bookman Old Style" w:hAnsi="Bookman Old Style"/>
          <w:sz w:val="24"/>
          <w:szCs w:val="24"/>
        </w:rPr>
        <w:t>The Political Ecology of Shrimp Aquaculture Development in Mexico.</w:t>
      </w:r>
      <w:r w:rsidR="006345A8" w:rsidRPr="00646EC3">
        <w:rPr>
          <w:rFonts w:ascii="Bookman Old Style" w:hAnsi="Bookman Old Style"/>
          <w:sz w:val="24"/>
          <w:szCs w:val="24"/>
        </w:rPr>
        <w:t>’</w:t>
      </w:r>
      <w:r w:rsidR="006874CF" w:rsidRPr="00646EC3">
        <w:rPr>
          <w:rFonts w:ascii="Bookman Old Style" w:hAnsi="Bookman Old Style"/>
          <w:sz w:val="24"/>
          <w:szCs w:val="24"/>
        </w:rPr>
        <w:t xml:space="preserve"> Paper </w:t>
      </w:r>
      <w:r w:rsidR="00533633" w:rsidRPr="00646EC3">
        <w:rPr>
          <w:rFonts w:ascii="Bookman Old Style" w:hAnsi="Bookman Old Style"/>
          <w:sz w:val="24"/>
          <w:szCs w:val="24"/>
        </w:rPr>
        <w:t>Presented at the Annual Meeting of the Society for Applied Anthropology. Tucson, Arizona. April 21-25, 1999.</w:t>
      </w:r>
    </w:p>
    <w:p w14:paraId="0EB7608A" w14:textId="77777777" w:rsidR="00771D9D" w:rsidRPr="00646EC3" w:rsidRDefault="00771D9D" w:rsidP="00646EC3">
      <w:pPr>
        <w:pStyle w:val="MediumGrid21"/>
        <w:tabs>
          <w:tab w:val="left" w:pos="720"/>
        </w:tabs>
        <w:rPr>
          <w:rFonts w:ascii="Bookman Old Style" w:hAnsi="Bookman Old Style"/>
          <w:sz w:val="24"/>
          <w:szCs w:val="24"/>
        </w:rPr>
      </w:pPr>
    </w:p>
    <w:p w14:paraId="2BFF53AB" w14:textId="77777777" w:rsidR="00533633" w:rsidRPr="00646EC3" w:rsidRDefault="00771D9D"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lastRenderedPageBreak/>
        <w:t xml:space="preserve">5. </w:t>
      </w:r>
      <w:r w:rsidRPr="00646EC3">
        <w:rPr>
          <w:rFonts w:ascii="Bookman Old Style" w:hAnsi="Bookman Old Style"/>
          <w:sz w:val="24"/>
          <w:szCs w:val="24"/>
        </w:rPr>
        <w:tab/>
        <w:t>“</w:t>
      </w:r>
      <w:r w:rsidR="00533633" w:rsidRPr="00646EC3">
        <w:rPr>
          <w:rFonts w:ascii="Bookman Old Style" w:hAnsi="Bookman Old Style"/>
          <w:sz w:val="24"/>
          <w:szCs w:val="24"/>
        </w:rPr>
        <w:t xml:space="preserve">Latinos and Natural Resources: Cubanos in the Fishing Industry of </w:t>
      </w:r>
      <w:r w:rsidR="00886B67" w:rsidRPr="00646EC3">
        <w:rPr>
          <w:rFonts w:ascii="Bookman Old Style" w:hAnsi="Bookman Old Style"/>
          <w:sz w:val="24"/>
          <w:szCs w:val="24"/>
        </w:rPr>
        <w:t xml:space="preserve">Southern </w:t>
      </w:r>
      <w:r w:rsidR="00533633" w:rsidRPr="00646EC3">
        <w:rPr>
          <w:rFonts w:ascii="Bookman Old Style" w:hAnsi="Bookman Old Style"/>
          <w:sz w:val="24"/>
          <w:szCs w:val="24"/>
        </w:rPr>
        <w:t>Florida.</w:t>
      </w:r>
      <w:r w:rsidR="006345A8" w:rsidRPr="00646EC3">
        <w:rPr>
          <w:rFonts w:ascii="Bookman Old Style" w:hAnsi="Bookman Old Style"/>
          <w:sz w:val="24"/>
          <w:szCs w:val="24"/>
        </w:rPr>
        <w:t>’</w:t>
      </w:r>
      <w:r w:rsidR="00533633" w:rsidRPr="00646EC3">
        <w:rPr>
          <w:rFonts w:ascii="Bookman Old Style" w:hAnsi="Bookman Old Style"/>
          <w:sz w:val="24"/>
          <w:szCs w:val="24"/>
        </w:rPr>
        <w:t xml:space="preserve"> Paper presented at "Having our Say (a como dé lugar): </w:t>
      </w:r>
      <w:r w:rsidR="00985EAD" w:rsidRPr="00646EC3">
        <w:rPr>
          <w:rFonts w:ascii="Bookman Old Style" w:hAnsi="Bookman Old Style"/>
          <w:sz w:val="24"/>
          <w:szCs w:val="24"/>
        </w:rPr>
        <w:t xml:space="preserve">Women and </w:t>
      </w:r>
      <w:r w:rsidR="00533633" w:rsidRPr="00646EC3">
        <w:rPr>
          <w:rFonts w:ascii="Bookman Old Style" w:hAnsi="Bookman Old Style"/>
          <w:sz w:val="24"/>
          <w:szCs w:val="24"/>
        </w:rPr>
        <w:t xml:space="preserve">the Legacy of the People of Puerto Rico into the Twenty-first </w:t>
      </w:r>
      <w:r w:rsidR="00886B67" w:rsidRPr="00646EC3">
        <w:rPr>
          <w:rFonts w:ascii="Bookman Old Style" w:hAnsi="Bookman Old Style"/>
          <w:sz w:val="24"/>
          <w:szCs w:val="24"/>
        </w:rPr>
        <w:t xml:space="preserve">Century," </w:t>
      </w:r>
      <w:r w:rsidR="00533633" w:rsidRPr="00646EC3">
        <w:rPr>
          <w:rFonts w:ascii="Bookman Old Style" w:hAnsi="Bookman Old Style"/>
          <w:sz w:val="24"/>
          <w:szCs w:val="24"/>
        </w:rPr>
        <w:t>Conference. University o</w:t>
      </w:r>
      <w:r w:rsidR="00363AD9" w:rsidRPr="00646EC3">
        <w:rPr>
          <w:rFonts w:ascii="Bookman Old Style" w:hAnsi="Bookman Old Style"/>
          <w:sz w:val="24"/>
          <w:szCs w:val="24"/>
        </w:rPr>
        <w:t xml:space="preserve">f Illinois at Urbana/Champaign. </w:t>
      </w:r>
      <w:r w:rsidR="00886B67" w:rsidRPr="00646EC3">
        <w:rPr>
          <w:rFonts w:ascii="Bookman Old Style" w:hAnsi="Bookman Old Style"/>
          <w:sz w:val="24"/>
          <w:szCs w:val="24"/>
        </w:rPr>
        <w:t>September 30-</w:t>
      </w:r>
      <w:r w:rsidR="00363AD9" w:rsidRPr="00646EC3">
        <w:rPr>
          <w:rFonts w:ascii="Bookman Old Style" w:hAnsi="Bookman Old Style"/>
          <w:sz w:val="24"/>
          <w:szCs w:val="24"/>
        </w:rPr>
        <w:t>October 2, 1998</w:t>
      </w:r>
      <w:r w:rsidR="00533633" w:rsidRPr="00646EC3">
        <w:rPr>
          <w:rFonts w:ascii="Bookman Old Style" w:hAnsi="Bookman Old Style"/>
          <w:sz w:val="24"/>
          <w:szCs w:val="24"/>
        </w:rPr>
        <w:t>.</w:t>
      </w:r>
    </w:p>
    <w:p w14:paraId="7D39902C" w14:textId="4F6345EE" w:rsidR="00533633" w:rsidRPr="00646EC3" w:rsidRDefault="00533633" w:rsidP="00646EC3">
      <w:pPr>
        <w:pStyle w:val="MediumGrid21"/>
        <w:tabs>
          <w:tab w:val="left" w:pos="720"/>
        </w:tabs>
        <w:rPr>
          <w:rFonts w:ascii="Bookman Old Style" w:hAnsi="Bookman Old Style"/>
          <w:sz w:val="24"/>
          <w:szCs w:val="24"/>
        </w:rPr>
      </w:pPr>
    </w:p>
    <w:p w14:paraId="245CEC03" w14:textId="5695E4FA" w:rsidR="00533633" w:rsidRPr="00646EC3" w:rsidRDefault="00771D9D"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 xml:space="preserve">4. </w:t>
      </w:r>
      <w:r w:rsidR="00856E6B" w:rsidRPr="00646EC3">
        <w:rPr>
          <w:rFonts w:ascii="Bookman Old Style" w:hAnsi="Bookman Old Style"/>
          <w:sz w:val="24"/>
          <w:szCs w:val="24"/>
        </w:rPr>
        <w:tab/>
      </w:r>
      <w:r w:rsidRPr="00646EC3">
        <w:rPr>
          <w:rFonts w:ascii="Bookman Old Style" w:hAnsi="Bookman Old Style"/>
          <w:sz w:val="24"/>
          <w:szCs w:val="24"/>
        </w:rPr>
        <w:t>“</w:t>
      </w:r>
      <w:r w:rsidR="00533633" w:rsidRPr="00646EC3">
        <w:rPr>
          <w:rFonts w:ascii="Bookman Old Style" w:hAnsi="Bookman Old Style"/>
          <w:sz w:val="24"/>
          <w:szCs w:val="24"/>
        </w:rPr>
        <w:t>Different Oceans and Changing Identities;</w:t>
      </w:r>
      <w:r w:rsidR="00897480" w:rsidRPr="00646EC3">
        <w:rPr>
          <w:rFonts w:ascii="Bookman Old Style" w:hAnsi="Bookman Old Style"/>
          <w:sz w:val="24"/>
          <w:szCs w:val="24"/>
        </w:rPr>
        <w:t xml:space="preserve"> A Puertorriqueña's Journey in </w:t>
      </w:r>
      <w:r w:rsidR="00985EAD" w:rsidRPr="00646EC3">
        <w:rPr>
          <w:rFonts w:ascii="Bookman Old Style" w:hAnsi="Bookman Old Style"/>
          <w:sz w:val="24"/>
          <w:szCs w:val="24"/>
        </w:rPr>
        <w:t xml:space="preserve">various </w:t>
      </w:r>
      <w:r w:rsidR="00533633" w:rsidRPr="00646EC3">
        <w:rPr>
          <w:rFonts w:ascii="Bookman Old Style" w:hAnsi="Bookman Old Style"/>
          <w:sz w:val="24"/>
          <w:szCs w:val="24"/>
        </w:rPr>
        <w:t>Cu</w:t>
      </w:r>
      <w:r w:rsidR="00F758BC" w:rsidRPr="00646EC3">
        <w:rPr>
          <w:rFonts w:ascii="Bookman Old Style" w:hAnsi="Bookman Old Style"/>
          <w:sz w:val="24"/>
          <w:szCs w:val="24"/>
        </w:rPr>
        <w:t xml:space="preserve">ltural and Ecological Contexts.” </w:t>
      </w:r>
      <w:r w:rsidR="00533633" w:rsidRPr="00646EC3">
        <w:rPr>
          <w:rFonts w:ascii="Bookman Old Style" w:hAnsi="Bookman Old Style"/>
          <w:sz w:val="24"/>
          <w:szCs w:val="24"/>
        </w:rPr>
        <w:t xml:space="preserve">Paper presented at the 96th </w:t>
      </w:r>
      <w:r w:rsidR="00886B67" w:rsidRPr="00646EC3">
        <w:rPr>
          <w:rFonts w:ascii="Bookman Old Style" w:hAnsi="Bookman Old Style"/>
          <w:sz w:val="24"/>
          <w:szCs w:val="24"/>
        </w:rPr>
        <w:t xml:space="preserve">Annual </w:t>
      </w:r>
      <w:r w:rsidR="00533633" w:rsidRPr="00646EC3">
        <w:rPr>
          <w:rFonts w:ascii="Bookman Old Style" w:hAnsi="Bookman Old Style"/>
          <w:sz w:val="24"/>
          <w:szCs w:val="24"/>
        </w:rPr>
        <w:t xml:space="preserve">Meeting of the American Anthropological Association, November </w:t>
      </w:r>
      <w:r w:rsidR="00363AD9" w:rsidRPr="00646EC3">
        <w:rPr>
          <w:rFonts w:ascii="Bookman Old Style" w:hAnsi="Bookman Old Style"/>
          <w:sz w:val="24"/>
          <w:szCs w:val="24"/>
        </w:rPr>
        <w:t xml:space="preserve">18-22, </w:t>
      </w:r>
      <w:r w:rsidR="00533633" w:rsidRPr="00646EC3">
        <w:rPr>
          <w:rFonts w:ascii="Bookman Old Style" w:hAnsi="Bookman Old Style"/>
          <w:sz w:val="24"/>
          <w:szCs w:val="24"/>
        </w:rPr>
        <w:t>1997.</w:t>
      </w:r>
    </w:p>
    <w:p w14:paraId="1BD6E4AB" w14:textId="77777777" w:rsidR="00533633" w:rsidRPr="00646EC3" w:rsidRDefault="00533633" w:rsidP="00646EC3">
      <w:pPr>
        <w:pStyle w:val="MediumGrid21"/>
        <w:tabs>
          <w:tab w:val="left" w:pos="720"/>
        </w:tabs>
        <w:rPr>
          <w:rFonts w:ascii="Bookman Old Style" w:hAnsi="Bookman Old Style"/>
          <w:sz w:val="24"/>
          <w:szCs w:val="24"/>
        </w:rPr>
      </w:pPr>
    </w:p>
    <w:p w14:paraId="1E0F22BB" w14:textId="4F7E3B46" w:rsidR="00533633" w:rsidRPr="00646EC3" w:rsidRDefault="00771D9D"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3.</w:t>
      </w:r>
      <w:r w:rsidR="00856E6B" w:rsidRPr="00646EC3">
        <w:rPr>
          <w:rFonts w:ascii="Bookman Old Style" w:hAnsi="Bookman Old Style"/>
          <w:sz w:val="24"/>
          <w:szCs w:val="24"/>
        </w:rPr>
        <w:tab/>
      </w:r>
      <w:r w:rsidR="00F758BC" w:rsidRPr="00646EC3">
        <w:rPr>
          <w:rFonts w:ascii="Bookman Old Style" w:hAnsi="Bookman Old Style"/>
          <w:sz w:val="24"/>
          <w:szCs w:val="24"/>
        </w:rPr>
        <w:t>“</w:t>
      </w:r>
      <w:r w:rsidR="00533633" w:rsidRPr="00646EC3">
        <w:rPr>
          <w:rFonts w:ascii="Bookman Old Style" w:hAnsi="Bookman Old Style"/>
          <w:sz w:val="24"/>
          <w:szCs w:val="24"/>
        </w:rPr>
        <w:t>Rural Women in the Informal Sector: Case</w:t>
      </w:r>
      <w:r w:rsidR="00897480" w:rsidRPr="00646EC3">
        <w:rPr>
          <w:rFonts w:ascii="Bookman Old Style" w:hAnsi="Bookman Old Style"/>
          <w:sz w:val="24"/>
          <w:szCs w:val="24"/>
        </w:rPr>
        <w:t xml:space="preserve"> Studies from Southern Sinaloa, </w:t>
      </w:r>
      <w:r w:rsidR="00533633" w:rsidRPr="00646EC3">
        <w:rPr>
          <w:rFonts w:ascii="Bookman Old Style" w:hAnsi="Bookman Old Style"/>
          <w:sz w:val="24"/>
          <w:szCs w:val="24"/>
        </w:rPr>
        <w:t>Mexico.</w:t>
      </w:r>
      <w:r w:rsidR="00F758BC" w:rsidRPr="00646EC3">
        <w:rPr>
          <w:rFonts w:ascii="Bookman Old Style" w:hAnsi="Bookman Old Style"/>
          <w:sz w:val="24"/>
          <w:szCs w:val="24"/>
        </w:rPr>
        <w:t>”</w:t>
      </w:r>
      <w:r w:rsidR="00533633" w:rsidRPr="00646EC3">
        <w:rPr>
          <w:rFonts w:ascii="Bookman Old Style" w:hAnsi="Bookman Old Style"/>
          <w:sz w:val="24"/>
          <w:szCs w:val="24"/>
        </w:rPr>
        <w:t xml:space="preserve"> Paper presented at the 1997 meeting of the Latin American Studies Association, April 17-19, 1997, Guadalajara, Mexico.</w:t>
      </w:r>
    </w:p>
    <w:p w14:paraId="45B412A9" w14:textId="77777777" w:rsidR="00533633" w:rsidRPr="00646EC3" w:rsidRDefault="00533633" w:rsidP="00646EC3">
      <w:pPr>
        <w:pStyle w:val="MediumGrid21"/>
        <w:tabs>
          <w:tab w:val="left" w:pos="720"/>
        </w:tabs>
        <w:rPr>
          <w:rFonts w:ascii="Bookman Old Style" w:hAnsi="Bookman Old Style"/>
          <w:sz w:val="24"/>
          <w:szCs w:val="24"/>
        </w:rPr>
      </w:pPr>
    </w:p>
    <w:p w14:paraId="283CB61D" w14:textId="0D0135E5" w:rsidR="00533633" w:rsidRPr="00646EC3" w:rsidRDefault="00F758BC"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2.</w:t>
      </w:r>
      <w:r w:rsidR="00897480" w:rsidRPr="00646EC3">
        <w:rPr>
          <w:rFonts w:ascii="Bookman Old Style" w:hAnsi="Bookman Old Style"/>
          <w:sz w:val="24"/>
          <w:szCs w:val="24"/>
        </w:rPr>
        <w:t xml:space="preserve"> </w:t>
      </w:r>
      <w:r w:rsidR="00856E6B" w:rsidRPr="00646EC3">
        <w:rPr>
          <w:rFonts w:ascii="Bookman Old Style" w:hAnsi="Bookman Old Style"/>
          <w:sz w:val="24"/>
          <w:szCs w:val="24"/>
        </w:rPr>
        <w:tab/>
      </w:r>
      <w:r w:rsidRPr="00646EC3">
        <w:rPr>
          <w:rFonts w:ascii="Bookman Old Style" w:hAnsi="Bookman Old Style"/>
          <w:sz w:val="24"/>
          <w:szCs w:val="24"/>
        </w:rPr>
        <w:t>“</w:t>
      </w:r>
      <w:r w:rsidR="00533633" w:rsidRPr="00646EC3">
        <w:rPr>
          <w:rFonts w:ascii="Bookman Old Style" w:hAnsi="Bookman Old Style"/>
          <w:sz w:val="24"/>
          <w:szCs w:val="24"/>
        </w:rPr>
        <w:t>The Political Ecology of Gender: Women and Work in Rural Mexico</w:t>
      </w:r>
      <w:r w:rsidRPr="00646EC3">
        <w:rPr>
          <w:rFonts w:ascii="Bookman Old Style" w:hAnsi="Bookman Old Style"/>
          <w:sz w:val="24"/>
          <w:szCs w:val="24"/>
        </w:rPr>
        <w:t>”</w:t>
      </w:r>
      <w:r w:rsidR="00533633" w:rsidRPr="00646EC3">
        <w:rPr>
          <w:rFonts w:ascii="Bookman Old Style" w:hAnsi="Bookman Old Style"/>
          <w:sz w:val="24"/>
          <w:szCs w:val="24"/>
        </w:rPr>
        <w:t>. Paper delivered at the 95th annual meeting of the American Anthropological Association, November 20-24, 1996, San Francisco</w:t>
      </w:r>
      <w:r w:rsidRPr="00646EC3">
        <w:rPr>
          <w:rFonts w:ascii="Bookman Old Style" w:hAnsi="Bookman Old Style"/>
          <w:sz w:val="24"/>
          <w:szCs w:val="24"/>
        </w:rPr>
        <w:t>.</w:t>
      </w:r>
    </w:p>
    <w:p w14:paraId="3C232C69" w14:textId="77777777" w:rsidR="00533633" w:rsidRPr="00646EC3" w:rsidRDefault="00533633" w:rsidP="00646EC3">
      <w:pPr>
        <w:pStyle w:val="MediumGrid21"/>
        <w:tabs>
          <w:tab w:val="left" w:pos="720"/>
        </w:tabs>
        <w:rPr>
          <w:rFonts w:ascii="Bookman Old Style" w:hAnsi="Bookman Old Style"/>
          <w:sz w:val="24"/>
          <w:szCs w:val="24"/>
        </w:rPr>
      </w:pPr>
    </w:p>
    <w:p w14:paraId="2C6B82A0" w14:textId="7196D01C" w:rsidR="00580FE1" w:rsidRPr="00646EC3" w:rsidRDefault="00963641" w:rsidP="00646EC3">
      <w:pPr>
        <w:pStyle w:val="MediumGrid21"/>
        <w:tabs>
          <w:tab w:val="left" w:pos="720"/>
        </w:tabs>
        <w:rPr>
          <w:rFonts w:ascii="Bookman Old Style" w:hAnsi="Bookman Old Style"/>
          <w:sz w:val="24"/>
          <w:szCs w:val="24"/>
        </w:rPr>
      </w:pPr>
      <w:r w:rsidRPr="00646EC3">
        <w:rPr>
          <w:rFonts w:ascii="Bookman Old Style" w:hAnsi="Bookman Old Style"/>
          <w:sz w:val="24"/>
          <w:szCs w:val="24"/>
        </w:rPr>
        <w:t xml:space="preserve">1. </w:t>
      </w:r>
      <w:r w:rsidR="00856E6B" w:rsidRPr="00646EC3">
        <w:rPr>
          <w:rFonts w:ascii="Bookman Old Style" w:hAnsi="Bookman Old Style"/>
          <w:sz w:val="24"/>
          <w:szCs w:val="24"/>
        </w:rPr>
        <w:tab/>
      </w:r>
      <w:r w:rsidRPr="00646EC3">
        <w:rPr>
          <w:rFonts w:ascii="Bookman Old Style" w:hAnsi="Bookman Old Style"/>
          <w:sz w:val="24"/>
          <w:szCs w:val="24"/>
        </w:rPr>
        <w:t>“</w:t>
      </w:r>
      <w:r w:rsidR="006345A8" w:rsidRPr="00646EC3">
        <w:rPr>
          <w:rFonts w:ascii="Bookman Old Style" w:hAnsi="Bookman Old Style"/>
          <w:sz w:val="24"/>
          <w:szCs w:val="24"/>
        </w:rPr>
        <w:t>Shrimp Mariculture in Mexico.”</w:t>
      </w:r>
      <w:r w:rsidR="00580FE1" w:rsidRPr="00646EC3">
        <w:rPr>
          <w:rFonts w:ascii="Bookman Old Style" w:hAnsi="Bookman Old Style"/>
          <w:sz w:val="24"/>
          <w:szCs w:val="24"/>
        </w:rPr>
        <w:t xml:space="preserve"> paper presented at the Annual</w:t>
      </w:r>
      <w:r w:rsidR="00A5629E">
        <w:rPr>
          <w:rFonts w:ascii="Bookman Old Style" w:hAnsi="Bookman Old Style"/>
          <w:sz w:val="24"/>
          <w:szCs w:val="24"/>
        </w:rPr>
        <w:t xml:space="preserve"> </w:t>
      </w:r>
      <w:r w:rsidR="004F5867" w:rsidRPr="00646EC3">
        <w:rPr>
          <w:rFonts w:ascii="Bookman Old Style" w:hAnsi="Bookman Old Style"/>
          <w:sz w:val="24"/>
          <w:szCs w:val="24"/>
        </w:rPr>
        <w:t xml:space="preserve">Meeting of </w:t>
      </w:r>
      <w:r w:rsidR="00363AD9" w:rsidRPr="00646EC3">
        <w:rPr>
          <w:rFonts w:ascii="Bookman Old Style" w:hAnsi="Bookman Old Style"/>
          <w:sz w:val="24"/>
          <w:szCs w:val="24"/>
        </w:rPr>
        <w:t>t</w:t>
      </w:r>
      <w:r w:rsidR="004F5867" w:rsidRPr="00646EC3">
        <w:rPr>
          <w:rFonts w:ascii="Bookman Old Style" w:hAnsi="Bookman Old Style"/>
          <w:sz w:val="24"/>
          <w:szCs w:val="24"/>
        </w:rPr>
        <w:t xml:space="preserve">he </w:t>
      </w:r>
      <w:r w:rsidR="00012D6E" w:rsidRPr="00646EC3">
        <w:rPr>
          <w:rFonts w:ascii="Bookman Old Style" w:hAnsi="Bookman Old Style"/>
          <w:sz w:val="24"/>
          <w:szCs w:val="24"/>
        </w:rPr>
        <w:t>W</w:t>
      </w:r>
      <w:r w:rsidR="004F5867" w:rsidRPr="00646EC3">
        <w:rPr>
          <w:rFonts w:ascii="Bookman Old Style" w:hAnsi="Bookman Old Style"/>
          <w:sz w:val="24"/>
          <w:szCs w:val="24"/>
        </w:rPr>
        <w:t xml:space="preserve">orld Aquaculture Society, </w:t>
      </w:r>
      <w:r w:rsidR="004A01A3" w:rsidRPr="00646EC3">
        <w:rPr>
          <w:rFonts w:ascii="Bookman Old Style" w:hAnsi="Bookman Old Style"/>
          <w:sz w:val="24"/>
          <w:szCs w:val="24"/>
        </w:rPr>
        <w:t>J</w:t>
      </w:r>
      <w:r w:rsidR="00580FE1" w:rsidRPr="00646EC3">
        <w:rPr>
          <w:rFonts w:ascii="Bookman Old Style" w:hAnsi="Bookman Old Style"/>
          <w:sz w:val="24"/>
          <w:szCs w:val="24"/>
        </w:rPr>
        <w:t>uly, 1990, Halifax, Nova Scotia.</w:t>
      </w:r>
    </w:p>
    <w:p w14:paraId="3A966ACA" w14:textId="46E224CB" w:rsidR="00580FE1" w:rsidRDefault="00580FE1" w:rsidP="003F086C">
      <w:pPr>
        <w:jc w:val="both"/>
        <w:rPr>
          <w:rFonts w:ascii="Bookman Old Style" w:hAnsi="Bookman Old Style"/>
          <w:sz w:val="28"/>
          <w:szCs w:val="28"/>
        </w:rPr>
      </w:pPr>
    </w:p>
    <w:p w14:paraId="4F1475AC" w14:textId="77777777" w:rsidR="000D3B40" w:rsidRDefault="000D3B40">
      <w:pPr>
        <w:rPr>
          <w:rFonts w:ascii="Bookman Old Style" w:hAnsi="Bookman Old Style"/>
          <w:sz w:val="28"/>
          <w:szCs w:val="28"/>
        </w:rPr>
      </w:pPr>
      <w:r>
        <w:rPr>
          <w:rFonts w:ascii="Bookman Old Style" w:hAnsi="Bookman Old Style"/>
          <w:sz w:val="28"/>
          <w:szCs w:val="28"/>
        </w:rPr>
        <w:br w:type="page"/>
      </w:r>
    </w:p>
    <w:p w14:paraId="378B977B" w14:textId="4F7B7A6D" w:rsidR="00580FE1" w:rsidRDefault="00B967F6" w:rsidP="003F086C">
      <w:pPr>
        <w:jc w:val="both"/>
        <w:rPr>
          <w:rFonts w:ascii="Bookman Old Style" w:hAnsi="Bookman Old Style"/>
          <w:sz w:val="28"/>
          <w:szCs w:val="28"/>
        </w:rPr>
      </w:pPr>
      <w:r w:rsidRPr="00F54005">
        <w:rPr>
          <w:rFonts w:ascii="Book Antiqua" w:hAnsi="Book Antiqua"/>
          <w:noProof/>
          <w:sz w:val="28"/>
        </w:rPr>
        <w:lastRenderedPageBreak/>
        <mc:AlternateContent>
          <mc:Choice Requires="wps">
            <w:drawing>
              <wp:anchor distT="0" distB="0" distL="114300" distR="114300" simplePos="0" relativeHeight="251658240" behindDoc="0" locked="0" layoutInCell="1" allowOverlap="1" wp14:anchorId="6BF3A828" wp14:editId="2965C670">
                <wp:simplePos x="0" y="0"/>
                <wp:positionH relativeFrom="column">
                  <wp:posOffset>396240</wp:posOffset>
                </wp:positionH>
                <wp:positionV relativeFrom="paragraph">
                  <wp:posOffset>274320</wp:posOffset>
                </wp:positionV>
                <wp:extent cx="5600700" cy="579120"/>
                <wp:effectExtent l="0" t="0" r="19050" b="11430"/>
                <wp:wrapTight wrapText="bothSides">
                  <wp:wrapPolygon edited="0">
                    <wp:start x="0" y="0"/>
                    <wp:lineTo x="0" y="21316"/>
                    <wp:lineTo x="21600" y="21316"/>
                    <wp:lineTo x="2160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9120"/>
                        </a:xfrm>
                        <a:prstGeom prst="rect">
                          <a:avLst/>
                        </a:prstGeom>
                        <a:solidFill>
                          <a:srgbClr val="D8D8D8"/>
                        </a:solidFill>
                        <a:ln w="9525">
                          <a:solidFill>
                            <a:srgbClr val="000000"/>
                          </a:solidFill>
                          <a:miter lim="800000"/>
                          <a:headEnd/>
                          <a:tailEnd/>
                        </a:ln>
                      </wps:spPr>
                      <wps:txbx>
                        <w:txbxContent>
                          <w:p w14:paraId="3A283EEA" w14:textId="77777777" w:rsidR="00F049DB" w:rsidRPr="00646EC3" w:rsidRDefault="00F049DB" w:rsidP="005B5880">
                            <w:pPr>
                              <w:jc w:val="center"/>
                              <w:rPr>
                                <w:rFonts w:ascii="Bookman Old Style" w:hAnsi="Bookman Old Style"/>
                                <w:b/>
                                <w:sz w:val="16"/>
                                <w:szCs w:val="16"/>
                              </w:rPr>
                            </w:pPr>
                          </w:p>
                          <w:p w14:paraId="776B4D97" w14:textId="0BB5025C" w:rsidR="00F049DB" w:rsidRPr="00646EC3" w:rsidRDefault="00F049DB" w:rsidP="005B5880">
                            <w:pPr>
                              <w:jc w:val="center"/>
                              <w:rPr>
                                <w:rFonts w:ascii="Bookman Old Style" w:hAnsi="Bookman Old Style"/>
                                <w:b/>
                                <w:sz w:val="28"/>
                                <w:szCs w:val="28"/>
                              </w:rPr>
                            </w:pPr>
                            <w:r w:rsidRPr="00646EC3">
                              <w:rPr>
                                <w:rFonts w:ascii="Bookman Old Style" w:hAnsi="Bookman Old Style"/>
                                <w:b/>
                                <w:sz w:val="28"/>
                                <w:szCs w:val="28"/>
                              </w:rPr>
                              <w:t>MEDIA RECOGNITION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A828" id="Text Box 6" o:spid="_x0000_s1032" type="#_x0000_t202" style="position:absolute;left:0;text-align:left;margin-left:31.2pt;margin-top:21.6pt;width:441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" fillcolor="#d8d8d8">
                <v:textbox inset=",7.2pt,,7.2pt">
                  <w:txbxContent>
                    <w:p w14:paraId="3A283EEA" w14:textId="77777777" w:rsidR="00F049DB" w:rsidRPr="00646EC3" w:rsidRDefault="00F049DB" w:rsidP="005B5880">
                      <w:pPr>
                        <w:jc w:val="center"/>
                        <w:rPr>
                          <w:rFonts w:ascii="Bookman Old Style" w:hAnsi="Bookman Old Style"/>
                          <w:b/>
                          <w:sz w:val="16"/>
                          <w:szCs w:val="16"/>
                        </w:rPr>
                      </w:pPr>
                    </w:p>
                    <w:p w14:paraId="776B4D97" w14:textId="0BB5025C" w:rsidR="00F049DB" w:rsidRPr="00646EC3" w:rsidRDefault="00F049DB" w:rsidP="005B5880">
                      <w:pPr>
                        <w:jc w:val="center"/>
                        <w:rPr>
                          <w:rFonts w:ascii="Bookman Old Style" w:hAnsi="Bookman Old Style"/>
                          <w:b/>
                          <w:sz w:val="28"/>
                          <w:szCs w:val="28"/>
                        </w:rPr>
                      </w:pPr>
                      <w:r w:rsidRPr="00646EC3">
                        <w:rPr>
                          <w:rFonts w:ascii="Bookman Old Style" w:hAnsi="Bookman Old Style"/>
                          <w:b/>
                          <w:sz w:val="28"/>
                          <w:szCs w:val="28"/>
                        </w:rPr>
                        <w:t>MEDIA RECOGNITION</w:t>
                      </w:r>
                    </w:p>
                  </w:txbxContent>
                </v:textbox>
                <w10:wrap type="tight"/>
              </v:shape>
            </w:pict>
          </mc:Fallback>
        </mc:AlternateContent>
      </w:r>
    </w:p>
    <w:p w14:paraId="013F2A32" w14:textId="77777777" w:rsidR="00580FE1" w:rsidRPr="00B92039" w:rsidRDefault="00580FE1" w:rsidP="003F086C">
      <w:pPr>
        <w:jc w:val="both"/>
        <w:rPr>
          <w:rFonts w:ascii="Bookman Old Style" w:hAnsi="Bookman Old Style"/>
          <w:sz w:val="28"/>
          <w:szCs w:val="28"/>
        </w:rPr>
      </w:pPr>
    </w:p>
    <w:p w14:paraId="49C3BDF3" w14:textId="77777777" w:rsidR="00856E6B" w:rsidRDefault="00856E6B" w:rsidP="003F086C">
      <w:pPr>
        <w:jc w:val="both"/>
        <w:rPr>
          <w:rFonts w:ascii="Book Antiqua" w:hAnsi="Book Antiqua"/>
          <w:sz w:val="28"/>
        </w:rPr>
      </w:pPr>
    </w:p>
    <w:p w14:paraId="0D739CDA" w14:textId="77777777" w:rsidR="00B967F6" w:rsidRDefault="00B967F6" w:rsidP="003F086C">
      <w:pPr>
        <w:jc w:val="both"/>
        <w:rPr>
          <w:rFonts w:ascii="Book Antiqua" w:hAnsi="Book Antiqua"/>
          <w:sz w:val="28"/>
        </w:rPr>
      </w:pPr>
    </w:p>
    <w:p w14:paraId="47F1C6FE" w14:textId="23473A27" w:rsidR="00B967F6" w:rsidRDefault="00B967F6" w:rsidP="003F086C">
      <w:pPr>
        <w:jc w:val="both"/>
        <w:rPr>
          <w:rFonts w:ascii="Bookman Old Style" w:hAnsi="Bookman Old Style"/>
          <w:sz w:val="28"/>
        </w:rPr>
      </w:pPr>
    </w:p>
    <w:p w14:paraId="13BF3BE0" w14:textId="2959643F" w:rsidR="00D96E5D" w:rsidRPr="004B088C" w:rsidRDefault="002E7423" w:rsidP="003F086C">
      <w:pPr>
        <w:jc w:val="both"/>
        <w:rPr>
          <w:rFonts w:ascii="Bookman Old Style" w:hAnsi="Bookman Old Style"/>
          <w:szCs w:val="24"/>
        </w:rPr>
      </w:pPr>
      <w:r>
        <w:rPr>
          <w:rFonts w:ascii="Bookman Old Style" w:hAnsi="Bookman Old Style"/>
          <w:szCs w:val="24"/>
        </w:rPr>
        <w:t xml:space="preserve">20. </w:t>
      </w:r>
      <w:proofErr w:type="spellStart"/>
      <w:r w:rsidR="00D96E5D" w:rsidRPr="004B088C">
        <w:rPr>
          <w:rFonts w:ascii="Bookman Old Style" w:hAnsi="Bookman Old Style"/>
          <w:szCs w:val="24"/>
        </w:rPr>
        <w:t>Swette</w:t>
      </w:r>
      <w:proofErr w:type="spellEnd"/>
      <w:r w:rsidR="00D96E5D" w:rsidRPr="004B088C">
        <w:rPr>
          <w:rFonts w:ascii="Bookman Old Style" w:hAnsi="Bookman Old Style"/>
          <w:szCs w:val="24"/>
        </w:rPr>
        <w:t xml:space="preserve"> Center </w:t>
      </w:r>
      <w:r w:rsidR="004B088C" w:rsidRPr="004B088C">
        <w:rPr>
          <w:rFonts w:ascii="Bookman Old Style" w:hAnsi="Bookman Old Style"/>
          <w:szCs w:val="24"/>
        </w:rPr>
        <w:t>for Sustainable Food Systems, Arizonan State University. Interview for the series “Meet our Affiliated Faculty.”</w:t>
      </w:r>
      <w:r w:rsidR="004B088C">
        <w:rPr>
          <w:rFonts w:ascii="Bookman Old Style" w:hAnsi="Bookman Old Style"/>
          <w:szCs w:val="24"/>
        </w:rPr>
        <w:t xml:space="preserve"> January 26, 2022.</w:t>
      </w:r>
    </w:p>
    <w:p w14:paraId="7E8EB611" w14:textId="33785408" w:rsidR="00D96E5D" w:rsidRDefault="00894B42" w:rsidP="003F086C">
      <w:pPr>
        <w:jc w:val="both"/>
        <w:rPr>
          <w:rFonts w:ascii="Bookman Old Style" w:hAnsi="Bookman Old Style"/>
          <w:szCs w:val="24"/>
        </w:rPr>
      </w:pPr>
      <w:hyperlink r:id="rId9" w:history="1">
        <w:r w:rsidR="002E7423" w:rsidRPr="00C74FAE">
          <w:rPr>
            <w:rStyle w:val="Hyperlink"/>
            <w:rFonts w:ascii="Bookman Old Style" w:hAnsi="Bookman Old Style"/>
            <w:szCs w:val="24"/>
          </w:rPr>
          <w:t>https://sustainability-innovation.asu.edu/food/news/archive/meet-affiliated-faculty-maria-cruz-torres/</w:t>
        </w:r>
      </w:hyperlink>
    </w:p>
    <w:p w14:paraId="352F75DA" w14:textId="2A3C7CE5" w:rsidR="002E7423" w:rsidRDefault="002E7423" w:rsidP="003F086C">
      <w:pPr>
        <w:jc w:val="both"/>
        <w:rPr>
          <w:rFonts w:ascii="Bookman Old Style" w:hAnsi="Bookman Old Style"/>
          <w:sz w:val="28"/>
        </w:rPr>
      </w:pPr>
    </w:p>
    <w:p w14:paraId="53C86375" w14:textId="01D2A1B8" w:rsidR="001255E1" w:rsidRDefault="002E7423" w:rsidP="001255E1">
      <w:pPr>
        <w:shd w:val="clear" w:color="auto" w:fill="FFFFFF"/>
        <w:textAlignment w:val="baseline"/>
        <w:rPr>
          <w:rFonts w:ascii="Bookman Old Style" w:eastAsia="Times New Roman" w:hAnsi="Bookman Old Style" w:cs="Segoe UI"/>
          <w:color w:val="201F1E"/>
          <w:szCs w:val="24"/>
        </w:rPr>
      </w:pPr>
      <w:r w:rsidRPr="001255E1">
        <w:rPr>
          <w:rFonts w:ascii="Bookman Old Style" w:hAnsi="Bookman Old Style"/>
          <w:szCs w:val="24"/>
        </w:rPr>
        <w:t>19</w:t>
      </w:r>
      <w:r w:rsidRPr="00A45F75">
        <w:rPr>
          <w:rFonts w:ascii="Bookman Old Style" w:hAnsi="Bookman Old Style"/>
          <w:szCs w:val="24"/>
        </w:rPr>
        <w:t xml:space="preserve">. </w:t>
      </w:r>
      <w:r w:rsidR="003B67FB" w:rsidRPr="00A45F75">
        <w:rPr>
          <w:rFonts w:ascii="Bookman Old Style" w:hAnsi="Bookman Old Style"/>
          <w:szCs w:val="24"/>
        </w:rPr>
        <w:t>Environmental Racism</w:t>
      </w:r>
      <w:r w:rsidR="001255E1" w:rsidRPr="00A45F75">
        <w:rPr>
          <w:rFonts w:ascii="Bookman Old Style" w:hAnsi="Bookman Old Style"/>
          <w:szCs w:val="24"/>
        </w:rPr>
        <w:t xml:space="preserve">, Podcast. Nora Thomas, </w:t>
      </w:r>
      <w:r w:rsidR="001255E1" w:rsidRPr="00A45F75">
        <w:rPr>
          <w:rFonts w:ascii="Bookman Old Style" w:eastAsia="Times New Roman" w:hAnsi="Bookman Old Style" w:cs="Segoe UI"/>
          <w:color w:val="201F1E"/>
          <w:szCs w:val="24"/>
        </w:rPr>
        <w:t>WFUV News, an NPR-affiliate radio station, The Bronx, New York. March 3, 2021.</w:t>
      </w:r>
    </w:p>
    <w:p w14:paraId="0892C978" w14:textId="0247A7DD" w:rsidR="001255E1" w:rsidRDefault="001255E1" w:rsidP="001255E1">
      <w:pPr>
        <w:shd w:val="clear" w:color="auto" w:fill="FFFFFF"/>
        <w:textAlignment w:val="baseline"/>
        <w:rPr>
          <w:rFonts w:ascii="Bookman Old Style" w:eastAsia="Times New Roman" w:hAnsi="Bookman Old Style" w:cs="Segoe UI"/>
          <w:color w:val="201F1E"/>
          <w:szCs w:val="24"/>
        </w:rPr>
      </w:pPr>
    </w:p>
    <w:p w14:paraId="2B587E7E" w14:textId="7CF9813C" w:rsidR="001255E1" w:rsidRDefault="001255E1" w:rsidP="001255E1">
      <w:r>
        <w:rPr>
          <w:rFonts w:ascii="Bookman Old Style" w:eastAsia="Times New Roman" w:hAnsi="Bookman Old Style" w:cs="Segoe UI"/>
          <w:color w:val="201F1E"/>
          <w:szCs w:val="24"/>
        </w:rPr>
        <w:t>Link:</w:t>
      </w:r>
      <w:r w:rsidRPr="001255E1">
        <w:t xml:space="preserve"> </w:t>
      </w:r>
      <w:hyperlink r:id="rId10" w:tgtFrame="_blank" w:history="1">
        <w:r>
          <w:rPr>
            <w:rStyle w:val="Hyperlink"/>
            <w:rFonts w:ascii="Segoe UI" w:hAnsi="Segoe UI" w:cs="Segoe UI"/>
            <w:sz w:val="23"/>
            <w:szCs w:val="23"/>
            <w:bdr w:val="none" w:sz="0" w:space="0" w:color="auto" w:frame="1"/>
            <w:shd w:val="clear" w:color="auto" w:fill="FFFFFF"/>
          </w:rPr>
          <w:t>https://wfuv.org/content/community-dialogues-addressing-environmental-racism</w:t>
        </w:r>
      </w:hyperlink>
    </w:p>
    <w:p w14:paraId="42F6FCC8" w14:textId="77777777" w:rsidR="00D96E5D" w:rsidRDefault="00D96E5D" w:rsidP="003F086C">
      <w:pPr>
        <w:jc w:val="both"/>
        <w:rPr>
          <w:rFonts w:ascii="Bookman Old Style" w:hAnsi="Bookman Old Style"/>
          <w:sz w:val="28"/>
        </w:rPr>
      </w:pPr>
    </w:p>
    <w:p w14:paraId="7D07A51E" w14:textId="77777777" w:rsidR="00113905" w:rsidRPr="00A45F75" w:rsidRDefault="00266A75" w:rsidP="00113905">
      <w:pPr>
        <w:textAlignment w:val="baseline"/>
        <w:rPr>
          <w:rFonts w:ascii="Tahoma" w:hAnsi="Tahoma" w:cs="Tahoma"/>
        </w:rPr>
      </w:pPr>
      <w:r w:rsidRPr="00A45F75">
        <w:rPr>
          <w:rFonts w:ascii="Bookman Old Style" w:hAnsi="Bookman Old Style"/>
          <w:szCs w:val="24"/>
        </w:rPr>
        <w:t xml:space="preserve">18. </w:t>
      </w:r>
      <w:r w:rsidR="008735A8" w:rsidRPr="00A45F75">
        <w:rPr>
          <w:rFonts w:ascii="Bookman Old Style" w:hAnsi="Bookman Old Style"/>
          <w:szCs w:val="24"/>
        </w:rPr>
        <w:t xml:space="preserve">La </w:t>
      </w:r>
      <w:proofErr w:type="spellStart"/>
      <w:r w:rsidR="008735A8" w:rsidRPr="00A45F75">
        <w:rPr>
          <w:rFonts w:ascii="Bookman Old Style" w:hAnsi="Bookman Old Style"/>
          <w:szCs w:val="24"/>
        </w:rPr>
        <w:t>Mujer</w:t>
      </w:r>
      <w:proofErr w:type="spellEnd"/>
      <w:r w:rsidR="008735A8" w:rsidRPr="00A45F75">
        <w:rPr>
          <w:rFonts w:ascii="Bookman Old Style" w:hAnsi="Bookman Old Style"/>
          <w:szCs w:val="24"/>
        </w:rPr>
        <w:t xml:space="preserve"> </w:t>
      </w:r>
      <w:proofErr w:type="spellStart"/>
      <w:r w:rsidR="008735A8" w:rsidRPr="00A45F75">
        <w:rPr>
          <w:rFonts w:ascii="Bookman Old Style" w:hAnsi="Bookman Old Style"/>
          <w:szCs w:val="24"/>
        </w:rPr>
        <w:t>en</w:t>
      </w:r>
      <w:proofErr w:type="spellEnd"/>
      <w:r w:rsidR="008735A8" w:rsidRPr="00A45F75">
        <w:rPr>
          <w:rFonts w:ascii="Bookman Old Style" w:hAnsi="Bookman Old Style"/>
          <w:szCs w:val="24"/>
        </w:rPr>
        <w:t xml:space="preserve"> La </w:t>
      </w:r>
      <w:proofErr w:type="spellStart"/>
      <w:r w:rsidR="008735A8" w:rsidRPr="00A45F75">
        <w:rPr>
          <w:rFonts w:ascii="Bookman Old Style" w:hAnsi="Bookman Old Style"/>
          <w:szCs w:val="24"/>
        </w:rPr>
        <w:t>Pesca</w:t>
      </w:r>
      <w:proofErr w:type="spellEnd"/>
      <w:r w:rsidR="008735A8" w:rsidRPr="00A45F75">
        <w:rPr>
          <w:rFonts w:ascii="Bookman Old Style" w:hAnsi="Bookman Old Style"/>
          <w:szCs w:val="24"/>
        </w:rPr>
        <w:t xml:space="preserve"> </w:t>
      </w:r>
      <w:proofErr w:type="spellStart"/>
      <w:r w:rsidR="008735A8" w:rsidRPr="00A45F75">
        <w:rPr>
          <w:rFonts w:ascii="Bookman Old Style" w:hAnsi="Bookman Old Style"/>
          <w:szCs w:val="24"/>
        </w:rPr>
        <w:t>en</w:t>
      </w:r>
      <w:proofErr w:type="spellEnd"/>
      <w:r w:rsidR="008735A8" w:rsidRPr="00A45F75">
        <w:rPr>
          <w:rFonts w:ascii="Bookman Old Style" w:hAnsi="Bookman Old Style"/>
          <w:szCs w:val="24"/>
        </w:rPr>
        <w:t xml:space="preserve"> América Latina. </w:t>
      </w:r>
      <w:r w:rsidR="008735A8" w:rsidRPr="00A45F75">
        <w:rPr>
          <w:rFonts w:ascii="Bookman Old Style" w:hAnsi="Bookman Old Style"/>
          <w:b/>
          <w:szCs w:val="24"/>
        </w:rPr>
        <w:t>Podcast</w:t>
      </w:r>
      <w:r w:rsidR="008735A8" w:rsidRPr="00A45F75">
        <w:rPr>
          <w:rFonts w:ascii="Bookman Old Style" w:hAnsi="Bookman Old Style"/>
          <w:szCs w:val="24"/>
        </w:rPr>
        <w:t xml:space="preserve"> </w:t>
      </w:r>
      <w:r w:rsidR="005A2422" w:rsidRPr="00A45F75">
        <w:rPr>
          <w:rFonts w:ascii="Bookman Old Style" w:hAnsi="Bookman Old Style"/>
          <w:szCs w:val="24"/>
        </w:rPr>
        <w:t>“</w:t>
      </w:r>
      <w:proofErr w:type="spellStart"/>
      <w:r w:rsidR="005A2422" w:rsidRPr="00A45F75">
        <w:rPr>
          <w:rFonts w:ascii="Bookman Old Style" w:hAnsi="Bookman Old Style"/>
          <w:szCs w:val="24"/>
        </w:rPr>
        <w:t>Política</w:t>
      </w:r>
      <w:r w:rsidR="00F2352B" w:rsidRPr="00A45F75">
        <w:rPr>
          <w:rFonts w:ascii="Bookman Old Style" w:hAnsi="Bookman Old Style"/>
          <w:szCs w:val="24"/>
        </w:rPr>
        <w:t>s</w:t>
      </w:r>
      <w:proofErr w:type="spellEnd"/>
      <w:r w:rsidR="00F2352B" w:rsidRPr="00A45F75">
        <w:rPr>
          <w:rFonts w:ascii="Bookman Old Style" w:hAnsi="Bookman Old Style"/>
          <w:szCs w:val="24"/>
        </w:rPr>
        <w:t xml:space="preserve"> del </w:t>
      </w:r>
      <w:proofErr w:type="spellStart"/>
      <w:r w:rsidR="00F2352B" w:rsidRPr="00A45F75">
        <w:rPr>
          <w:rFonts w:ascii="Bookman Old Style" w:hAnsi="Bookman Old Style"/>
          <w:szCs w:val="24"/>
        </w:rPr>
        <w:t>Mar,”</w:t>
      </w:r>
      <w:r w:rsidR="008735A8" w:rsidRPr="00A45F75">
        <w:rPr>
          <w:rFonts w:ascii="Bookman Old Style" w:hAnsi="Bookman Old Style"/>
          <w:szCs w:val="24"/>
        </w:rPr>
        <w:t>by</w:t>
      </w:r>
      <w:proofErr w:type="spellEnd"/>
      <w:r w:rsidR="008735A8" w:rsidRPr="00A45F75">
        <w:rPr>
          <w:rFonts w:ascii="Bookman Old Style" w:hAnsi="Bookman Old Style"/>
          <w:szCs w:val="24"/>
        </w:rPr>
        <w:t xml:space="preserve"> Alexa </w:t>
      </w:r>
      <w:r w:rsidR="005A2422" w:rsidRPr="00A45F75">
        <w:rPr>
          <w:rFonts w:ascii="Bookman Old Style" w:hAnsi="Bookman Old Style"/>
          <w:szCs w:val="24"/>
        </w:rPr>
        <w:t xml:space="preserve">Obando, Centro de </w:t>
      </w:r>
      <w:proofErr w:type="spellStart"/>
      <w:r w:rsidR="005A2422" w:rsidRPr="00A45F75">
        <w:rPr>
          <w:rFonts w:ascii="Bookman Old Style" w:hAnsi="Bookman Old Style"/>
          <w:szCs w:val="24"/>
        </w:rPr>
        <w:t>Investigación</w:t>
      </w:r>
      <w:proofErr w:type="spellEnd"/>
      <w:r w:rsidR="005A2422" w:rsidRPr="00A45F75">
        <w:rPr>
          <w:rFonts w:ascii="Bookman Old Style" w:hAnsi="Bookman Old Style"/>
          <w:szCs w:val="24"/>
        </w:rPr>
        <w:t xml:space="preserve"> de </w:t>
      </w:r>
      <w:proofErr w:type="spellStart"/>
      <w:r w:rsidR="005A2422" w:rsidRPr="00A45F75">
        <w:rPr>
          <w:rFonts w:ascii="Bookman Old Style" w:hAnsi="Bookman Old Style"/>
          <w:szCs w:val="24"/>
        </w:rPr>
        <w:t>Estudios</w:t>
      </w:r>
      <w:proofErr w:type="spellEnd"/>
      <w:r w:rsidR="005A2422" w:rsidRPr="00A45F75">
        <w:rPr>
          <w:rFonts w:ascii="Bookman Old Style" w:hAnsi="Bookman Old Style"/>
          <w:szCs w:val="24"/>
        </w:rPr>
        <w:t xml:space="preserve"> </w:t>
      </w:r>
      <w:proofErr w:type="spellStart"/>
      <w:r w:rsidR="005A2422" w:rsidRPr="00A45F75">
        <w:rPr>
          <w:rFonts w:ascii="Bookman Old Style" w:hAnsi="Bookman Old Style"/>
          <w:szCs w:val="24"/>
        </w:rPr>
        <w:t>Políticos</w:t>
      </w:r>
      <w:proofErr w:type="spellEnd"/>
      <w:r w:rsidR="005A2422" w:rsidRPr="00A45F75">
        <w:rPr>
          <w:rFonts w:ascii="Bookman Old Style" w:hAnsi="Bookman Old Style"/>
          <w:szCs w:val="24"/>
        </w:rPr>
        <w:t>, Universidad de Costa Rica, San José, Costa Rica</w:t>
      </w:r>
      <w:r w:rsidR="00F2352B" w:rsidRPr="00A45F75">
        <w:rPr>
          <w:rFonts w:ascii="Bookman Old Style" w:hAnsi="Bookman Old Style"/>
          <w:szCs w:val="24"/>
        </w:rPr>
        <w:t xml:space="preserve">, October 20, 2021. </w:t>
      </w:r>
      <w:r w:rsidR="00113905" w:rsidRPr="00A45F75">
        <w:rPr>
          <w:rFonts w:ascii="Tahoma" w:hAnsi="Tahoma" w:cs="Tahoma"/>
        </w:rPr>
        <w:br/>
        <w:t>Spotify: </w:t>
      </w:r>
      <w:hyperlink r:id="rId11" w:tgtFrame="_blank" w:history="1">
        <w:r w:rsidR="00113905" w:rsidRPr="00A45F75">
          <w:rPr>
            <w:rStyle w:val="Hyperlink"/>
            <w:rFonts w:ascii="Tahoma" w:hAnsi="Tahoma" w:cs="Tahoma"/>
            <w:bdr w:val="none" w:sz="0" w:space="0" w:color="auto" w:frame="1"/>
          </w:rPr>
          <w:t>https://open.spotify.com/episode/2BXXnjAmuSHqTsdli60v2k?si=BkEj_sF4QJCiMqEV3w5kJA</w:t>
        </w:r>
      </w:hyperlink>
    </w:p>
    <w:p w14:paraId="29566038" w14:textId="77777777" w:rsidR="00113905" w:rsidRPr="00A45F75" w:rsidRDefault="00113905" w:rsidP="00113905">
      <w:pPr>
        <w:textAlignment w:val="baseline"/>
        <w:rPr>
          <w:rFonts w:ascii="Tahoma" w:hAnsi="Tahoma" w:cs="Tahoma"/>
        </w:rPr>
      </w:pPr>
    </w:p>
    <w:p w14:paraId="71B6029B" w14:textId="77777777" w:rsidR="00113905" w:rsidRDefault="00113905" w:rsidP="00113905">
      <w:pPr>
        <w:textAlignment w:val="baseline"/>
        <w:rPr>
          <w:rFonts w:ascii="Tahoma" w:hAnsi="Tahoma" w:cs="Tahoma"/>
        </w:rPr>
      </w:pPr>
      <w:proofErr w:type="spellStart"/>
      <w:r w:rsidRPr="00A45F75">
        <w:rPr>
          <w:rFonts w:ascii="Tahoma" w:hAnsi="Tahoma" w:cs="Tahoma"/>
        </w:rPr>
        <w:t>Ivoox</w:t>
      </w:r>
      <w:proofErr w:type="spellEnd"/>
      <w:r w:rsidRPr="00A45F75">
        <w:rPr>
          <w:rFonts w:ascii="Tahoma" w:hAnsi="Tahoma" w:cs="Tahoma"/>
        </w:rPr>
        <w:t>: </w:t>
      </w:r>
      <w:hyperlink r:id="rId12" w:tgtFrame="_blank" w:history="1">
        <w:r w:rsidRPr="00A45F75">
          <w:rPr>
            <w:rStyle w:val="Hyperlink"/>
            <w:rFonts w:ascii="Tahoma" w:hAnsi="Tahoma" w:cs="Tahoma"/>
            <w:bdr w:val="none" w:sz="0" w:space="0" w:color="auto" w:frame="1"/>
          </w:rPr>
          <w:t>https://anchor.fm/ciep/episodes/Poltica-Del-Mar--Enterate-de-qu-trata-el-podcast-e14nfhc</w:t>
        </w:r>
      </w:hyperlink>
    </w:p>
    <w:p w14:paraId="5D085D35" w14:textId="321DB40A" w:rsidR="00266A75" w:rsidRDefault="00266A75" w:rsidP="003F086C">
      <w:pPr>
        <w:jc w:val="both"/>
        <w:rPr>
          <w:rFonts w:ascii="Bookman Old Style" w:hAnsi="Bookman Old Style"/>
          <w:szCs w:val="24"/>
        </w:rPr>
      </w:pPr>
    </w:p>
    <w:p w14:paraId="261246D6" w14:textId="77777777" w:rsidR="005A2422" w:rsidRPr="008735A8" w:rsidRDefault="005A2422" w:rsidP="003F086C">
      <w:pPr>
        <w:jc w:val="both"/>
        <w:rPr>
          <w:rFonts w:ascii="Bookman Old Style" w:hAnsi="Bookman Old Style"/>
          <w:szCs w:val="24"/>
        </w:rPr>
      </w:pPr>
    </w:p>
    <w:p w14:paraId="6F4271D7" w14:textId="6E07C38D" w:rsidR="00580FE1" w:rsidRPr="00FA37BE" w:rsidRDefault="00856E6B" w:rsidP="00646EC3">
      <w:pPr>
        <w:tabs>
          <w:tab w:val="left" w:pos="720"/>
        </w:tabs>
        <w:rPr>
          <w:rFonts w:ascii="Bookman Old Style" w:hAnsi="Bookman Old Style"/>
          <w:szCs w:val="24"/>
        </w:rPr>
      </w:pPr>
      <w:r w:rsidRPr="00646EC3">
        <w:rPr>
          <w:rFonts w:ascii="Bookman Old Style" w:hAnsi="Bookman Old Style"/>
          <w:szCs w:val="24"/>
        </w:rPr>
        <w:t xml:space="preserve">17. </w:t>
      </w:r>
      <w:r w:rsidRPr="00646EC3">
        <w:rPr>
          <w:rFonts w:ascii="Bookman Old Style" w:hAnsi="Bookman Old Style"/>
          <w:szCs w:val="24"/>
        </w:rPr>
        <w:tab/>
      </w:r>
      <w:r w:rsidR="00580FE1" w:rsidRPr="00FA37BE">
        <w:rPr>
          <w:rFonts w:ascii="Bookman Old Style" w:hAnsi="Bookman Old Style"/>
          <w:szCs w:val="24"/>
        </w:rPr>
        <w:t>Arizona PBS. Horizonte. Women Seafood Traders of Mexico.</w:t>
      </w:r>
    </w:p>
    <w:p w14:paraId="63162F5A" w14:textId="622FD5C6" w:rsidR="00580FE1" w:rsidRPr="00FA37BE" w:rsidRDefault="008735A8" w:rsidP="00646EC3">
      <w:pPr>
        <w:tabs>
          <w:tab w:val="left" w:pos="720"/>
        </w:tabs>
        <w:rPr>
          <w:rFonts w:ascii="Bookman Old Style" w:hAnsi="Bookman Old Style"/>
          <w:szCs w:val="24"/>
        </w:rPr>
      </w:pPr>
      <w:r>
        <w:rPr>
          <w:rFonts w:ascii="Bookman Old Style" w:hAnsi="Bookman Old Style"/>
          <w:szCs w:val="24"/>
        </w:rPr>
        <w:t xml:space="preserve">          </w:t>
      </w:r>
      <w:r w:rsidR="00580FE1" w:rsidRPr="00FA37BE">
        <w:rPr>
          <w:rFonts w:ascii="Bookman Old Style" w:hAnsi="Bookman Old Style"/>
          <w:szCs w:val="24"/>
        </w:rPr>
        <w:t>May 1</w:t>
      </w:r>
      <w:r w:rsidR="00580FE1" w:rsidRPr="00FA37BE">
        <w:rPr>
          <w:rFonts w:ascii="Bookman Old Style" w:hAnsi="Bookman Old Style"/>
          <w:szCs w:val="24"/>
          <w:vertAlign w:val="superscript"/>
        </w:rPr>
        <w:t>st</w:t>
      </w:r>
      <w:r w:rsidR="00580FE1" w:rsidRPr="00FA37BE">
        <w:rPr>
          <w:rFonts w:ascii="Bookman Old Style" w:hAnsi="Bookman Old Style"/>
          <w:szCs w:val="24"/>
        </w:rPr>
        <w:t xml:space="preserve">, 2019. </w:t>
      </w:r>
    </w:p>
    <w:p w14:paraId="65238ACD" w14:textId="77777777" w:rsidR="00580FE1" w:rsidRPr="00FA37BE" w:rsidRDefault="00580FE1" w:rsidP="00646EC3">
      <w:pPr>
        <w:tabs>
          <w:tab w:val="left" w:pos="720"/>
        </w:tabs>
        <w:rPr>
          <w:rFonts w:ascii="Bookman Old Style" w:hAnsi="Bookman Old Style"/>
          <w:szCs w:val="24"/>
        </w:rPr>
      </w:pPr>
    </w:p>
    <w:p w14:paraId="1A976D4F" w14:textId="47B5C4AF" w:rsidR="005B5880" w:rsidRPr="00FA37BE" w:rsidRDefault="00F54005" w:rsidP="00646EC3">
      <w:pPr>
        <w:tabs>
          <w:tab w:val="left" w:pos="720"/>
        </w:tabs>
        <w:rPr>
          <w:rFonts w:ascii="Bookman Old Style" w:hAnsi="Bookman Old Style"/>
          <w:szCs w:val="24"/>
        </w:rPr>
      </w:pPr>
      <w:r w:rsidRPr="00FA37BE">
        <w:rPr>
          <w:rFonts w:ascii="Bookman Old Style" w:hAnsi="Bookman Old Style"/>
          <w:szCs w:val="24"/>
        </w:rPr>
        <w:t>16.</w:t>
      </w:r>
      <w:r w:rsidR="00E16270" w:rsidRPr="00FA37BE">
        <w:rPr>
          <w:rFonts w:ascii="Bookman Old Style" w:hAnsi="Bookman Old Style"/>
          <w:szCs w:val="24"/>
        </w:rPr>
        <w:t xml:space="preserve"> </w:t>
      </w:r>
      <w:r w:rsidR="00B967F6" w:rsidRPr="00FA37BE">
        <w:rPr>
          <w:rFonts w:ascii="Bookman Old Style" w:hAnsi="Bookman Old Style"/>
          <w:szCs w:val="24"/>
        </w:rPr>
        <w:tab/>
      </w:r>
      <w:r w:rsidRPr="00FA37BE">
        <w:rPr>
          <w:rFonts w:ascii="Bookman Old Style" w:hAnsi="Bookman Old Style"/>
          <w:szCs w:val="24"/>
        </w:rPr>
        <w:t>WALO Radio (1240 AM) Humacao, Puerto Rico. Interview by Debra Feliciano about research in fishing communities in Puerto</w:t>
      </w:r>
      <w:r w:rsidR="00E16270" w:rsidRPr="00FA37BE">
        <w:rPr>
          <w:rFonts w:ascii="Bookman Old Style" w:hAnsi="Bookman Old Style"/>
          <w:szCs w:val="24"/>
        </w:rPr>
        <w:t xml:space="preserve"> </w:t>
      </w:r>
      <w:r w:rsidRPr="00FA37BE">
        <w:rPr>
          <w:rFonts w:ascii="Bookman Old Style" w:hAnsi="Bookman Old Style"/>
          <w:szCs w:val="24"/>
        </w:rPr>
        <w:t>Rico. September 27, 2018</w:t>
      </w:r>
    </w:p>
    <w:p w14:paraId="3E491E61" w14:textId="77777777" w:rsidR="005B5880" w:rsidRPr="00FA37BE" w:rsidRDefault="005B5880" w:rsidP="00646EC3">
      <w:pPr>
        <w:tabs>
          <w:tab w:val="left" w:pos="720"/>
        </w:tabs>
        <w:rPr>
          <w:rFonts w:ascii="Bookman Old Style" w:hAnsi="Bookman Old Style"/>
          <w:b/>
          <w:szCs w:val="24"/>
        </w:rPr>
      </w:pPr>
    </w:p>
    <w:p w14:paraId="161F4F4D" w14:textId="3BAEA820" w:rsidR="00361C94" w:rsidRPr="00FA37BE" w:rsidRDefault="00361C94" w:rsidP="00646EC3">
      <w:pPr>
        <w:tabs>
          <w:tab w:val="left" w:pos="720"/>
        </w:tabs>
        <w:rPr>
          <w:rFonts w:ascii="Bookman Old Style" w:hAnsi="Bookman Old Style"/>
          <w:szCs w:val="24"/>
        </w:rPr>
      </w:pPr>
      <w:r w:rsidRPr="00FA37BE">
        <w:rPr>
          <w:rFonts w:ascii="Bookman Old Style" w:hAnsi="Bookman Old Style"/>
          <w:szCs w:val="24"/>
        </w:rPr>
        <w:t>15.</w:t>
      </w:r>
      <w:r w:rsidRPr="00FA37BE">
        <w:rPr>
          <w:rFonts w:ascii="Bookman Old Style" w:hAnsi="Bookman Old Style"/>
          <w:szCs w:val="24"/>
        </w:rPr>
        <w:tab/>
        <w:t xml:space="preserve">2017 AAAS Fellows Recognized for Advancing Science. </w:t>
      </w:r>
      <w:hyperlink r:id="rId13" w:history="1">
        <w:r w:rsidRPr="00FA37BE">
          <w:rPr>
            <w:rStyle w:val="Hyperlink"/>
            <w:rFonts w:ascii="Bookman Old Style" w:hAnsi="Bookman Old Style"/>
            <w:szCs w:val="24"/>
          </w:rPr>
          <w:t>https://www.aaas.org/news/2017-aaas-fellows-recognized-</w:t>
        </w:r>
      </w:hyperlink>
      <w:r w:rsidRPr="00FA37BE">
        <w:rPr>
          <w:rFonts w:ascii="Bookman Old Style" w:hAnsi="Bookman Old Style"/>
          <w:szCs w:val="24"/>
        </w:rPr>
        <w:t xml:space="preserve">advancing-science. </w:t>
      </w:r>
    </w:p>
    <w:p w14:paraId="25E3854D" w14:textId="77777777" w:rsidR="00B967F6" w:rsidRPr="00FA37BE" w:rsidRDefault="00B967F6" w:rsidP="00646EC3">
      <w:pPr>
        <w:tabs>
          <w:tab w:val="left" w:pos="720"/>
        </w:tabs>
        <w:rPr>
          <w:rFonts w:ascii="Bookman Old Style" w:hAnsi="Bookman Old Style"/>
          <w:szCs w:val="24"/>
        </w:rPr>
      </w:pPr>
    </w:p>
    <w:p w14:paraId="4A31EB34" w14:textId="08B2DCB8" w:rsidR="00F476A3" w:rsidRPr="00FA37BE" w:rsidRDefault="00F476A3" w:rsidP="00646EC3">
      <w:pPr>
        <w:tabs>
          <w:tab w:val="left" w:pos="720"/>
        </w:tabs>
        <w:rPr>
          <w:rFonts w:ascii="Bookman Old Style" w:hAnsi="Bookman Old Style"/>
          <w:szCs w:val="24"/>
        </w:rPr>
      </w:pPr>
      <w:r w:rsidRPr="00FA37BE">
        <w:rPr>
          <w:rFonts w:ascii="Bookman Old Style" w:hAnsi="Bookman Old Style"/>
          <w:szCs w:val="24"/>
        </w:rPr>
        <w:t xml:space="preserve">14. </w:t>
      </w:r>
      <w:r w:rsidRPr="00FA37BE">
        <w:rPr>
          <w:rFonts w:ascii="Bookman Old Style" w:hAnsi="Bookman Old Style"/>
          <w:szCs w:val="24"/>
        </w:rPr>
        <w:tab/>
        <w:t xml:space="preserve">Seven ASU members elected fellows to prestigious scientific </w:t>
      </w:r>
      <w:r w:rsidRPr="00FA37BE">
        <w:rPr>
          <w:rFonts w:ascii="Bookman Old Style" w:hAnsi="Bookman Old Style"/>
          <w:szCs w:val="24"/>
        </w:rPr>
        <w:tab/>
        <w:t xml:space="preserve">society. ASU Now. </w:t>
      </w:r>
      <w:hyperlink r:id="rId14" w:history="1">
        <w:r w:rsidRPr="00FA37BE">
          <w:rPr>
            <w:rStyle w:val="Hyperlink"/>
            <w:rFonts w:ascii="Bookman Old Style" w:hAnsi="Bookman Old Style"/>
            <w:szCs w:val="24"/>
          </w:rPr>
          <w:t>https://asunow.asu.edu/20171120-asu</w:t>
        </w:r>
      </w:hyperlink>
      <w:r w:rsidR="000D3B40" w:rsidRPr="00FA37BE">
        <w:rPr>
          <w:rFonts w:ascii="Bookman Old Style" w:hAnsi="Bookman Old Style"/>
          <w:szCs w:val="24"/>
        </w:rPr>
        <w:t xml:space="preserve"> </w:t>
      </w:r>
      <w:r w:rsidRPr="00FA37BE">
        <w:rPr>
          <w:rFonts w:ascii="Bookman Old Style" w:hAnsi="Bookman Old Style"/>
          <w:szCs w:val="24"/>
        </w:rPr>
        <w:t xml:space="preserve">news-seven-asu-members-elected-fellows-prestigious-scientific-society. </w:t>
      </w:r>
    </w:p>
    <w:p w14:paraId="78190680" w14:textId="77777777" w:rsidR="00F476A3" w:rsidRPr="00FA37BE" w:rsidRDefault="00F476A3" w:rsidP="00646EC3">
      <w:pPr>
        <w:tabs>
          <w:tab w:val="left" w:pos="720"/>
        </w:tabs>
        <w:rPr>
          <w:rFonts w:ascii="Bookman Old Style" w:hAnsi="Bookman Old Style"/>
          <w:b/>
          <w:szCs w:val="24"/>
        </w:rPr>
      </w:pPr>
    </w:p>
    <w:p w14:paraId="0ABFDDB4" w14:textId="76D605BF" w:rsidR="002352DF" w:rsidRPr="00FA37BE" w:rsidRDefault="002352DF" w:rsidP="00646EC3">
      <w:pPr>
        <w:rPr>
          <w:rFonts w:ascii="Bookman Old Style" w:hAnsi="Bookman Old Style"/>
          <w:szCs w:val="24"/>
        </w:rPr>
      </w:pPr>
      <w:r w:rsidRPr="00FA37BE">
        <w:rPr>
          <w:rFonts w:ascii="Bookman Old Style" w:hAnsi="Bookman Old Style"/>
          <w:szCs w:val="24"/>
        </w:rPr>
        <w:t xml:space="preserve">13. </w:t>
      </w:r>
      <w:r w:rsidR="006F0A9F" w:rsidRPr="00FA37BE">
        <w:rPr>
          <w:rFonts w:ascii="Bookman Old Style" w:hAnsi="Bookman Old Style"/>
          <w:szCs w:val="24"/>
        </w:rPr>
        <w:tab/>
      </w:r>
      <w:proofErr w:type="gramStart"/>
      <w:r w:rsidRPr="00FA37BE">
        <w:rPr>
          <w:rFonts w:ascii="Bookman Old Style" w:hAnsi="Bookman Old Style"/>
          <w:szCs w:val="24"/>
        </w:rPr>
        <w:t>Women</w:t>
      </w:r>
      <w:r w:rsidR="006F0A9F" w:rsidRPr="00FA37BE">
        <w:rPr>
          <w:rFonts w:ascii="Bookman Old Style" w:hAnsi="Bookman Old Style"/>
          <w:szCs w:val="24"/>
        </w:rPr>
        <w:t xml:space="preserve">’s </w:t>
      </w:r>
      <w:r w:rsidRPr="00FA37BE">
        <w:rPr>
          <w:rFonts w:ascii="Bookman Old Style" w:hAnsi="Bookman Old Style"/>
          <w:szCs w:val="24"/>
        </w:rPr>
        <w:t xml:space="preserve"> 101</w:t>
      </w:r>
      <w:proofErr w:type="gramEnd"/>
      <w:r w:rsidR="006F0A9F" w:rsidRPr="00FA37BE">
        <w:rPr>
          <w:rFonts w:ascii="Bookman Old Style" w:hAnsi="Bookman Old Style"/>
          <w:szCs w:val="24"/>
        </w:rPr>
        <w:t>: ASU faculty discuss strides for Women’s History Month</w:t>
      </w:r>
      <w:r w:rsidRPr="00FA37BE">
        <w:rPr>
          <w:rFonts w:ascii="Bookman Old Style" w:hAnsi="Bookman Old Style"/>
          <w:szCs w:val="24"/>
        </w:rPr>
        <w:t xml:space="preserve"> (ASU Now)</w:t>
      </w:r>
      <w:r w:rsidR="00BF0C62" w:rsidRPr="00FA37BE">
        <w:rPr>
          <w:rFonts w:ascii="Bookman Old Style" w:hAnsi="Bookman Old Style"/>
          <w:szCs w:val="24"/>
        </w:rPr>
        <w:t xml:space="preserve">. </w:t>
      </w:r>
      <w:r w:rsidR="006F0A9F" w:rsidRPr="00FA37BE">
        <w:rPr>
          <w:rFonts w:ascii="Bookman Old Style" w:hAnsi="Bookman Old Style"/>
          <w:szCs w:val="24"/>
        </w:rPr>
        <w:t xml:space="preserve">  </w:t>
      </w:r>
      <w:hyperlink r:id="rId15" w:history="1">
        <w:r w:rsidR="000D3B40" w:rsidRPr="00FA37BE">
          <w:rPr>
            <w:rStyle w:val="Hyperlink"/>
            <w:rFonts w:ascii="Bookman Old Style" w:hAnsi="Bookman Old Style"/>
            <w:szCs w:val="24"/>
          </w:rPr>
          <w:t>https://asunow.asu.edu/20170330-sun-devil-life-womens- 101-</w:t>
        </w:r>
      </w:hyperlink>
      <w:r w:rsidR="006F0A9F" w:rsidRPr="00FA37BE">
        <w:rPr>
          <w:rFonts w:ascii="Bookman Old Style" w:hAnsi="Bookman Old Style"/>
          <w:szCs w:val="24"/>
        </w:rPr>
        <w:t>asu-faculty-discuss-strides-womens-history-month</w:t>
      </w:r>
      <w:r w:rsidR="00BF0C62" w:rsidRPr="00FA37BE">
        <w:rPr>
          <w:rFonts w:ascii="Bookman Old Style" w:hAnsi="Bookman Old Style"/>
          <w:szCs w:val="24"/>
        </w:rPr>
        <w:t xml:space="preserve">. </w:t>
      </w:r>
      <w:r w:rsidR="00F476A3" w:rsidRPr="00FA37BE">
        <w:rPr>
          <w:rFonts w:ascii="Bookman Old Style" w:hAnsi="Bookman Old Style"/>
          <w:szCs w:val="24"/>
        </w:rPr>
        <w:t>March 30, 2017.</w:t>
      </w:r>
    </w:p>
    <w:p w14:paraId="7DA901DA" w14:textId="77777777" w:rsidR="002352DF" w:rsidRPr="00FA37BE" w:rsidRDefault="002352DF" w:rsidP="00646EC3">
      <w:pPr>
        <w:rPr>
          <w:rFonts w:ascii="Bookman Old Style" w:hAnsi="Bookman Old Style"/>
          <w:b/>
          <w:szCs w:val="24"/>
        </w:rPr>
      </w:pPr>
    </w:p>
    <w:p w14:paraId="57B902A1" w14:textId="45E88335" w:rsidR="00E67910" w:rsidRPr="00646EC3" w:rsidRDefault="00E67910" w:rsidP="00646EC3">
      <w:pPr>
        <w:rPr>
          <w:rFonts w:ascii="Bookman Old Style" w:hAnsi="Bookman Old Style"/>
          <w:szCs w:val="24"/>
        </w:rPr>
      </w:pPr>
      <w:r w:rsidRPr="00FA37BE">
        <w:rPr>
          <w:rFonts w:ascii="Bookman Old Style" w:hAnsi="Bookman Old Style"/>
          <w:szCs w:val="24"/>
        </w:rPr>
        <w:t xml:space="preserve">12. </w:t>
      </w:r>
      <w:r w:rsidR="00FB02B4" w:rsidRPr="00FA37BE">
        <w:rPr>
          <w:rFonts w:ascii="Bookman Old Style" w:hAnsi="Bookman Old Style"/>
          <w:szCs w:val="24"/>
        </w:rPr>
        <w:tab/>
        <w:t>Arizona PBS Horizonte. Discussion on the Hurricane Maria and its impact and Puerto Rico; and the relief efforts undertook in Arizona</w:t>
      </w:r>
      <w:r w:rsidR="00BF0C62" w:rsidRPr="00FA37BE">
        <w:rPr>
          <w:rFonts w:ascii="Bookman Old Style" w:hAnsi="Bookman Old Style"/>
          <w:szCs w:val="24"/>
        </w:rPr>
        <w:t xml:space="preserve">. </w:t>
      </w:r>
      <w:r w:rsidR="00FB02B4" w:rsidRPr="00FA37BE">
        <w:rPr>
          <w:rFonts w:ascii="Bookman Old Style" w:hAnsi="Bookman Old Style"/>
          <w:szCs w:val="24"/>
        </w:rPr>
        <w:t>Thursday, October 19, 2017.</w:t>
      </w:r>
    </w:p>
    <w:p w14:paraId="6FA6ACD5" w14:textId="77777777" w:rsidR="00E67910" w:rsidRPr="00646EC3" w:rsidRDefault="00E67910" w:rsidP="00646EC3">
      <w:pPr>
        <w:ind w:hanging="810"/>
        <w:rPr>
          <w:rFonts w:ascii="Bookman Old Style" w:hAnsi="Bookman Old Style"/>
          <w:szCs w:val="24"/>
        </w:rPr>
      </w:pPr>
    </w:p>
    <w:p w14:paraId="4ADD1488" w14:textId="6568E9EC" w:rsidR="00897480" w:rsidRPr="00646EC3" w:rsidRDefault="00185647" w:rsidP="00646EC3">
      <w:pPr>
        <w:tabs>
          <w:tab w:val="left" w:pos="720"/>
        </w:tabs>
        <w:rPr>
          <w:rFonts w:ascii="Bookman Old Style" w:hAnsi="Bookman Old Style"/>
          <w:szCs w:val="24"/>
        </w:rPr>
      </w:pPr>
      <w:r w:rsidRPr="00646EC3">
        <w:rPr>
          <w:rFonts w:ascii="Bookman Old Style" w:hAnsi="Bookman Old Style"/>
          <w:szCs w:val="24"/>
        </w:rPr>
        <w:t xml:space="preserve">11. </w:t>
      </w:r>
      <w:r w:rsidRPr="00646EC3">
        <w:rPr>
          <w:rFonts w:ascii="Bookman Old Style" w:hAnsi="Bookman Old Style"/>
          <w:szCs w:val="24"/>
        </w:rPr>
        <w:tab/>
      </w:r>
      <w:r w:rsidR="00897480" w:rsidRPr="00646EC3">
        <w:rPr>
          <w:rFonts w:ascii="Bookman Old Style" w:hAnsi="Bookman Old Style"/>
          <w:szCs w:val="24"/>
        </w:rPr>
        <w:t xml:space="preserve">“Violence, </w:t>
      </w:r>
      <w:r w:rsidR="00963641" w:rsidRPr="00646EC3">
        <w:rPr>
          <w:rFonts w:ascii="Bookman Old Style" w:hAnsi="Bookman Old Style"/>
          <w:szCs w:val="24"/>
        </w:rPr>
        <w:t>Displacement, a</w:t>
      </w:r>
      <w:r w:rsidR="00897480" w:rsidRPr="00646EC3">
        <w:rPr>
          <w:rFonts w:ascii="Bookman Old Style" w:hAnsi="Bookman Old Style"/>
          <w:szCs w:val="24"/>
        </w:rPr>
        <w:t xml:space="preserve">nd Resilience: </w:t>
      </w:r>
      <w:r w:rsidR="00963641" w:rsidRPr="00646EC3">
        <w:rPr>
          <w:rFonts w:ascii="Bookman Old Style" w:hAnsi="Bookman Old Style"/>
          <w:szCs w:val="24"/>
        </w:rPr>
        <w:t xml:space="preserve">Engaging </w:t>
      </w:r>
      <w:r w:rsidR="00897480" w:rsidRPr="00646EC3">
        <w:rPr>
          <w:rFonts w:ascii="Bookman Old Style" w:hAnsi="Bookman Old Style"/>
          <w:szCs w:val="24"/>
        </w:rPr>
        <w:t xml:space="preserve">with Multiple </w:t>
      </w:r>
      <w:r w:rsidR="00963641" w:rsidRPr="00646EC3">
        <w:rPr>
          <w:rFonts w:ascii="Bookman Old Style" w:hAnsi="Bookman Old Style"/>
          <w:szCs w:val="24"/>
        </w:rPr>
        <w:t>Experiences and Perspective sin the Americas. “Annual Meeting of the</w:t>
      </w:r>
      <w:r w:rsidR="00897480" w:rsidRPr="00646EC3">
        <w:rPr>
          <w:rFonts w:ascii="Bookman Old Style" w:hAnsi="Bookman Old Style"/>
          <w:szCs w:val="24"/>
        </w:rPr>
        <w:t xml:space="preserve"> </w:t>
      </w:r>
      <w:r w:rsidR="00963641" w:rsidRPr="00646EC3">
        <w:rPr>
          <w:rFonts w:ascii="Bookman Old Style" w:hAnsi="Bookman Old Style"/>
          <w:szCs w:val="24"/>
        </w:rPr>
        <w:t>Society for Applied Anthropology</w:t>
      </w:r>
      <w:r w:rsidRPr="00646EC3">
        <w:rPr>
          <w:rFonts w:ascii="Bookman Old Style" w:hAnsi="Bookman Old Style"/>
          <w:szCs w:val="24"/>
        </w:rPr>
        <w:t>. Vancouver, Canada. April 1, 2016.</w:t>
      </w:r>
      <w:r w:rsidR="00B967F6" w:rsidRPr="00646EC3">
        <w:rPr>
          <w:rFonts w:ascii="Bookman Old Style" w:hAnsi="Bookman Old Style"/>
          <w:szCs w:val="24"/>
        </w:rPr>
        <w:t xml:space="preserve"> </w:t>
      </w:r>
      <w:hyperlink r:id="rId16" w:history="1">
        <w:r w:rsidR="000D3B40" w:rsidRPr="00646EC3">
          <w:rPr>
            <w:rStyle w:val="Hyperlink"/>
            <w:rFonts w:ascii="Bookman Old Style" w:hAnsi="Bookman Old Style"/>
            <w:szCs w:val="24"/>
          </w:rPr>
          <w:t>http://sfaa.net/podcast/index.php/podcasts/2016/violence-displacement-and-resilience</w:t>
        </w:r>
      </w:hyperlink>
      <w:r w:rsidR="00B967F6" w:rsidRPr="00646EC3">
        <w:rPr>
          <w:rFonts w:ascii="Bookman Old Style" w:hAnsi="Bookman Old Style"/>
          <w:szCs w:val="24"/>
        </w:rPr>
        <w:t>.</w:t>
      </w:r>
    </w:p>
    <w:p w14:paraId="1E6983BE" w14:textId="77777777" w:rsidR="00897480" w:rsidRPr="00646EC3" w:rsidRDefault="00897480" w:rsidP="00646EC3">
      <w:pPr>
        <w:tabs>
          <w:tab w:val="left" w:pos="720"/>
        </w:tabs>
        <w:rPr>
          <w:rFonts w:ascii="Bookman Old Style" w:hAnsi="Bookman Old Style"/>
          <w:szCs w:val="24"/>
        </w:rPr>
      </w:pPr>
    </w:p>
    <w:p w14:paraId="50EFDDCC" w14:textId="07A09014" w:rsidR="003B24F9" w:rsidRPr="00646EC3" w:rsidRDefault="00185647" w:rsidP="00646EC3">
      <w:pPr>
        <w:tabs>
          <w:tab w:val="left" w:pos="720"/>
        </w:tabs>
        <w:rPr>
          <w:rFonts w:ascii="Bookman Old Style" w:hAnsi="Bookman Old Style"/>
          <w:b/>
          <w:szCs w:val="24"/>
        </w:rPr>
      </w:pPr>
      <w:r w:rsidRPr="00646EC3">
        <w:rPr>
          <w:rFonts w:ascii="Bookman Old Style" w:hAnsi="Bookman Old Style"/>
          <w:szCs w:val="24"/>
          <w:lang w:val="es-MX"/>
        </w:rPr>
        <w:t>10.</w:t>
      </w:r>
      <w:r w:rsidRPr="0034542F">
        <w:rPr>
          <w:rFonts w:ascii="Bookman Old Style" w:hAnsi="Bookman Old Style"/>
          <w:szCs w:val="24"/>
          <w:lang w:val="es-MX"/>
        </w:rPr>
        <w:t xml:space="preserve"> </w:t>
      </w:r>
      <w:r w:rsidRPr="0034542F">
        <w:rPr>
          <w:rFonts w:ascii="Bookman Old Style" w:hAnsi="Bookman Old Style"/>
          <w:szCs w:val="24"/>
          <w:lang w:val="es-MX"/>
        </w:rPr>
        <w:tab/>
      </w:r>
      <w:r w:rsidR="00897480" w:rsidRPr="00646EC3">
        <w:rPr>
          <w:rFonts w:ascii="Bookman Old Style" w:hAnsi="Bookman Old Style"/>
          <w:szCs w:val="24"/>
          <w:lang w:val="es-MX"/>
        </w:rPr>
        <w:t xml:space="preserve">Presentan </w:t>
      </w:r>
      <w:r w:rsidR="003B24F9" w:rsidRPr="00646EC3">
        <w:rPr>
          <w:rFonts w:ascii="Bookman Old Style" w:hAnsi="Bookman Old Style"/>
          <w:szCs w:val="24"/>
          <w:lang w:val="es-MX"/>
        </w:rPr>
        <w:t>los Testimonios de Vida de “Las Changueras</w:t>
      </w:r>
      <w:r w:rsidR="003B24F9" w:rsidRPr="00646EC3">
        <w:rPr>
          <w:rFonts w:ascii="Bookman Old Style" w:hAnsi="Bookman Old Style"/>
          <w:b/>
          <w:szCs w:val="24"/>
          <w:lang w:val="es-MX"/>
        </w:rPr>
        <w:t>.</w:t>
      </w:r>
      <w:r w:rsidR="00001B4C">
        <w:rPr>
          <w:rFonts w:ascii="Bookman Old Style" w:hAnsi="Bookman Old Style"/>
          <w:b/>
          <w:szCs w:val="24"/>
          <w:lang w:val="es-MX"/>
        </w:rPr>
        <w:t xml:space="preserve"> </w:t>
      </w:r>
      <w:r w:rsidR="003B24F9" w:rsidRPr="00646EC3">
        <w:rPr>
          <w:rFonts w:ascii="Bookman Old Style" w:hAnsi="Bookman Old Style"/>
          <w:b/>
          <w:szCs w:val="24"/>
        </w:rPr>
        <w:t>“</w:t>
      </w:r>
      <w:proofErr w:type="spellStart"/>
      <w:r w:rsidR="003B24F9" w:rsidRPr="00646EC3">
        <w:rPr>
          <w:rFonts w:ascii="Bookman Old Style" w:hAnsi="Bookman Old Style"/>
          <w:b/>
          <w:i/>
          <w:szCs w:val="24"/>
        </w:rPr>
        <w:t>Noroeste</w:t>
      </w:r>
      <w:proofErr w:type="spellEnd"/>
      <w:r w:rsidRPr="00646EC3">
        <w:rPr>
          <w:rFonts w:ascii="Bookman Old Style" w:hAnsi="Bookman Old Style"/>
          <w:i/>
          <w:szCs w:val="24"/>
        </w:rPr>
        <w:t xml:space="preserve">. </w:t>
      </w:r>
      <w:r w:rsidR="003B24F9" w:rsidRPr="00646EC3">
        <w:rPr>
          <w:rFonts w:ascii="Bookman Old Style" w:hAnsi="Bookman Old Style"/>
          <w:szCs w:val="24"/>
        </w:rPr>
        <w:t xml:space="preserve">Interview </w:t>
      </w:r>
      <w:proofErr w:type="gramStart"/>
      <w:r w:rsidR="00897480" w:rsidRPr="00646EC3">
        <w:rPr>
          <w:rFonts w:ascii="Bookman Old Style" w:hAnsi="Bookman Old Style"/>
          <w:szCs w:val="24"/>
        </w:rPr>
        <w:t>about  my</w:t>
      </w:r>
      <w:proofErr w:type="gramEnd"/>
      <w:r w:rsidR="00897480" w:rsidRPr="00646EC3">
        <w:rPr>
          <w:rFonts w:ascii="Bookman Old Style" w:hAnsi="Bookman Old Style"/>
          <w:szCs w:val="24"/>
        </w:rPr>
        <w:t xml:space="preserve"> </w:t>
      </w:r>
      <w:r w:rsidR="003B24F9" w:rsidRPr="00646EC3">
        <w:rPr>
          <w:rFonts w:ascii="Bookman Old Style" w:hAnsi="Bookman Old Style"/>
          <w:szCs w:val="24"/>
        </w:rPr>
        <w:t xml:space="preserve">book conducted and published by Belizario Reyes. </w:t>
      </w:r>
      <w:r w:rsidR="003B24F9" w:rsidRPr="00646EC3">
        <w:rPr>
          <w:rFonts w:ascii="Bookman Old Style" w:hAnsi="Bookman Old Style"/>
          <w:i/>
          <w:szCs w:val="24"/>
        </w:rPr>
        <w:t>Noroeste</w:t>
      </w:r>
      <w:r w:rsidR="00012D6E" w:rsidRPr="00646EC3">
        <w:rPr>
          <w:rFonts w:ascii="Bookman Old Style" w:hAnsi="Bookman Old Style"/>
          <w:szCs w:val="24"/>
        </w:rPr>
        <w:t xml:space="preserve"> (Newspaper </w:t>
      </w:r>
      <w:r w:rsidR="003B24F9" w:rsidRPr="00646EC3">
        <w:rPr>
          <w:rFonts w:ascii="Bookman Old Style" w:hAnsi="Bookman Old Style"/>
          <w:szCs w:val="24"/>
        </w:rPr>
        <w:t xml:space="preserve">in </w:t>
      </w:r>
      <w:r w:rsidR="00897480" w:rsidRPr="00646EC3">
        <w:rPr>
          <w:rFonts w:ascii="Bookman Old Style" w:hAnsi="Bookman Old Style"/>
          <w:szCs w:val="24"/>
        </w:rPr>
        <w:t>Sinaloa). May 15, 2015</w:t>
      </w:r>
      <w:r w:rsidR="00BF0C62" w:rsidRPr="00646EC3">
        <w:rPr>
          <w:rFonts w:ascii="Bookman Old Style" w:hAnsi="Bookman Old Style"/>
          <w:szCs w:val="24"/>
        </w:rPr>
        <w:t xml:space="preserve">. </w:t>
      </w:r>
      <w:r w:rsidR="003B24F9" w:rsidRPr="00646EC3">
        <w:rPr>
          <w:rFonts w:ascii="Bookman Old Style" w:hAnsi="Bookman Old Style"/>
          <w:szCs w:val="24"/>
        </w:rPr>
        <w:t>(</w:t>
      </w:r>
      <w:hyperlink r:id="rId17" w:history="1">
        <w:r w:rsidR="003B24F9" w:rsidRPr="00646EC3">
          <w:rPr>
            <w:rStyle w:val="Hyperlink"/>
            <w:rFonts w:ascii="Bookman Old Style" w:hAnsi="Bookman Old Style"/>
            <w:szCs w:val="24"/>
          </w:rPr>
          <w:t>http://www.noroeste.com.mx/publicaciones.php?id=1029472</w:t>
        </w:r>
      </w:hyperlink>
      <w:r w:rsidR="003B24F9" w:rsidRPr="00646EC3">
        <w:rPr>
          <w:rFonts w:ascii="Bookman Old Style" w:hAnsi="Bookman Old Style"/>
          <w:szCs w:val="24"/>
        </w:rPr>
        <w:t>)</w:t>
      </w:r>
    </w:p>
    <w:p w14:paraId="1D1CC9C8" w14:textId="77777777" w:rsidR="001D4431" w:rsidRPr="00646EC3" w:rsidRDefault="001D4431" w:rsidP="00646EC3">
      <w:pPr>
        <w:tabs>
          <w:tab w:val="left" w:pos="720"/>
        </w:tabs>
        <w:rPr>
          <w:rFonts w:ascii="Bookman Old Style" w:hAnsi="Bookman Old Style"/>
          <w:b/>
          <w:szCs w:val="24"/>
        </w:rPr>
      </w:pPr>
    </w:p>
    <w:p w14:paraId="7475BBFE" w14:textId="35C40FDB" w:rsidR="007C3986" w:rsidRPr="00646EC3" w:rsidRDefault="00185647" w:rsidP="00646EC3">
      <w:pPr>
        <w:tabs>
          <w:tab w:val="left" w:pos="720"/>
        </w:tabs>
        <w:rPr>
          <w:rFonts w:ascii="Bookman Old Style" w:hAnsi="Bookman Old Style"/>
          <w:szCs w:val="24"/>
          <w:lang w:val="es-MX"/>
        </w:rPr>
      </w:pPr>
      <w:r w:rsidRPr="00646EC3">
        <w:rPr>
          <w:rFonts w:ascii="Bookman Old Style" w:hAnsi="Bookman Old Style"/>
          <w:szCs w:val="24"/>
          <w:lang w:val="es-MX"/>
        </w:rPr>
        <w:t xml:space="preserve">9. </w:t>
      </w:r>
      <w:r w:rsidRPr="00646EC3">
        <w:rPr>
          <w:rFonts w:ascii="Bookman Old Style" w:hAnsi="Bookman Old Style"/>
          <w:szCs w:val="24"/>
          <w:lang w:val="es-MX"/>
        </w:rPr>
        <w:tab/>
      </w:r>
      <w:hyperlink r:id="rId18" w:history="1">
        <w:r w:rsidR="007C3986" w:rsidRPr="00646EC3">
          <w:rPr>
            <w:rStyle w:val="Hyperlink"/>
            <w:rFonts w:ascii="Bookman Old Style" w:hAnsi="Bookman Old Style"/>
            <w:b/>
            <w:szCs w:val="24"/>
            <w:lang w:val="es-MX"/>
          </w:rPr>
          <w:t>http://photolosanoticias.com/</w:t>
        </w:r>
      </w:hyperlink>
      <w:r w:rsidR="007C3986" w:rsidRPr="00646EC3">
        <w:rPr>
          <w:rFonts w:ascii="Bookman Old Style" w:hAnsi="Bookman Old Style"/>
          <w:b/>
          <w:szCs w:val="24"/>
          <w:lang w:val="es-MX"/>
        </w:rPr>
        <w:t xml:space="preserve">. </w:t>
      </w:r>
      <w:r w:rsidR="007C3986" w:rsidRPr="00646EC3">
        <w:rPr>
          <w:rFonts w:ascii="Bookman Old Style" w:hAnsi="Bookman Old Style"/>
          <w:szCs w:val="24"/>
          <w:lang w:val="es-MX"/>
        </w:rPr>
        <w:t>Investigadora de la Universidad de Arizona Presenta Libro sobre Las Mujeres Camaroneras del Sur de Sinaloa</w:t>
      </w:r>
      <w:r w:rsidR="00012D6E" w:rsidRPr="00646EC3">
        <w:rPr>
          <w:rFonts w:ascii="Bookman Old Style" w:hAnsi="Bookman Old Style"/>
          <w:szCs w:val="24"/>
          <w:lang w:val="es-MX"/>
        </w:rPr>
        <w:t>. (</w:t>
      </w:r>
      <w:r w:rsidR="007A62C4" w:rsidRPr="00646EC3">
        <w:rPr>
          <w:rFonts w:ascii="Bookman Old Style" w:hAnsi="Bookman Old Style"/>
          <w:szCs w:val="24"/>
          <w:lang w:val="es-MX"/>
        </w:rPr>
        <w:t xml:space="preserve">article </w:t>
      </w:r>
      <w:r w:rsidR="000D3B40" w:rsidRPr="00646EC3">
        <w:rPr>
          <w:rFonts w:ascii="Bookman Old Style" w:hAnsi="Bookman Old Style"/>
          <w:szCs w:val="24"/>
          <w:lang w:val="es-MX"/>
        </w:rPr>
        <w:t>highlighting</w:t>
      </w:r>
      <w:r w:rsidR="003B24F9" w:rsidRPr="00646EC3">
        <w:rPr>
          <w:rFonts w:ascii="Bookman Old Style" w:hAnsi="Bookman Old Style"/>
          <w:szCs w:val="24"/>
          <w:lang w:val="es-MX"/>
        </w:rPr>
        <w:t xml:space="preserve"> my book)</w:t>
      </w:r>
      <w:r w:rsidR="00DF76F6" w:rsidRPr="00646EC3">
        <w:rPr>
          <w:rFonts w:ascii="Bookman Old Style" w:hAnsi="Bookman Old Style"/>
          <w:szCs w:val="24"/>
          <w:lang w:val="es-MX"/>
        </w:rPr>
        <w:t>.</w:t>
      </w:r>
    </w:p>
    <w:p w14:paraId="63BA0445" w14:textId="77777777" w:rsidR="00DF76F6" w:rsidRPr="00646EC3" w:rsidRDefault="00DF76F6" w:rsidP="00646EC3">
      <w:pPr>
        <w:tabs>
          <w:tab w:val="left" w:pos="720"/>
        </w:tabs>
        <w:rPr>
          <w:rFonts w:ascii="Bookman Old Style" w:hAnsi="Bookman Old Style"/>
          <w:b/>
          <w:szCs w:val="24"/>
          <w:lang w:val="es-MX"/>
        </w:rPr>
      </w:pPr>
    </w:p>
    <w:p w14:paraId="7242B4CA" w14:textId="71283763" w:rsidR="007C3986" w:rsidRPr="00646EC3" w:rsidRDefault="00185647" w:rsidP="00646EC3">
      <w:pPr>
        <w:tabs>
          <w:tab w:val="left" w:pos="720"/>
        </w:tabs>
        <w:rPr>
          <w:rFonts w:ascii="Bookman Old Style" w:hAnsi="Bookman Old Style"/>
          <w:szCs w:val="24"/>
        </w:rPr>
      </w:pPr>
      <w:r w:rsidRPr="00646EC3">
        <w:rPr>
          <w:rFonts w:ascii="Bookman Old Style" w:hAnsi="Bookman Old Style"/>
          <w:szCs w:val="24"/>
          <w:lang w:val="es-MX"/>
        </w:rPr>
        <w:t>8.</w:t>
      </w:r>
      <w:r w:rsidRPr="00646EC3">
        <w:rPr>
          <w:rFonts w:ascii="Bookman Old Style" w:hAnsi="Bookman Old Style"/>
          <w:szCs w:val="24"/>
          <w:lang w:val="es-MX"/>
        </w:rPr>
        <w:tab/>
      </w:r>
      <w:hyperlink r:id="rId19" w:history="1">
        <w:r w:rsidR="007C3986" w:rsidRPr="00646EC3">
          <w:rPr>
            <w:rStyle w:val="Hyperlink"/>
            <w:rFonts w:ascii="Bookman Old Style" w:hAnsi="Bookman Old Style"/>
            <w:b/>
            <w:szCs w:val="24"/>
            <w:lang w:val="es-MX"/>
          </w:rPr>
          <w:t>http://alinstantenoticias.com/portal/2015/05/</w:t>
        </w:r>
      </w:hyperlink>
      <w:r w:rsidR="00BF0C62" w:rsidRPr="00646EC3">
        <w:rPr>
          <w:rFonts w:ascii="Bookman Old Style" w:hAnsi="Bookman Old Style"/>
          <w:b/>
          <w:szCs w:val="24"/>
          <w:lang w:val="es-MX"/>
        </w:rPr>
        <w:t xml:space="preserve">. </w:t>
      </w:r>
      <w:r w:rsidR="007C3986" w:rsidRPr="00646EC3">
        <w:rPr>
          <w:rFonts w:ascii="Bookman Old Style" w:hAnsi="Bookman Old Style"/>
          <w:szCs w:val="24"/>
          <w:lang w:val="es-MX"/>
        </w:rPr>
        <w:t xml:space="preserve">Investigadora de la Universidad de Arizona presenta libro sobre las mujeres camaroneras del Sur de Sinaloa. </w:t>
      </w:r>
      <w:r w:rsidR="007C3986" w:rsidRPr="00646EC3">
        <w:rPr>
          <w:rFonts w:ascii="Bookman Old Style" w:hAnsi="Bookman Old Style"/>
          <w:szCs w:val="24"/>
        </w:rPr>
        <w:t>Culiacán, Mexico. May 18, 2015.</w:t>
      </w:r>
      <w:r w:rsidR="003B24F9" w:rsidRPr="00646EC3">
        <w:rPr>
          <w:rFonts w:ascii="Bookman Old Style" w:hAnsi="Bookman Old Style"/>
          <w:szCs w:val="24"/>
        </w:rPr>
        <w:t xml:space="preserve"> (article highlighting my book)</w:t>
      </w:r>
      <w:r w:rsidR="000D3B40" w:rsidRPr="0034542F">
        <w:rPr>
          <w:rFonts w:ascii="Bookman Old Style" w:hAnsi="Bookman Old Style"/>
          <w:szCs w:val="24"/>
        </w:rPr>
        <w:t>.</w:t>
      </w:r>
    </w:p>
    <w:p w14:paraId="041E8E8A" w14:textId="77777777" w:rsidR="001D4431" w:rsidRPr="00646EC3" w:rsidRDefault="001D4431" w:rsidP="00646EC3">
      <w:pPr>
        <w:tabs>
          <w:tab w:val="left" w:pos="720"/>
        </w:tabs>
        <w:rPr>
          <w:rFonts w:ascii="Bookman Old Style" w:hAnsi="Bookman Old Style"/>
          <w:b/>
          <w:szCs w:val="24"/>
        </w:rPr>
      </w:pPr>
    </w:p>
    <w:p w14:paraId="234F0001" w14:textId="2EE1C3AE" w:rsidR="007C3986" w:rsidRPr="00646EC3" w:rsidRDefault="00185647" w:rsidP="00646EC3">
      <w:pPr>
        <w:tabs>
          <w:tab w:val="left" w:pos="720"/>
        </w:tabs>
        <w:rPr>
          <w:rFonts w:ascii="Bookman Old Style" w:hAnsi="Bookman Old Style"/>
          <w:szCs w:val="24"/>
        </w:rPr>
      </w:pPr>
      <w:r w:rsidRPr="00646EC3">
        <w:rPr>
          <w:rFonts w:ascii="Bookman Old Style" w:hAnsi="Bookman Old Style"/>
          <w:szCs w:val="24"/>
        </w:rPr>
        <w:t>7.</w:t>
      </w:r>
      <w:r w:rsidRPr="0034542F">
        <w:rPr>
          <w:rFonts w:ascii="Bookman Old Style" w:hAnsi="Bookman Old Style"/>
          <w:szCs w:val="24"/>
        </w:rPr>
        <w:t xml:space="preserve"> </w:t>
      </w:r>
      <w:r w:rsidRPr="0034542F">
        <w:rPr>
          <w:rFonts w:ascii="Bookman Old Style" w:hAnsi="Bookman Old Style"/>
          <w:szCs w:val="24"/>
        </w:rPr>
        <w:tab/>
      </w:r>
      <w:hyperlink r:id="rId20" w:history="1">
        <w:r w:rsidR="007C3986" w:rsidRPr="00646EC3">
          <w:rPr>
            <w:rStyle w:val="Hyperlink"/>
            <w:rFonts w:ascii="Bookman Old Style" w:hAnsi="Bookman Old Style"/>
            <w:b/>
            <w:szCs w:val="24"/>
            <w:lang w:val="es-MX"/>
          </w:rPr>
          <w:t>http://entreveredasonline.blogspot.com</w:t>
        </w:r>
      </w:hyperlink>
      <w:r w:rsidR="007C3986" w:rsidRPr="00646EC3">
        <w:rPr>
          <w:rFonts w:ascii="Bookman Old Style" w:hAnsi="Bookman Old Style"/>
          <w:b/>
          <w:szCs w:val="24"/>
          <w:lang w:val="es-MX"/>
        </w:rPr>
        <w:t xml:space="preserve">. </w:t>
      </w:r>
      <w:r w:rsidR="00732563" w:rsidRPr="00646EC3">
        <w:rPr>
          <w:rFonts w:ascii="Bookman Old Style" w:hAnsi="Bookman Old Style"/>
          <w:szCs w:val="24"/>
          <w:lang w:val="es-MX"/>
        </w:rPr>
        <w:t>Mazatlán</w:t>
      </w:r>
      <w:r w:rsidR="007C3986" w:rsidRPr="00646EC3">
        <w:rPr>
          <w:rFonts w:ascii="Bookman Old Style" w:hAnsi="Bookman Old Style"/>
          <w:szCs w:val="24"/>
          <w:lang w:val="es-MX"/>
        </w:rPr>
        <w:t xml:space="preserve">, Mexico. Presentan Libro Voces en El Tiempo de María Luz Cruz Torres. </w:t>
      </w:r>
      <w:r w:rsidR="007C3986" w:rsidRPr="00646EC3">
        <w:rPr>
          <w:rFonts w:ascii="Bookman Old Style" w:hAnsi="Bookman Old Style"/>
          <w:szCs w:val="24"/>
        </w:rPr>
        <w:t>May 2015.</w:t>
      </w:r>
      <w:r w:rsidR="003B24F9" w:rsidRPr="00646EC3">
        <w:rPr>
          <w:rFonts w:ascii="Bookman Old Style" w:hAnsi="Bookman Old Style"/>
          <w:szCs w:val="24"/>
        </w:rPr>
        <w:t xml:space="preserve"> (article </w:t>
      </w:r>
      <w:r w:rsidR="00DF76F6" w:rsidRPr="00646EC3">
        <w:rPr>
          <w:rFonts w:ascii="Bookman Old Style" w:hAnsi="Bookman Old Style"/>
          <w:szCs w:val="24"/>
        </w:rPr>
        <w:t>highlighting</w:t>
      </w:r>
      <w:r w:rsidR="003B24F9" w:rsidRPr="00646EC3">
        <w:rPr>
          <w:rFonts w:ascii="Bookman Old Style" w:hAnsi="Bookman Old Style"/>
          <w:szCs w:val="24"/>
        </w:rPr>
        <w:t xml:space="preserve"> my book)</w:t>
      </w:r>
      <w:r w:rsidR="000D3B40" w:rsidRPr="0034542F">
        <w:rPr>
          <w:rFonts w:ascii="Bookman Old Style" w:hAnsi="Bookman Old Style"/>
          <w:szCs w:val="24"/>
        </w:rPr>
        <w:t>.</w:t>
      </w:r>
    </w:p>
    <w:p w14:paraId="28BFDEDC" w14:textId="77777777" w:rsidR="001D4431" w:rsidRPr="00646EC3" w:rsidRDefault="001D4431" w:rsidP="00646EC3">
      <w:pPr>
        <w:tabs>
          <w:tab w:val="left" w:pos="720"/>
        </w:tabs>
        <w:rPr>
          <w:rFonts w:ascii="Bookman Old Style" w:hAnsi="Bookman Old Style"/>
          <w:szCs w:val="24"/>
        </w:rPr>
      </w:pPr>
    </w:p>
    <w:p w14:paraId="63D5761C" w14:textId="261CC7A6" w:rsidR="007C3986" w:rsidRPr="00646EC3" w:rsidRDefault="003B1EFC" w:rsidP="00646EC3">
      <w:pPr>
        <w:tabs>
          <w:tab w:val="left" w:pos="720"/>
        </w:tabs>
        <w:rPr>
          <w:rFonts w:ascii="Bookman Old Style" w:hAnsi="Bookman Old Style"/>
          <w:szCs w:val="24"/>
        </w:rPr>
      </w:pPr>
      <w:r w:rsidRPr="00646EC3">
        <w:rPr>
          <w:rFonts w:ascii="Bookman Old Style" w:hAnsi="Bookman Old Style"/>
          <w:szCs w:val="24"/>
        </w:rPr>
        <w:t>6.</w:t>
      </w:r>
      <w:r w:rsidRPr="0034542F">
        <w:rPr>
          <w:rFonts w:ascii="Bookman Old Style" w:hAnsi="Bookman Old Style"/>
          <w:b/>
          <w:szCs w:val="24"/>
        </w:rPr>
        <w:t xml:space="preserve"> </w:t>
      </w:r>
      <w:r w:rsidRPr="0034542F">
        <w:rPr>
          <w:rFonts w:ascii="Bookman Old Style" w:hAnsi="Bookman Old Style"/>
          <w:b/>
          <w:szCs w:val="24"/>
        </w:rPr>
        <w:tab/>
      </w:r>
      <w:r w:rsidR="007C3986" w:rsidRPr="00646EC3">
        <w:rPr>
          <w:rFonts w:ascii="Bookman Old Style" w:hAnsi="Bookman Old Style"/>
          <w:b/>
          <w:szCs w:val="24"/>
        </w:rPr>
        <w:t>Office of Social Media</w:t>
      </w:r>
      <w:r w:rsidR="007C3986" w:rsidRPr="00646EC3">
        <w:rPr>
          <w:rFonts w:ascii="Bookman Old Style" w:hAnsi="Bookman Old Style"/>
          <w:szCs w:val="24"/>
        </w:rPr>
        <w:t>. Autonomou</w:t>
      </w:r>
      <w:r w:rsidR="008A6737" w:rsidRPr="00646EC3">
        <w:rPr>
          <w:rFonts w:ascii="Bookman Old Style" w:hAnsi="Bookman Old Style"/>
          <w:szCs w:val="24"/>
        </w:rPr>
        <w:t>s</w:t>
      </w:r>
      <w:r w:rsidR="007C3986" w:rsidRPr="00646EC3">
        <w:rPr>
          <w:rFonts w:ascii="Bookman Old Style" w:hAnsi="Bookman Old Style"/>
          <w:szCs w:val="24"/>
        </w:rPr>
        <w:t xml:space="preserve"> University of Sinaloa, Culiacán, Mexico. ASU Researcher presents her book about the Women Shrimp Traders of Southern Sinaloa. May 18, 2015.</w:t>
      </w:r>
    </w:p>
    <w:p w14:paraId="0F21085C" w14:textId="77777777" w:rsidR="00280DFA" w:rsidRPr="0034542F" w:rsidRDefault="00280DFA" w:rsidP="00646EC3">
      <w:pPr>
        <w:tabs>
          <w:tab w:val="left" w:pos="720"/>
        </w:tabs>
        <w:rPr>
          <w:rFonts w:ascii="Bookman Old Style" w:hAnsi="Bookman Old Style"/>
          <w:b/>
          <w:szCs w:val="24"/>
        </w:rPr>
      </w:pPr>
    </w:p>
    <w:p w14:paraId="014A7264" w14:textId="3923F230" w:rsidR="00280DFA" w:rsidRPr="00646EC3" w:rsidRDefault="003B1EFC" w:rsidP="00646EC3">
      <w:pPr>
        <w:tabs>
          <w:tab w:val="left" w:pos="720"/>
        </w:tabs>
        <w:rPr>
          <w:rFonts w:ascii="Bookman Old Style" w:hAnsi="Bookman Old Style"/>
          <w:szCs w:val="24"/>
        </w:rPr>
      </w:pPr>
      <w:r w:rsidRPr="00646EC3">
        <w:rPr>
          <w:rFonts w:ascii="Bookman Old Style" w:hAnsi="Bookman Old Style"/>
          <w:szCs w:val="24"/>
        </w:rPr>
        <w:t>5.</w:t>
      </w:r>
      <w:r w:rsidRPr="0034542F">
        <w:rPr>
          <w:rFonts w:ascii="Bookman Old Style" w:hAnsi="Bookman Old Style"/>
          <w:szCs w:val="24"/>
        </w:rPr>
        <w:t xml:space="preserve"> </w:t>
      </w:r>
      <w:r w:rsidRPr="0034542F">
        <w:rPr>
          <w:rFonts w:ascii="Bookman Old Style" w:hAnsi="Bookman Old Style"/>
          <w:szCs w:val="24"/>
        </w:rPr>
        <w:tab/>
      </w:r>
      <w:r w:rsidR="00280DFA" w:rsidRPr="00646EC3">
        <w:rPr>
          <w:rFonts w:ascii="Bookman Old Style" w:hAnsi="Bookman Old Style"/>
          <w:szCs w:val="24"/>
        </w:rPr>
        <w:t>2015 Michael Kearney Award Lecture (Discusant) Society for Applied Anthropology.</w:t>
      </w:r>
      <w:r w:rsidR="00280DFA" w:rsidRPr="00646EC3">
        <w:rPr>
          <w:rFonts w:ascii="Bookman Old Style" w:hAnsi="Bookman Old Style"/>
          <w:b/>
          <w:szCs w:val="24"/>
        </w:rPr>
        <w:t xml:space="preserve"> Podcast</w:t>
      </w:r>
      <w:r w:rsidR="00280DFA" w:rsidRPr="00646EC3">
        <w:rPr>
          <w:rFonts w:ascii="Bookman Old Style" w:hAnsi="Bookman Old Style"/>
          <w:szCs w:val="24"/>
        </w:rPr>
        <w:t>. April 10, 2015.</w:t>
      </w:r>
      <w:r w:rsidR="007D58F8" w:rsidRPr="00646EC3">
        <w:rPr>
          <w:rFonts w:ascii="Bookman Old Style" w:hAnsi="Bookman Old Style"/>
          <w:szCs w:val="24"/>
        </w:rPr>
        <w:t xml:space="preserve"> </w:t>
      </w:r>
      <w:r w:rsidR="00280DFA" w:rsidRPr="00646EC3">
        <w:rPr>
          <w:rFonts w:ascii="Bookman Old Style" w:hAnsi="Bookman Old Style"/>
          <w:szCs w:val="24"/>
        </w:rPr>
        <w:t>(http://sfaapodcasts.net/2015/04/10/2015-michael-kearney-award-lecture)</w:t>
      </w:r>
      <w:r w:rsidR="000D3B40" w:rsidRPr="0034542F">
        <w:rPr>
          <w:rFonts w:ascii="Bookman Old Style" w:hAnsi="Bookman Old Style"/>
          <w:szCs w:val="24"/>
        </w:rPr>
        <w:t>.</w:t>
      </w:r>
    </w:p>
    <w:p w14:paraId="201305F3" w14:textId="77777777" w:rsidR="00280DFA" w:rsidRPr="00646EC3" w:rsidRDefault="00280DFA">
      <w:pPr>
        <w:rPr>
          <w:rFonts w:ascii="Bookman Old Style" w:hAnsi="Bookman Old Style"/>
          <w:szCs w:val="24"/>
        </w:rPr>
      </w:pPr>
    </w:p>
    <w:p w14:paraId="14D807C9" w14:textId="2D4B230E" w:rsidR="00644238" w:rsidRPr="00646EC3" w:rsidRDefault="003B1EFC" w:rsidP="00646EC3">
      <w:pPr>
        <w:tabs>
          <w:tab w:val="left" w:pos="720"/>
        </w:tabs>
        <w:rPr>
          <w:rFonts w:ascii="Bookman Old Style" w:hAnsi="Bookman Old Style"/>
          <w:szCs w:val="24"/>
        </w:rPr>
      </w:pPr>
      <w:r w:rsidRPr="00646EC3">
        <w:rPr>
          <w:rFonts w:ascii="Bookman Old Style" w:hAnsi="Bookman Old Style"/>
          <w:szCs w:val="24"/>
        </w:rPr>
        <w:t>4</w:t>
      </w:r>
      <w:r w:rsidRPr="00646EC3">
        <w:rPr>
          <w:rFonts w:ascii="Bookman Old Style" w:hAnsi="Bookman Old Style"/>
          <w:b/>
          <w:szCs w:val="24"/>
        </w:rPr>
        <w:t>.</w:t>
      </w:r>
      <w:r w:rsidR="007D58F8" w:rsidRPr="0034542F">
        <w:rPr>
          <w:rFonts w:ascii="Bookman Old Style" w:hAnsi="Bookman Old Style"/>
          <w:b/>
          <w:szCs w:val="24"/>
        </w:rPr>
        <w:t xml:space="preserve"> </w:t>
      </w:r>
      <w:r w:rsidR="00B967F6" w:rsidRPr="0034542F">
        <w:rPr>
          <w:rFonts w:ascii="Bookman Old Style" w:hAnsi="Bookman Old Style"/>
          <w:b/>
          <w:szCs w:val="24"/>
        </w:rPr>
        <w:tab/>
      </w:r>
      <w:r w:rsidR="007C3986" w:rsidRPr="00646EC3">
        <w:rPr>
          <w:rFonts w:ascii="Bookman Old Style" w:hAnsi="Bookman Old Style"/>
          <w:b/>
          <w:szCs w:val="24"/>
        </w:rPr>
        <w:t>ASU News.</w:t>
      </w:r>
      <w:r w:rsidR="007C3986" w:rsidRPr="00646EC3">
        <w:rPr>
          <w:rFonts w:ascii="Bookman Old Style" w:hAnsi="Bookman Old Style"/>
          <w:szCs w:val="24"/>
        </w:rPr>
        <w:t xml:space="preserve"> ASU scientist finds women shaping Mexico’s Shrimp </w:t>
      </w:r>
      <w:r w:rsidR="007D58F8" w:rsidRPr="00646EC3">
        <w:rPr>
          <w:rFonts w:ascii="Bookman Old Style" w:hAnsi="Bookman Old Style"/>
          <w:szCs w:val="24"/>
        </w:rPr>
        <w:t>Industry. March</w:t>
      </w:r>
      <w:r w:rsidR="007C3986" w:rsidRPr="00646EC3">
        <w:rPr>
          <w:rFonts w:ascii="Bookman Old Style" w:hAnsi="Bookman Old Style"/>
          <w:szCs w:val="24"/>
        </w:rPr>
        <w:t xml:space="preserve"> 28, 2014.</w:t>
      </w:r>
    </w:p>
    <w:p w14:paraId="3EAF5418" w14:textId="77777777" w:rsidR="001D4431" w:rsidRPr="0034542F" w:rsidRDefault="001D4431" w:rsidP="00646EC3">
      <w:pPr>
        <w:tabs>
          <w:tab w:val="left" w:pos="720"/>
        </w:tabs>
        <w:rPr>
          <w:rFonts w:ascii="Bookman Old Style" w:hAnsi="Bookman Old Style"/>
          <w:szCs w:val="24"/>
        </w:rPr>
      </w:pPr>
    </w:p>
    <w:p w14:paraId="6739E309" w14:textId="368C9159" w:rsidR="00644238" w:rsidRPr="00646EC3" w:rsidRDefault="001851E2" w:rsidP="00646EC3">
      <w:pPr>
        <w:tabs>
          <w:tab w:val="left" w:pos="720"/>
          <w:tab w:val="left" w:pos="2070"/>
        </w:tabs>
        <w:rPr>
          <w:rFonts w:ascii="Bookman Old Style" w:hAnsi="Bookman Old Style"/>
          <w:szCs w:val="24"/>
        </w:rPr>
      </w:pPr>
      <w:r w:rsidRPr="00646EC3">
        <w:rPr>
          <w:rFonts w:ascii="Bookman Old Style" w:hAnsi="Bookman Old Style"/>
          <w:szCs w:val="24"/>
        </w:rPr>
        <w:t>3.</w:t>
      </w:r>
      <w:r w:rsidR="007D58F8" w:rsidRPr="0034542F">
        <w:rPr>
          <w:rFonts w:ascii="Bookman Old Style" w:hAnsi="Bookman Old Style"/>
          <w:b/>
          <w:szCs w:val="24"/>
        </w:rPr>
        <w:t xml:space="preserve"> </w:t>
      </w:r>
      <w:r w:rsidR="00B967F6" w:rsidRPr="0034542F">
        <w:rPr>
          <w:rFonts w:ascii="Bookman Old Style" w:hAnsi="Bookman Old Style"/>
          <w:b/>
          <w:szCs w:val="24"/>
        </w:rPr>
        <w:tab/>
      </w:r>
      <w:r w:rsidR="00644238" w:rsidRPr="00646EC3">
        <w:rPr>
          <w:rFonts w:ascii="Bookman Old Style" w:hAnsi="Bookman Old Style"/>
          <w:b/>
          <w:szCs w:val="24"/>
        </w:rPr>
        <w:t>Radio Campesina</w:t>
      </w:r>
      <w:r w:rsidR="00644238" w:rsidRPr="00646EC3">
        <w:rPr>
          <w:rFonts w:ascii="Bookman Old Style" w:hAnsi="Bookman Old Style"/>
          <w:szCs w:val="24"/>
        </w:rPr>
        <w:t xml:space="preserve"> Network (Phoenix</w:t>
      </w:r>
      <w:r w:rsidR="007D58F8" w:rsidRPr="00646EC3">
        <w:rPr>
          <w:rFonts w:ascii="Bookman Old Style" w:hAnsi="Bookman Old Style"/>
          <w:szCs w:val="24"/>
        </w:rPr>
        <w:t xml:space="preserve">, AZ). </w:t>
      </w:r>
      <w:r w:rsidR="00E247BB" w:rsidRPr="00646EC3">
        <w:rPr>
          <w:rFonts w:ascii="Bookman Old Style" w:hAnsi="Bookman Old Style"/>
          <w:szCs w:val="24"/>
        </w:rPr>
        <w:t xml:space="preserve">Invited </w:t>
      </w:r>
      <w:r w:rsidR="007D58F8" w:rsidRPr="00646EC3">
        <w:rPr>
          <w:rFonts w:ascii="Bookman Old Style" w:hAnsi="Bookman Old Style"/>
          <w:szCs w:val="24"/>
        </w:rPr>
        <w:t xml:space="preserve">Guess to </w:t>
      </w:r>
      <w:r w:rsidRPr="00646EC3">
        <w:rPr>
          <w:rFonts w:ascii="Bookman Old Style" w:hAnsi="Bookman Old Style"/>
          <w:szCs w:val="24"/>
        </w:rPr>
        <w:t xml:space="preserve">discuss Latina </w:t>
      </w:r>
      <w:r w:rsidR="00644238" w:rsidRPr="00646EC3">
        <w:rPr>
          <w:rFonts w:ascii="Bookman Old Style" w:hAnsi="Bookman Old Style"/>
          <w:szCs w:val="24"/>
        </w:rPr>
        <w:t>Women’s Issues. 2013.</w:t>
      </w:r>
    </w:p>
    <w:p w14:paraId="32C7CF59" w14:textId="77777777" w:rsidR="001D4431" w:rsidRPr="0034542F" w:rsidRDefault="001D4431" w:rsidP="00646EC3">
      <w:pPr>
        <w:tabs>
          <w:tab w:val="left" w:pos="720"/>
        </w:tabs>
        <w:rPr>
          <w:rFonts w:ascii="Bookman Old Style" w:hAnsi="Bookman Old Style"/>
          <w:szCs w:val="24"/>
        </w:rPr>
      </w:pPr>
    </w:p>
    <w:p w14:paraId="2AC75C85" w14:textId="4EF9FA06" w:rsidR="005B7840" w:rsidRPr="00646EC3" w:rsidRDefault="001851E2" w:rsidP="00646EC3">
      <w:pPr>
        <w:tabs>
          <w:tab w:val="left" w:pos="720"/>
          <w:tab w:val="left" w:pos="1890"/>
          <w:tab w:val="left" w:pos="1980"/>
        </w:tabs>
        <w:rPr>
          <w:rFonts w:ascii="Bookman Old Style" w:hAnsi="Bookman Old Style"/>
          <w:szCs w:val="24"/>
        </w:rPr>
      </w:pPr>
      <w:r w:rsidRPr="00646EC3">
        <w:rPr>
          <w:rFonts w:ascii="Bookman Old Style" w:hAnsi="Bookman Old Style"/>
          <w:szCs w:val="24"/>
        </w:rPr>
        <w:t>2.</w:t>
      </w:r>
      <w:r w:rsidR="00E247BB" w:rsidRPr="0034542F">
        <w:rPr>
          <w:rFonts w:ascii="Bookman Old Style" w:hAnsi="Bookman Old Style"/>
          <w:b/>
          <w:szCs w:val="24"/>
        </w:rPr>
        <w:t xml:space="preserve"> </w:t>
      </w:r>
      <w:r w:rsidR="00B967F6" w:rsidRPr="0034542F">
        <w:rPr>
          <w:rFonts w:ascii="Bookman Old Style" w:hAnsi="Bookman Old Style"/>
          <w:b/>
          <w:szCs w:val="24"/>
        </w:rPr>
        <w:tab/>
      </w:r>
      <w:r w:rsidR="005B7840" w:rsidRPr="00646EC3">
        <w:rPr>
          <w:rFonts w:ascii="Bookman Old Style" w:hAnsi="Bookman Old Style"/>
          <w:b/>
          <w:szCs w:val="24"/>
        </w:rPr>
        <w:t>Office of Social Media</w:t>
      </w:r>
      <w:r w:rsidR="005B7840" w:rsidRPr="00646EC3">
        <w:rPr>
          <w:rFonts w:ascii="Bookman Old Style" w:hAnsi="Bookman Old Style"/>
          <w:szCs w:val="24"/>
        </w:rPr>
        <w:t>. Auton</w:t>
      </w:r>
      <w:r w:rsidR="001D4431" w:rsidRPr="00646EC3">
        <w:rPr>
          <w:rFonts w:ascii="Bookman Old Style" w:hAnsi="Bookman Old Style"/>
          <w:szCs w:val="24"/>
        </w:rPr>
        <w:t>o</w:t>
      </w:r>
      <w:r w:rsidR="005B7840" w:rsidRPr="00646EC3">
        <w:rPr>
          <w:rFonts w:ascii="Bookman Old Style" w:hAnsi="Bookman Old Style"/>
          <w:szCs w:val="24"/>
        </w:rPr>
        <w:t xml:space="preserve">mous University of Sinaloa, Culiacán, Mexico. </w:t>
      </w:r>
      <w:r w:rsidR="005B7840" w:rsidRPr="00646EC3">
        <w:rPr>
          <w:rFonts w:ascii="Bookman Old Style" w:hAnsi="Bookman Old Style"/>
          <w:szCs w:val="24"/>
          <w:lang w:val="es-MX"/>
        </w:rPr>
        <w:t xml:space="preserve">Festeja Escuela de Ciencias Antropológicas su primer aniversario con dos conferencias conmemorativas. </w:t>
      </w:r>
      <w:r w:rsidR="005B7840" w:rsidRPr="00646EC3">
        <w:rPr>
          <w:rFonts w:ascii="Bookman Old Style" w:hAnsi="Bookman Old Style"/>
          <w:szCs w:val="24"/>
        </w:rPr>
        <w:t xml:space="preserve">Article </w:t>
      </w:r>
      <w:r w:rsidR="00496D8B" w:rsidRPr="0034542F">
        <w:rPr>
          <w:rFonts w:ascii="Bookman Old Style" w:hAnsi="Bookman Old Style"/>
          <w:szCs w:val="24"/>
        </w:rPr>
        <w:t>highlighting</w:t>
      </w:r>
      <w:r w:rsidR="005B7840" w:rsidRPr="00646EC3">
        <w:rPr>
          <w:rFonts w:ascii="Bookman Old Style" w:hAnsi="Bookman Old Style"/>
          <w:szCs w:val="24"/>
        </w:rPr>
        <w:t xml:space="preserve"> my keynote presentation during the First Year Anniversary of the School of Anthropology at the Autonomous U</w:t>
      </w:r>
      <w:r w:rsidR="00B071D1" w:rsidRPr="00646EC3">
        <w:rPr>
          <w:rFonts w:ascii="Bookman Old Style" w:hAnsi="Bookman Old Style"/>
          <w:szCs w:val="24"/>
        </w:rPr>
        <w:t xml:space="preserve">niversity of Sinaloa, Culiacan, </w:t>
      </w:r>
      <w:r w:rsidR="00DF76F6" w:rsidRPr="00646EC3">
        <w:rPr>
          <w:rFonts w:ascii="Bookman Old Style" w:hAnsi="Bookman Old Style"/>
          <w:szCs w:val="24"/>
        </w:rPr>
        <w:t xml:space="preserve">Mexico. </w:t>
      </w:r>
      <w:r w:rsidR="00E247BB" w:rsidRPr="00646EC3">
        <w:rPr>
          <w:rFonts w:ascii="Bookman Old Style" w:hAnsi="Bookman Old Style"/>
          <w:szCs w:val="24"/>
        </w:rPr>
        <w:t>December14,</w:t>
      </w:r>
      <w:r w:rsidR="005B7840" w:rsidRPr="00646EC3">
        <w:rPr>
          <w:rFonts w:ascii="Bookman Old Style" w:hAnsi="Bookman Old Style"/>
          <w:szCs w:val="24"/>
        </w:rPr>
        <w:t>2012.</w:t>
      </w:r>
      <w:r w:rsidR="00B967F6" w:rsidRPr="00646EC3">
        <w:rPr>
          <w:rFonts w:ascii="Bookman Old Style" w:hAnsi="Bookman Old Style"/>
          <w:szCs w:val="24"/>
        </w:rPr>
        <w:t xml:space="preserve"> </w:t>
      </w:r>
      <w:r w:rsidR="005B7840" w:rsidRPr="00646EC3">
        <w:rPr>
          <w:rFonts w:ascii="Bookman Old Style" w:hAnsi="Bookman Old Style"/>
          <w:szCs w:val="24"/>
        </w:rPr>
        <w:t>(</w:t>
      </w:r>
      <w:hyperlink r:id="rId21" w:history="1">
        <w:r w:rsidR="00280DFA" w:rsidRPr="00646EC3">
          <w:rPr>
            <w:rStyle w:val="Hyperlink"/>
            <w:rFonts w:ascii="Bookman Old Style" w:hAnsi="Bookman Old Style"/>
            <w:szCs w:val="24"/>
          </w:rPr>
          <w:t>http://dcs.uas.edu.mx/index.php?sec=1&amp;op=2&amp;id_nota=3281</w:t>
        </w:r>
      </w:hyperlink>
      <w:r w:rsidR="005B7840" w:rsidRPr="00646EC3">
        <w:rPr>
          <w:rFonts w:ascii="Bookman Old Style" w:hAnsi="Bookman Old Style"/>
          <w:szCs w:val="24"/>
        </w:rPr>
        <w:t>).</w:t>
      </w:r>
    </w:p>
    <w:p w14:paraId="3D3522EC" w14:textId="77777777" w:rsidR="00280DFA" w:rsidRPr="00646EC3" w:rsidRDefault="00280DFA" w:rsidP="00646EC3">
      <w:pPr>
        <w:tabs>
          <w:tab w:val="left" w:pos="720"/>
        </w:tabs>
        <w:rPr>
          <w:rFonts w:ascii="Bookman Old Style" w:hAnsi="Bookman Old Style"/>
          <w:szCs w:val="24"/>
        </w:rPr>
      </w:pPr>
    </w:p>
    <w:p w14:paraId="3A8991F3" w14:textId="249F8B92" w:rsidR="00280DFA" w:rsidRPr="00646EC3" w:rsidRDefault="00B04732" w:rsidP="00646EC3">
      <w:pPr>
        <w:tabs>
          <w:tab w:val="left" w:pos="720"/>
        </w:tabs>
        <w:rPr>
          <w:rFonts w:ascii="Bookman Old Style" w:hAnsi="Bookman Old Style"/>
          <w:szCs w:val="24"/>
        </w:rPr>
      </w:pPr>
      <w:r w:rsidRPr="00646EC3">
        <w:rPr>
          <w:rFonts w:ascii="Bookman Old Style" w:hAnsi="Bookman Old Style"/>
          <w:szCs w:val="24"/>
        </w:rPr>
        <w:lastRenderedPageBreak/>
        <w:t>1.</w:t>
      </w:r>
      <w:r w:rsidRPr="0034542F">
        <w:rPr>
          <w:rFonts w:ascii="Bookman Old Style" w:hAnsi="Bookman Old Style"/>
          <w:szCs w:val="24"/>
        </w:rPr>
        <w:t xml:space="preserve"> </w:t>
      </w:r>
      <w:r w:rsidRPr="0034542F">
        <w:rPr>
          <w:rFonts w:ascii="Bookman Old Style" w:hAnsi="Bookman Old Style"/>
          <w:szCs w:val="24"/>
        </w:rPr>
        <w:tab/>
      </w:r>
      <w:r w:rsidR="00280DFA" w:rsidRPr="00646EC3">
        <w:rPr>
          <w:rFonts w:ascii="Bookman Old Style" w:hAnsi="Bookman Old Style"/>
          <w:szCs w:val="24"/>
        </w:rPr>
        <w:t>Interview. Environmentalists versus Luxury Developers. Article written by Mitra Taj for</w:t>
      </w:r>
      <w:r w:rsidR="00DF76F6" w:rsidRPr="00646EC3">
        <w:rPr>
          <w:rFonts w:ascii="Bookman Old Style" w:hAnsi="Bookman Old Style"/>
          <w:szCs w:val="24"/>
        </w:rPr>
        <w:t xml:space="preserve"> the World Press Organization. </w:t>
      </w:r>
      <w:r w:rsidR="007D58F8" w:rsidRPr="00646EC3">
        <w:rPr>
          <w:rFonts w:ascii="Bookman Old Style" w:hAnsi="Bookman Old Style"/>
          <w:szCs w:val="24"/>
        </w:rPr>
        <w:t xml:space="preserve">August 29, 2007. </w:t>
      </w:r>
      <w:r w:rsidR="00280DFA" w:rsidRPr="00646EC3">
        <w:rPr>
          <w:rFonts w:ascii="Bookman Old Style" w:hAnsi="Bookman Old Style"/>
          <w:szCs w:val="24"/>
        </w:rPr>
        <w:t>(</w:t>
      </w:r>
      <w:hyperlink r:id="rId22" w:history="1">
        <w:r w:rsidR="00105D2E" w:rsidRPr="00646EC3">
          <w:rPr>
            <w:rStyle w:val="Hyperlink"/>
            <w:rFonts w:ascii="Bookman Old Style" w:hAnsi="Bookman Old Style"/>
            <w:szCs w:val="24"/>
          </w:rPr>
          <w:t>http://www.worldpress.org/Americas/2914.cfm</w:t>
        </w:r>
      </w:hyperlink>
      <w:r w:rsidR="00280DFA" w:rsidRPr="00646EC3">
        <w:rPr>
          <w:rFonts w:ascii="Bookman Old Style" w:hAnsi="Bookman Old Style"/>
          <w:szCs w:val="24"/>
        </w:rPr>
        <w:t>)</w:t>
      </w:r>
      <w:r w:rsidR="000D3B40" w:rsidRPr="0034542F">
        <w:rPr>
          <w:rFonts w:ascii="Bookman Old Style" w:hAnsi="Bookman Old Style"/>
          <w:szCs w:val="24"/>
        </w:rPr>
        <w:t>.</w:t>
      </w:r>
    </w:p>
    <w:p w14:paraId="4AB0E56D" w14:textId="77777777" w:rsidR="00105D2E" w:rsidRPr="0034542F" w:rsidRDefault="00105D2E" w:rsidP="00646EC3">
      <w:pPr>
        <w:tabs>
          <w:tab w:val="left" w:pos="720"/>
        </w:tabs>
        <w:rPr>
          <w:rFonts w:ascii="Bookman Old Style" w:hAnsi="Bookman Old Style"/>
          <w:szCs w:val="24"/>
        </w:rPr>
      </w:pPr>
    </w:p>
    <w:p w14:paraId="7F5E71BE" w14:textId="77777777" w:rsidR="00BA676C" w:rsidRPr="0034542F" w:rsidRDefault="00BA676C" w:rsidP="003F086C">
      <w:pPr>
        <w:ind w:hanging="2100"/>
        <w:rPr>
          <w:rFonts w:ascii="Bookman Old Style" w:hAnsi="Bookman Old Style"/>
          <w:b/>
        </w:rPr>
      </w:pPr>
    </w:p>
    <w:p w14:paraId="653E7C7C" w14:textId="77777777" w:rsidR="00BA676C" w:rsidRPr="0034542F" w:rsidRDefault="00BA676C" w:rsidP="003F086C">
      <w:pPr>
        <w:ind w:hanging="2100"/>
        <w:rPr>
          <w:rFonts w:ascii="Bookman Old Style" w:hAnsi="Bookman Old Style"/>
          <w:b/>
        </w:rPr>
      </w:pPr>
    </w:p>
    <w:p w14:paraId="293A81A2" w14:textId="4405BE38" w:rsidR="00C71507" w:rsidRPr="00897480" w:rsidRDefault="001E7583" w:rsidP="003F086C">
      <w:pPr>
        <w:rPr>
          <w:rFonts w:ascii="Bookman Old Style" w:hAnsi="Bookman Old Style"/>
          <w:b/>
        </w:rPr>
      </w:pPr>
      <w:r w:rsidRPr="00897480">
        <w:rPr>
          <w:rFonts w:ascii="Bookman Old Style" w:hAnsi="Bookman Old Style"/>
          <w:noProof/>
          <w:szCs w:val="24"/>
        </w:rPr>
        <mc:AlternateContent>
          <mc:Choice Requires="wps">
            <w:drawing>
              <wp:anchor distT="0" distB="0" distL="114300" distR="114300" simplePos="0" relativeHeight="251660800" behindDoc="0" locked="0" layoutInCell="1" allowOverlap="1" wp14:anchorId="407EC798" wp14:editId="439DE939">
                <wp:simplePos x="0" y="0"/>
                <wp:positionH relativeFrom="column">
                  <wp:posOffset>304800</wp:posOffset>
                </wp:positionH>
                <wp:positionV relativeFrom="paragraph">
                  <wp:posOffset>33655</wp:posOffset>
                </wp:positionV>
                <wp:extent cx="5372100" cy="7162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716280"/>
                        </a:xfrm>
                        <a:prstGeom prst="rect">
                          <a:avLst/>
                        </a:prstGeom>
                        <a:solidFill>
                          <a:sysClr val="window" lastClr="FFFFFF">
                            <a:lumMod val="85000"/>
                          </a:sysClr>
                        </a:solidFill>
                        <a:ln>
                          <a:solidFill>
                            <a:sysClr val="windowText" lastClr="000000"/>
                          </a:solid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482C98" w14:textId="77777777" w:rsidR="00F049DB" w:rsidRDefault="00F049DB" w:rsidP="00BA676C">
                            <w:pPr>
                              <w:jc w:val="center"/>
                              <w:rPr>
                                <w:rFonts w:ascii="Bookman Old Style" w:hAnsi="Bookman Old Style"/>
                                <w:b/>
                                <w:sz w:val="28"/>
                                <w:szCs w:val="28"/>
                              </w:rPr>
                            </w:pPr>
                          </w:p>
                          <w:p w14:paraId="2BA0A9FF" w14:textId="3523678C" w:rsidR="00F049DB" w:rsidRPr="005B5880" w:rsidRDefault="00F049DB" w:rsidP="00BA676C">
                            <w:pPr>
                              <w:jc w:val="center"/>
                              <w:rPr>
                                <w:rFonts w:ascii="Bookman Old Style" w:hAnsi="Bookman Old Style"/>
                                <w:b/>
                                <w:sz w:val="28"/>
                                <w:szCs w:val="28"/>
                              </w:rPr>
                            </w:pPr>
                            <w:r w:rsidRPr="005B5880">
                              <w:rPr>
                                <w:rFonts w:ascii="Bookman Old Style" w:hAnsi="Bookman Old Style"/>
                                <w:b/>
                                <w:sz w:val="28"/>
                                <w:szCs w:val="28"/>
                              </w:rPr>
                              <w:t>TEACHING AND MENTORING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7EC798" id="_x0000_s1033" type="#_x0000_t202" style="position:absolute;margin-left:24pt;margin-top:2.65pt;width:423pt;height:5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" fillcolor="#d9d9d9" strokecolor="windowText">
                <v:path arrowok="t"/>
                <v:textbox>
                  <w:txbxContent>
                    <w:p w14:paraId="2A482C98" w14:textId="77777777" w:rsidR="00F049DB" w:rsidRDefault="00F049DB" w:rsidP="00BA676C">
                      <w:pPr>
                        <w:jc w:val="center"/>
                        <w:rPr>
                          <w:rFonts w:ascii="Bookman Old Style" w:hAnsi="Bookman Old Style"/>
                          <w:b/>
                          <w:sz w:val="28"/>
                          <w:szCs w:val="28"/>
                        </w:rPr>
                      </w:pPr>
                    </w:p>
                    <w:p w14:paraId="2BA0A9FF" w14:textId="3523678C" w:rsidR="00F049DB" w:rsidRPr="005B5880" w:rsidRDefault="00F049DB" w:rsidP="00BA676C">
                      <w:pPr>
                        <w:jc w:val="center"/>
                        <w:rPr>
                          <w:rFonts w:ascii="Bookman Old Style" w:hAnsi="Bookman Old Style"/>
                          <w:b/>
                          <w:sz w:val="28"/>
                          <w:szCs w:val="28"/>
                        </w:rPr>
                      </w:pPr>
                      <w:r w:rsidRPr="005B5880">
                        <w:rPr>
                          <w:rFonts w:ascii="Bookman Old Style" w:hAnsi="Bookman Old Style"/>
                          <w:b/>
                          <w:sz w:val="28"/>
                          <w:szCs w:val="28"/>
                        </w:rPr>
                        <w:t>TEACHING AND MENTORING OF STUDENTS</w:t>
                      </w:r>
                    </w:p>
                  </w:txbxContent>
                </v:textbox>
                <w10:wrap type="square"/>
              </v:shape>
            </w:pict>
          </mc:Fallback>
        </mc:AlternateContent>
      </w:r>
    </w:p>
    <w:p w14:paraId="448BDC7F" w14:textId="2E6DC405" w:rsidR="00C71507" w:rsidRPr="00897480" w:rsidRDefault="00C71507" w:rsidP="003F086C">
      <w:pPr>
        <w:rPr>
          <w:rFonts w:ascii="Bookman Old Style" w:hAnsi="Bookman Old Style"/>
          <w:b/>
          <w:sz w:val="28"/>
          <w:szCs w:val="28"/>
        </w:rPr>
      </w:pPr>
    </w:p>
    <w:p w14:paraId="72250290" w14:textId="77777777" w:rsidR="001E7583" w:rsidRDefault="001E7583" w:rsidP="003F086C">
      <w:pPr>
        <w:rPr>
          <w:rFonts w:ascii="Bookman Old Style" w:hAnsi="Bookman Old Style"/>
          <w:b/>
          <w:sz w:val="28"/>
          <w:szCs w:val="28"/>
        </w:rPr>
      </w:pPr>
    </w:p>
    <w:p w14:paraId="077BD7C7" w14:textId="77777777" w:rsidR="001E7583" w:rsidRDefault="001E7583" w:rsidP="003F086C">
      <w:pPr>
        <w:rPr>
          <w:rFonts w:ascii="Bookman Old Style" w:hAnsi="Bookman Old Style"/>
          <w:b/>
          <w:sz w:val="28"/>
          <w:szCs w:val="28"/>
        </w:rPr>
      </w:pPr>
    </w:p>
    <w:p w14:paraId="7EEA2767" w14:textId="77777777" w:rsidR="001E7583" w:rsidRDefault="001E7583" w:rsidP="003F086C">
      <w:pPr>
        <w:rPr>
          <w:rFonts w:ascii="Bookman Old Style" w:hAnsi="Bookman Old Style"/>
          <w:b/>
          <w:sz w:val="28"/>
          <w:szCs w:val="28"/>
        </w:rPr>
      </w:pPr>
    </w:p>
    <w:p w14:paraId="4496DA44" w14:textId="0E91C4EF" w:rsidR="00802BDD" w:rsidRPr="004E57F4" w:rsidRDefault="00C71507" w:rsidP="003F086C">
      <w:pPr>
        <w:rPr>
          <w:rFonts w:ascii="Bookman Old Style" w:hAnsi="Bookman Old Style"/>
          <w:b/>
          <w:sz w:val="28"/>
          <w:szCs w:val="28"/>
        </w:rPr>
      </w:pPr>
      <w:r w:rsidRPr="004E57F4">
        <w:rPr>
          <w:rFonts w:ascii="Bookman Old Style" w:hAnsi="Bookman Old Style"/>
          <w:b/>
          <w:sz w:val="28"/>
          <w:szCs w:val="28"/>
        </w:rPr>
        <w:t>C0</w:t>
      </w:r>
      <w:r w:rsidR="00802BDD" w:rsidRPr="004E57F4">
        <w:rPr>
          <w:rFonts w:ascii="Bookman Old Style" w:hAnsi="Bookman Old Style"/>
          <w:b/>
          <w:sz w:val="28"/>
          <w:szCs w:val="28"/>
        </w:rPr>
        <w:t xml:space="preserve">URSES </w:t>
      </w:r>
      <w:r w:rsidR="001E7583">
        <w:rPr>
          <w:rFonts w:ascii="Bookman Old Style" w:hAnsi="Bookman Old Style"/>
          <w:b/>
          <w:sz w:val="28"/>
          <w:szCs w:val="28"/>
        </w:rPr>
        <w:t xml:space="preserve">DEVELOPED AND </w:t>
      </w:r>
      <w:r w:rsidR="00802BDD" w:rsidRPr="004E57F4">
        <w:rPr>
          <w:rFonts w:ascii="Bookman Old Style" w:hAnsi="Bookman Old Style"/>
          <w:b/>
          <w:sz w:val="28"/>
          <w:szCs w:val="28"/>
        </w:rPr>
        <w:t>TAUGHT</w:t>
      </w:r>
      <w:r w:rsidR="00253752">
        <w:rPr>
          <w:rFonts w:ascii="Bookman Old Style" w:hAnsi="Bookman Old Style"/>
          <w:b/>
          <w:sz w:val="28"/>
          <w:szCs w:val="28"/>
        </w:rPr>
        <w:t>:</w:t>
      </w:r>
    </w:p>
    <w:p w14:paraId="6A402C48" w14:textId="77777777" w:rsidR="00DD03F2" w:rsidRPr="004E57F4" w:rsidRDefault="00DD03F2" w:rsidP="003F086C">
      <w:pPr>
        <w:ind w:hanging="2100"/>
        <w:rPr>
          <w:rFonts w:ascii="Bookman Old Style" w:hAnsi="Bookman Old Style"/>
          <w:sz w:val="28"/>
          <w:szCs w:val="28"/>
        </w:rPr>
      </w:pPr>
    </w:p>
    <w:p w14:paraId="3AEFAE3B" w14:textId="77777777" w:rsidR="007A1A21" w:rsidRPr="004E57F4" w:rsidRDefault="007A1A21" w:rsidP="00646EC3">
      <w:pPr>
        <w:rPr>
          <w:rFonts w:ascii="Bookman Old Style" w:hAnsi="Bookman Old Style"/>
          <w:b/>
          <w:sz w:val="28"/>
          <w:szCs w:val="28"/>
        </w:rPr>
      </w:pPr>
      <w:r w:rsidRPr="004E57F4">
        <w:rPr>
          <w:rFonts w:ascii="Bookman Old Style" w:hAnsi="Bookman Old Style"/>
          <w:b/>
          <w:sz w:val="28"/>
          <w:szCs w:val="28"/>
        </w:rPr>
        <w:t>Undergraduate Courses</w:t>
      </w:r>
    </w:p>
    <w:p w14:paraId="17FBF2BD" w14:textId="77777777" w:rsidR="00DD03F2" w:rsidRPr="004E57F4" w:rsidRDefault="00DD03F2" w:rsidP="00646EC3">
      <w:pPr>
        <w:rPr>
          <w:rFonts w:ascii="Bookman Old Style" w:hAnsi="Bookman Old Style"/>
          <w:sz w:val="28"/>
          <w:szCs w:val="28"/>
        </w:rPr>
      </w:pPr>
    </w:p>
    <w:p w14:paraId="379C0651" w14:textId="73171DD7" w:rsidR="00270B26" w:rsidRPr="00646EC3" w:rsidRDefault="00B83AB6" w:rsidP="00646EC3">
      <w:pPr>
        <w:tabs>
          <w:tab w:val="left" w:pos="720"/>
        </w:tabs>
        <w:spacing w:line="480" w:lineRule="auto"/>
        <w:rPr>
          <w:rFonts w:ascii="Bookman Old Style" w:hAnsi="Bookman Old Style"/>
          <w:szCs w:val="24"/>
        </w:rPr>
      </w:pPr>
      <w:r>
        <w:rPr>
          <w:rFonts w:ascii="Bookman Old Style" w:hAnsi="Bookman Old Style"/>
          <w:szCs w:val="24"/>
        </w:rPr>
        <w:t>1</w:t>
      </w:r>
      <w:r w:rsidR="004931D5" w:rsidRPr="00646EC3">
        <w:rPr>
          <w:rFonts w:ascii="Bookman Old Style" w:hAnsi="Bookman Old Style"/>
          <w:szCs w:val="24"/>
        </w:rPr>
        <w:t xml:space="preserve">. </w:t>
      </w:r>
      <w:r w:rsidR="001E7583">
        <w:rPr>
          <w:rFonts w:ascii="Bookman Old Style" w:hAnsi="Bookman Old Style"/>
          <w:szCs w:val="24"/>
        </w:rPr>
        <w:tab/>
      </w:r>
      <w:r w:rsidR="007A1A21" w:rsidRPr="00646EC3">
        <w:rPr>
          <w:rFonts w:ascii="Bookman Old Style" w:hAnsi="Bookman Old Style"/>
          <w:b/>
          <w:bCs/>
          <w:szCs w:val="24"/>
        </w:rPr>
        <w:t>AN</w:t>
      </w:r>
      <w:r w:rsidR="00864AE7" w:rsidRPr="00646EC3">
        <w:rPr>
          <w:rFonts w:ascii="Bookman Old Style" w:hAnsi="Bookman Old Style"/>
          <w:b/>
          <w:bCs/>
          <w:szCs w:val="24"/>
        </w:rPr>
        <w:t xml:space="preserve">TH </w:t>
      </w:r>
      <w:r w:rsidR="007A1A21" w:rsidRPr="00646EC3">
        <w:rPr>
          <w:rFonts w:ascii="Bookman Old Style" w:hAnsi="Bookman Old Style"/>
          <w:b/>
          <w:bCs/>
          <w:szCs w:val="24"/>
        </w:rPr>
        <w:t>0</w:t>
      </w:r>
      <w:r w:rsidR="00864AE7" w:rsidRPr="00646EC3">
        <w:rPr>
          <w:rFonts w:ascii="Bookman Old Style" w:hAnsi="Bookman Old Style"/>
          <w:b/>
          <w:bCs/>
          <w:szCs w:val="24"/>
        </w:rPr>
        <w:t>0</w:t>
      </w:r>
      <w:r w:rsidR="007A1A21" w:rsidRPr="00646EC3">
        <w:rPr>
          <w:rFonts w:ascii="Bookman Old Style" w:hAnsi="Bookman Old Style"/>
          <w:b/>
          <w:bCs/>
          <w:szCs w:val="24"/>
        </w:rPr>
        <w:t>1</w:t>
      </w:r>
      <w:r w:rsidR="00864AE7" w:rsidRPr="00646EC3">
        <w:rPr>
          <w:rFonts w:ascii="Bookman Old Style" w:hAnsi="Bookman Old Style"/>
          <w:b/>
          <w:bCs/>
          <w:szCs w:val="24"/>
        </w:rPr>
        <w:t>:</w:t>
      </w:r>
      <w:r w:rsidR="00782429">
        <w:rPr>
          <w:rFonts w:ascii="Bookman Old Style" w:hAnsi="Bookman Old Style"/>
          <w:b/>
          <w:bCs/>
          <w:szCs w:val="24"/>
        </w:rPr>
        <w:tab/>
      </w:r>
      <w:r w:rsidR="00270B26" w:rsidRPr="00646EC3">
        <w:rPr>
          <w:rFonts w:ascii="Bookman Old Style" w:hAnsi="Bookman Old Style"/>
          <w:szCs w:val="24"/>
        </w:rPr>
        <w:t xml:space="preserve">Introduction to Cultural Anthropology </w:t>
      </w:r>
    </w:p>
    <w:p w14:paraId="77AB1A1A" w14:textId="408A4F46" w:rsidR="00270B26" w:rsidRPr="00646EC3" w:rsidRDefault="00B83AB6" w:rsidP="00646EC3">
      <w:pPr>
        <w:tabs>
          <w:tab w:val="left" w:pos="720"/>
        </w:tabs>
        <w:spacing w:line="480" w:lineRule="auto"/>
        <w:rPr>
          <w:rFonts w:ascii="Bookman Old Style" w:hAnsi="Bookman Old Style"/>
          <w:szCs w:val="24"/>
        </w:rPr>
      </w:pPr>
      <w:r w:rsidRPr="00782429">
        <w:rPr>
          <w:rFonts w:ascii="Bookman Old Style" w:hAnsi="Bookman Old Style"/>
          <w:szCs w:val="24"/>
        </w:rPr>
        <w:t>2</w:t>
      </w:r>
      <w:r w:rsidR="004931D5" w:rsidRPr="00646EC3">
        <w:rPr>
          <w:rFonts w:ascii="Bookman Old Style" w:hAnsi="Bookman Old Style"/>
          <w:szCs w:val="24"/>
        </w:rPr>
        <w:t>.</w:t>
      </w:r>
      <w:r w:rsidR="00E01463" w:rsidRPr="00646EC3">
        <w:rPr>
          <w:rFonts w:ascii="Bookman Old Style" w:hAnsi="Bookman Old Style"/>
          <w:szCs w:val="24"/>
        </w:rPr>
        <w:t xml:space="preserve"> </w:t>
      </w:r>
      <w:r w:rsidR="001E7583" w:rsidRPr="00782429">
        <w:rPr>
          <w:rFonts w:ascii="Bookman Old Style" w:hAnsi="Bookman Old Style"/>
          <w:szCs w:val="24"/>
        </w:rPr>
        <w:tab/>
      </w:r>
      <w:r w:rsidR="00864AE7" w:rsidRPr="00646EC3">
        <w:rPr>
          <w:rFonts w:ascii="Bookman Old Style" w:hAnsi="Bookman Old Style"/>
          <w:b/>
          <w:bCs/>
          <w:szCs w:val="24"/>
        </w:rPr>
        <w:t>ANTH 168:</w:t>
      </w:r>
      <w:r w:rsidR="00782429" w:rsidRPr="00782429">
        <w:rPr>
          <w:rFonts w:ascii="Bookman Old Style" w:hAnsi="Bookman Old Style"/>
          <w:b/>
          <w:bCs/>
          <w:szCs w:val="24"/>
        </w:rPr>
        <w:tab/>
      </w:r>
      <w:r w:rsidR="00270B26" w:rsidRPr="00646EC3">
        <w:rPr>
          <w:rFonts w:ascii="Bookman Old Style" w:hAnsi="Bookman Old Style"/>
          <w:szCs w:val="24"/>
        </w:rPr>
        <w:t>Caribbean Culture and Society</w:t>
      </w:r>
    </w:p>
    <w:p w14:paraId="7A155EFD" w14:textId="255254A0" w:rsidR="00270B26" w:rsidRPr="00646EC3" w:rsidRDefault="00B83AB6" w:rsidP="00646EC3">
      <w:pPr>
        <w:tabs>
          <w:tab w:val="left" w:pos="720"/>
        </w:tabs>
        <w:spacing w:line="480" w:lineRule="auto"/>
        <w:rPr>
          <w:rFonts w:ascii="Bookman Old Style" w:hAnsi="Bookman Old Style"/>
          <w:szCs w:val="24"/>
        </w:rPr>
      </w:pPr>
      <w:r>
        <w:rPr>
          <w:rFonts w:ascii="Bookman Old Style" w:hAnsi="Bookman Old Style"/>
          <w:szCs w:val="24"/>
        </w:rPr>
        <w:t>3</w:t>
      </w:r>
      <w:r w:rsidR="004931D5" w:rsidRPr="00646EC3">
        <w:rPr>
          <w:rFonts w:ascii="Bookman Old Style" w:hAnsi="Bookman Old Style"/>
          <w:szCs w:val="24"/>
        </w:rPr>
        <w:t xml:space="preserve">. </w:t>
      </w:r>
      <w:r w:rsidR="001E7583">
        <w:rPr>
          <w:rFonts w:ascii="Bookman Old Style" w:hAnsi="Bookman Old Style"/>
          <w:szCs w:val="24"/>
        </w:rPr>
        <w:tab/>
      </w:r>
      <w:r w:rsidR="00864AE7" w:rsidRPr="00646EC3">
        <w:rPr>
          <w:rFonts w:ascii="Bookman Old Style" w:hAnsi="Bookman Old Style"/>
          <w:b/>
          <w:bCs/>
          <w:szCs w:val="24"/>
        </w:rPr>
        <w:t>ANTH 122:</w:t>
      </w:r>
      <w:r w:rsidR="00782429">
        <w:rPr>
          <w:rFonts w:ascii="Bookman Old Style" w:hAnsi="Bookman Old Style"/>
          <w:szCs w:val="24"/>
        </w:rPr>
        <w:tab/>
      </w:r>
      <w:r w:rsidR="00270B26" w:rsidRPr="00646EC3">
        <w:rPr>
          <w:rFonts w:ascii="Bookman Old Style" w:hAnsi="Bookman Old Style"/>
          <w:szCs w:val="24"/>
        </w:rPr>
        <w:t>Economic Anthropology</w:t>
      </w:r>
    </w:p>
    <w:p w14:paraId="20EA0061" w14:textId="2E5BE99F" w:rsidR="006C29B4" w:rsidRPr="00646EC3" w:rsidRDefault="00B83AB6" w:rsidP="00646EC3">
      <w:pPr>
        <w:tabs>
          <w:tab w:val="left" w:pos="720"/>
          <w:tab w:val="left" w:pos="2160"/>
          <w:tab w:val="left" w:pos="2790"/>
        </w:tabs>
        <w:spacing w:line="480" w:lineRule="auto"/>
        <w:rPr>
          <w:rFonts w:ascii="Bookman Old Style" w:hAnsi="Bookman Old Style"/>
          <w:szCs w:val="24"/>
        </w:rPr>
      </w:pPr>
      <w:r>
        <w:rPr>
          <w:rFonts w:ascii="Bookman Old Style" w:hAnsi="Bookman Old Style"/>
          <w:szCs w:val="24"/>
        </w:rPr>
        <w:t>4</w:t>
      </w:r>
      <w:r w:rsidR="004931D5" w:rsidRPr="00646EC3">
        <w:rPr>
          <w:rFonts w:ascii="Bookman Old Style" w:hAnsi="Bookman Old Style"/>
          <w:szCs w:val="24"/>
        </w:rPr>
        <w:t xml:space="preserve">. </w:t>
      </w:r>
      <w:r w:rsidR="001E7583">
        <w:rPr>
          <w:rFonts w:ascii="Bookman Old Style" w:hAnsi="Bookman Old Style"/>
          <w:szCs w:val="24"/>
        </w:rPr>
        <w:tab/>
      </w:r>
      <w:r w:rsidR="00BB4D76" w:rsidRPr="00646EC3">
        <w:rPr>
          <w:rFonts w:ascii="Bookman Old Style" w:hAnsi="Bookman Old Style"/>
          <w:b/>
          <w:bCs/>
          <w:szCs w:val="24"/>
        </w:rPr>
        <w:t>ANTH 134:</w:t>
      </w:r>
      <w:r w:rsidR="00782429">
        <w:rPr>
          <w:rFonts w:ascii="Bookman Old Style" w:hAnsi="Bookman Old Style"/>
          <w:b/>
          <w:bCs/>
          <w:szCs w:val="24"/>
        </w:rPr>
        <w:tab/>
      </w:r>
      <w:r w:rsidR="00270B26" w:rsidRPr="00646EC3">
        <w:rPr>
          <w:rFonts w:ascii="Bookman Old Style" w:hAnsi="Bookman Old Style"/>
          <w:szCs w:val="24"/>
        </w:rPr>
        <w:t xml:space="preserve">People, Culture and the Environment in </w:t>
      </w:r>
      <w:r w:rsidR="00DA546F" w:rsidRPr="00646EC3">
        <w:rPr>
          <w:rFonts w:ascii="Bookman Old Style" w:hAnsi="Bookman Old Style"/>
          <w:szCs w:val="24"/>
        </w:rPr>
        <w:t>Latin</w:t>
      </w:r>
      <w:r w:rsidR="001E7583" w:rsidRPr="00646EC3">
        <w:rPr>
          <w:rFonts w:ascii="Bookman Old Style" w:hAnsi="Bookman Old Style"/>
          <w:szCs w:val="24"/>
        </w:rPr>
        <w:t xml:space="preserve"> </w:t>
      </w:r>
      <w:r w:rsidR="00E01463" w:rsidRPr="00646EC3">
        <w:rPr>
          <w:rFonts w:ascii="Bookman Old Style" w:hAnsi="Bookman Old Style"/>
          <w:szCs w:val="24"/>
        </w:rPr>
        <w:t>America</w:t>
      </w:r>
    </w:p>
    <w:p w14:paraId="4C1D5571" w14:textId="00F4D3E4" w:rsidR="00270B26" w:rsidRPr="00646EC3" w:rsidRDefault="00B83AB6" w:rsidP="00646EC3">
      <w:pPr>
        <w:tabs>
          <w:tab w:val="left" w:pos="720"/>
        </w:tabs>
        <w:spacing w:line="480" w:lineRule="auto"/>
        <w:rPr>
          <w:rFonts w:ascii="Bookman Old Style" w:hAnsi="Bookman Old Style"/>
          <w:szCs w:val="24"/>
        </w:rPr>
      </w:pPr>
      <w:r>
        <w:rPr>
          <w:rFonts w:ascii="Bookman Old Style" w:hAnsi="Bookman Old Style"/>
          <w:szCs w:val="24"/>
        </w:rPr>
        <w:t>5</w:t>
      </w:r>
      <w:r w:rsidR="004931D5" w:rsidRPr="00646EC3">
        <w:rPr>
          <w:rFonts w:ascii="Bookman Old Style" w:hAnsi="Bookman Old Style"/>
          <w:szCs w:val="24"/>
        </w:rPr>
        <w:t xml:space="preserve">. </w:t>
      </w:r>
      <w:r w:rsidR="001E7583">
        <w:rPr>
          <w:rFonts w:ascii="Bookman Old Style" w:hAnsi="Bookman Old Style"/>
          <w:szCs w:val="24"/>
        </w:rPr>
        <w:tab/>
      </w:r>
      <w:r w:rsidR="00864AE7" w:rsidRPr="00646EC3">
        <w:rPr>
          <w:rFonts w:ascii="Bookman Old Style" w:hAnsi="Bookman Old Style"/>
          <w:b/>
          <w:bCs/>
          <w:szCs w:val="24"/>
        </w:rPr>
        <w:t>ANTH 164:</w:t>
      </w:r>
      <w:r w:rsidR="00782429">
        <w:rPr>
          <w:rFonts w:ascii="Bookman Old Style" w:hAnsi="Bookman Old Style"/>
          <w:szCs w:val="24"/>
        </w:rPr>
        <w:tab/>
      </w:r>
      <w:r w:rsidR="00864AE7" w:rsidRPr="00646EC3">
        <w:rPr>
          <w:rFonts w:ascii="Bookman Old Style" w:hAnsi="Bookman Old Style"/>
          <w:szCs w:val="24"/>
        </w:rPr>
        <w:t xml:space="preserve">Gender </w:t>
      </w:r>
      <w:r w:rsidR="00270B26" w:rsidRPr="00646EC3">
        <w:rPr>
          <w:rFonts w:ascii="Bookman Old Style" w:hAnsi="Bookman Old Style"/>
          <w:szCs w:val="24"/>
        </w:rPr>
        <w:t>and Development in Latin America</w:t>
      </w:r>
    </w:p>
    <w:p w14:paraId="1C639F7A" w14:textId="4B717365" w:rsidR="00253752" w:rsidRPr="00646EC3" w:rsidRDefault="00B83AB6" w:rsidP="00646EC3">
      <w:pPr>
        <w:tabs>
          <w:tab w:val="left" w:pos="720"/>
        </w:tabs>
        <w:jc w:val="both"/>
        <w:rPr>
          <w:rFonts w:ascii="Bookman Old Style" w:hAnsi="Bookman Old Style"/>
          <w:szCs w:val="24"/>
        </w:rPr>
      </w:pPr>
      <w:r>
        <w:rPr>
          <w:rFonts w:ascii="Bookman Old Style" w:hAnsi="Bookman Old Style"/>
          <w:szCs w:val="24"/>
        </w:rPr>
        <w:t>6</w:t>
      </w:r>
      <w:r w:rsidR="0025375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bCs/>
          <w:szCs w:val="24"/>
        </w:rPr>
        <w:t>TCL 202:</w:t>
      </w:r>
      <w:r w:rsidR="00253752" w:rsidRPr="00646EC3">
        <w:rPr>
          <w:rFonts w:ascii="Bookman Old Style" w:hAnsi="Bookman Old Style"/>
          <w:szCs w:val="24"/>
        </w:rPr>
        <w:t xml:space="preserve"> </w:t>
      </w:r>
      <w:r w:rsidR="00782429">
        <w:rPr>
          <w:rFonts w:ascii="Bookman Old Style" w:hAnsi="Bookman Old Style"/>
          <w:szCs w:val="24"/>
        </w:rPr>
        <w:tab/>
      </w:r>
      <w:r w:rsidR="00253752" w:rsidRPr="00646EC3">
        <w:rPr>
          <w:rFonts w:ascii="Bookman Old Style" w:hAnsi="Bookman Old Style"/>
          <w:szCs w:val="24"/>
        </w:rPr>
        <w:t>Transborder Culture and Society II (School of Transborder Studies)</w:t>
      </w:r>
    </w:p>
    <w:p w14:paraId="34E9D37A" w14:textId="77777777" w:rsidR="00253752" w:rsidRDefault="00253752" w:rsidP="00646EC3">
      <w:pPr>
        <w:tabs>
          <w:tab w:val="left" w:pos="720"/>
        </w:tabs>
        <w:ind w:hanging="450"/>
        <w:rPr>
          <w:rFonts w:ascii="Bookman Old Style" w:hAnsi="Bookman Old Style"/>
          <w:sz w:val="28"/>
          <w:szCs w:val="28"/>
        </w:rPr>
      </w:pPr>
    </w:p>
    <w:p w14:paraId="0962C617" w14:textId="68D5FCB6" w:rsidR="00253752" w:rsidRPr="00646EC3" w:rsidRDefault="00B83AB6" w:rsidP="00646EC3">
      <w:pPr>
        <w:tabs>
          <w:tab w:val="left" w:pos="720"/>
        </w:tabs>
        <w:rPr>
          <w:rFonts w:ascii="Bookman Old Style" w:hAnsi="Bookman Old Style"/>
          <w:szCs w:val="24"/>
        </w:rPr>
      </w:pPr>
      <w:r>
        <w:rPr>
          <w:rFonts w:ascii="Bookman Old Style" w:hAnsi="Bookman Old Style"/>
          <w:szCs w:val="24"/>
        </w:rPr>
        <w:t>1</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 xml:space="preserve">TCL 443/ASB 463/SOS 463: </w:t>
      </w:r>
      <w:r w:rsidR="00253752" w:rsidRPr="00646EC3">
        <w:rPr>
          <w:rFonts w:ascii="Bookman Old Style" w:hAnsi="Bookman Old Style"/>
          <w:szCs w:val="24"/>
        </w:rPr>
        <w:t>The Political Ecology of Mexico and the Borderlands (cross-listed with the School of Human Evolution and Social</w:t>
      </w:r>
      <w:r w:rsidR="00782429">
        <w:rPr>
          <w:rFonts w:ascii="Bookman Old Style" w:hAnsi="Bookman Old Style"/>
          <w:szCs w:val="24"/>
        </w:rPr>
        <w:t xml:space="preserve"> </w:t>
      </w:r>
      <w:r w:rsidR="00253752" w:rsidRPr="00646EC3">
        <w:rPr>
          <w:rFonts w:ascii="Bookman Old Style" w:hAnsi="Bookman Old Style"/>
          <w:szCs w:val="24"/>
        </w:rPr>
        <w:t>Change and the School of Sustainability)</w:t>
      </w:r>
    </w:p>
    <w:p w14:paraId="2D5620DF" w14:textId="77777777" w:rsidR="00253752" w:rsidRPr="00646EC3" w:rsidRDefault="00253752" w:rsidP="00646EC3">
      <w:pPr>
        <w:tabs>
          <w:tab w:val="left" w:pos="720"/>
        </w:tabs>
        <w:jc w:val="both"/>
        <w:rPr>
          <w:rFonts w:ascii="Bookman Old Style" w:hAnsi="Bookman Old Style"/>
          <w:szCs w:val="24"/>
        </w:rPr>
      </w:pPr>
    </w:p>
    <w:p w14:paraId="5C37CD8C" w14:textId="49AB801C" w:rsidR="00253752" w:rsidRPr="00646EC3" w:rsidRDefault="00B83AB6" w:rsidP="00646EC3">
      <w:pPr>
        <w:tabs>
          <w:tab w:val="left" w:pos="720"/>
        </w:tabs>
        <w:rPr>
          <w:rFonts w:ascii="Bookman Old Style" w:hAnsi="Bookman Old Style"/>
          <w:szCs w:val="24"/>
        </w:rPr>
      </w:pPr>
      <w:r>
        <w:rPr>
          <w:rFonts w:ascii="Bookman Old Style" w:hAnsi="Bookman Old Style"/>
          <w:szCs w:val="24"/>
        </w:rPr>
        <w:t>2</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 xml:space="preserve">TCL 230/ ASB 220: </w:t>
      </w:r>
      <w:r w:rsidR="00253752" w:rsidRPr="00646EC3">
        <w:rPr>
          <w:rFonts w:ascii="Bookman Old Style" w:hAnsi="Bookman Old Style"/>
          <w:szCs w:val="24"/>
        </w:rPr>
        <w:t>Expressive Culture of Latin America and the Caribbean (cross-listed with the School of Human Evolution and Social Change)</w:t>
      </w:r>
    </w:p>
    <w:p w14:paraId="63D55916" w14:textId="77777777" w:rsidR="00253752" w:rsidRPr="00646EC3" w:rsidRDefault="00253752" w:rsidP="00646EC3">
      <w:pPr>
        <w:tabs>
          <w:tab w:val="left" w:pos="720"/>
        </w:tabs>
        <w:spacing w:line="120" w:lineRule="auto"/>
        <w:jc w:val="both"/>
        <w:rPr>
          <w:rFonts w:ascii="Bookman Old Style" w:hAnsi="Bookman Old Style"/>
          <w:szCs w:val="24"/>
        </w:rPr>
      </w:pPr>
    </w:p>
    <w:p w14:paraId="0AC78A0C" w14:textId="3D829F46" w:rsidR="00253752" w:rsidRPr="00646EC3" w:rsidRDefault="00B83AB6" w:rsidP="00646EC3">
      <w:pPr>
        <w:tabs>
          <w:tab w:val="left" w:pos="720"/>
        </w:tabs>
        <w:rPr>
          <w:rFonts w:ascii="Bookman Old Style" w:hAnsi="Bookman Old Style"/>
          <w:szCs w:val="24"/>
        </w:rPr>
      </w:pPr>
      <w:r>
        <w:rPr>
          <w:rFonts w:ascii="Bookman Old Style" w:hAnsi="Bookman Old Style"/>
          <w:szCs w:val="24"/>
        </w:rPr>
        <w:t>3</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TCL/ASB 220:</w:t>
      </w:r>
      <w:r w:rsidR="00253752" w:rsidRPr="00646EC3">
        <w:rPr>
          <w:rFonts w:ascii="Bookman Old Style" w:hAnsi="Bookman Old Style"/>
          <w:szCs w:val="24"/>
        </w:rPr>
        <w:t xml:space="preserve"> Transborder Latina (o) Expressive Culture (cross-listed with the School of Human Evolution and Social Change)</w:t>
      </w:r>
    </w:p>
    <w:p w14:paraId="240794CD" w14:textId="77777777" w:rsidR="00253752" w:rsidRPr="00646EC3" w:rsidRDefault="00253752" w:rsidP="00646EC3">
      <w:pPr>
        <w:tabs>
          <w:tab w:val="left" w:pos="720"/>
        </w:tabs>
        <w:spacing w:line="120" w:lineRule="auto"/>
        <w:rPr>
          <w:rFonts w:ascii="Bookman Old Style" w:hAnsi="Bookman Old Style"/>
          <w:szCs w:val="24"/>
        </w:rPr>
      </w:pPr>
    </w:p>
    <w:p w14:paraId="51E436EA" w14:textId="470008A2" w:rsidR="00253752" w:rsidRPr="00646EC3" w:rsidRDefault="00B83AB6" w:rsidP="00646EC3">
      <w:pPr>
        <w:tabs>
          <w:tab w:val="left" w:pos="720"/>
        </w:tabs>
        <w:rPr>
          <w:rFonts w:ascii="Bookman Old Style" w:hAnsi="Bookman Old Style"/>
          <w:szCs w:val="24"/>
        </w:rPr>
      </w:pPr>
      <w:r>
        <w:rPr>
          <w:rFonts w:ascii="Bookman Old Style" w:hAnsi="Bookman Old Style"/>
          <w:szCs w:val="24"/>
        </w:rPr>
        <w:t>4</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TCL 434/ASB 464:</w:t>
      </w:r>
      <w:r w:rsidR="00253752" w:rsidRPr="00646EC3">
        <w:rPr>
          <w:rFonts w:ascii="Bookman Old Style" w:hAnsi="Bookman Old Style"/>
          <w:szCs w:val="24"/>
        </w:rPr>
        <w:t xml:space="preserve"> Ethnography of Mexico and the Border (cross-listed with the School of Human Evolution and Social Change)</w:t>
      </w:r>
    </w:p>
    <w:p w14:paraId="3B1BA2EC" w14:textId="77777777" w:rsidR="00253752" w:rsidRPr="00646EC3" w:rsidRDefault="00253752" w:rsidP="00646EC3">
      <w:pPr>
        <w:tabs>
          <w:tab w:val="left" w:pos="720"/>
        </w:tabs>
        <w:spacing w:line="120" w:lineRule="auto"/>
        <w:rPr>
          <w:rFonts w:ascii="Bookman Old Style" w:hAnsi="Bookman Old Style"/>
          <w:szCs w:val="24"/>
        </w:rPr>
      </w:pPr>
    </w:p>
    <w:p w14:paraId="2E461180" w14:textId="37078356" w:rsidR="00253752" w:rsidRPr="00646EC3" w:rsidRDefault="00B83AB6" w:rsidP="00646EC3">
      <w:pPr>
        <w:tabs>
          <w:tab w:val="left" w:pos="720"/>
          <w:tab w:val="left" w:pos="1620"/>
        </w:tabs>
        <w:jc w:val="both"/>
        <w:rPr>
          <w:rFonts w:ascii="Bookman Old Style" w:hAnsi="Bookman Old Style"/>
          <w:szCs w:val="24"/>
        </w:rPr>
      </w:pPr>
      <w:r>
        <w:rPr>
          <w:rFonts w:ascii="Bookman Old Style" w:hAnsi="Bookman Old Style"/>
          <w:szCs w:val="24"/>
        </w:rPr>
        <w:t>5</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WST 494</w:t>
      </w:r>
      <w:r w:rsidR="00253752" w:rsidRPr="00646EC3">
        <w:rPr>
          <w:rFonts w:ascii="Bookman Old Style" w:hAnsi="Bookman Old Style"/>
          <w:szCs w:val="24"/>
        </w:rPr>
        <w:t xml:space="preserve"> Gender and Globalization in Latin America (Women and Gender Studies Program)</w:t>
      </w:r>
    </w:p>
    <w:p w14:paraId="511A2634" w14:textId="77777777" w:rsidR="00253752" w:rsidRPr="00646EC3" w:rsidRDefault="00253752" w:rsidP="00646EC3">
      <w:pPr>
        <w:tabs>
          <w:tab w:val="left" w:pos="720"/>
        </w:tabs>
        <w:spacing w:line="120" w:lineRule="auto"/>
        <w:rPr>
          <w:rFonts w:ascii="Bookman Old Style" w:hAnsi="Bookman Old Style"/>
          <w:szCs w:val="24"/>
        </w:rPr>
      </w:pPr>
    </w:p>
    <w:p w14:paraId="73387666" w14:textId="41D289C9" w:rsidR="00253752" w:rsidRPr="00646EC3" w:rsidRDefault="00B83AB6" w:rsidP="00646EC3">
      <w:pPr>
        <w:tabs>
          <w:tab w:val="left" w:pos="720"/>
        </w:tabs>
        <w:spacing w:line="360" w:lineRule="auto"/>
        <w:rPr>
          <w:rFonts w:ascii="Bookman Old Style" w:hAnsi="Bookman Old Style"/>
          <w:szCs w:val="24"/>
        </w:rPr>
      </w:pPr>
      <w:r>
        <w:rPr>
          <w:rFonts w:ascii="Bookman Old Style" w:hAnsi="Bookman Old Style"/>
          <w:szCs w:val="24"/>
        </w:rPr>
        <w:t>6</w:t>
      </w:r>
      <w:r w:rsidR="00BF0C6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WST 373</w:t>
      </w:r>
      <w:r w:rsidR="00253752" w:rsidRPr="00646EC3">
        <w:rPr>
          <w:rFonts w:ascii="Bookman Old Style" w:hAnsi="Bookman Old Style"/>
          <w:szCs w:val="24"/>
        </w:rPr>
        <w:t xml:space="preserve"> Latina/Chicana Issues </w:t>
      </w:r>
    </w:p>
    <w:p w14:paraId="58231B44" w14:textId="77777777" w:rsidR="00253752" w:rsidRPr="001E06E7" w:rsidRDefault="00253752" w:rsidP="00646EC3">
      <w:pPr>
        <w:tabs>
          <w:tab w:val="left" w:pos="720"/>
        </w:tabs>
        <w:spacing w:line="120" w:lineRule="auto"/>
        <w:ind w:hanging="2102"/>
        <w:jc w:val="both"/>
        <w:rPr>
          <w:rFonts w:ascii="Bookman Old Style" w:hAnsi="Bookman Old Style"/>
          <w:szCs w:val="24"/>
        </w:rPr>
      </w:pPr>
    </w:p>
    <w:p w14:paraId="55D9F56A" w14:textId="44FCBE9C" w:rsidR="00253752" w:rsidRPr="00646EC3" w:rsidRDefault="00B83AB6" w:rsidP="00646EC3">
      <w:pPr>
        <w:tabs>
          <w:tab w:val="left" w:pos="720"/>
        </w:tabs>
        <w:rPr>
          <w:rFonts w:ascii="Bookman Old Style" w:hAnsi="Bookman Old Style"/>
          <w:szCs w:val="24"/>
        </w:rPr>
      </w:pPr>
      <w:r>
        <w:rPr>
          <w:rFonts w:ascii="Bookman Old Style" w:hAnsi="Bookman Old Style"/>
          <w:szCs w:val="24"/>
        </w:rPr>
        <w:t>7</w:t>
      </w:r>
      <w:r w:rsidR="0025375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WST 394/SGS 394</w:t>
      </w:r>
      <w:r w:rsidR="00253752" w:rsidRPr="00646EC3">
        <w:rPr>
          <w:rFonts w:ascii="Bookman Old Style" w:hAnsi="Bookman Old Style"/>
          <w:szCs w:val="24"/>
        </w:rPr>
        <w:t xml:space="preserve"> Gender, Globalization, and</w:t>
      </w:r>
      <w:r w:rsidR="00D74F66" w:rsidRPr="00646EC3">
        <w:rPr>
          <w:rFonts w:ascii="Bookman Old Style" w:hAnsi="Bookman Old Style"/>
          <w:szCs w:val="24"/>
        </w:rPr>
        <w:t xml:space="preserve"> </w:t>
      </w:r>
      <w:r w:rsidR="00253752" w:rsidRPr="00646EC3">
        <w:rPr>
          <w:rFonts w:ascii="Bookman Old Style" w:hAnsi="Bookman Old Style"/>
          <w:szCs w:val="24"/>
        </w:rPr>
        <w:t>Sustainability</w:t>
      </w:r>
    </w:p>
    <w:p w14:paraId="25A8CB10" w14:textId="77777777" w:rsidR="00253752" w:rsidRPr="00646EC3" w:rsidRDefault="00253752" w:rsidP="00646EC3">
      <w:pPr>
        <w:tabs>
          <w:tab w:val="left" w:pos="720"/>
        </w:tabs>
        <w:spacing w:line="120" w:lineRule="auto"/>
        <w:jc w:val="both"/>
        <w:rPr>
          <w:rFonts w:ascii="Bookman Old Style" w:hAnsi="Bookman Old Style"/>
          <w:szCs w:val="24"/>
        </w:rPr>
      </w:pPr>
    </w:p>
    <w:p w14:paraId="5782D956" w14:textId="2F29314D" w:rsidR="00253752" w:rsidRPr="00646EC3" w:rsidRDefault="00B83AB6" w:rsidP="00646EC3">
      <w:pPr>
        <w:tabs>
          <w:tab w:val="left" w:pos="720"/>
        </w:tabs>
        <w:rPr>
          <w:rFonts w:ascii="Bookman Old Style" w:hAnsi="Bookman Old Style"/>
          <w:szCs w:val="24"/>
        </w:rPr>
      </w:pPr>
      <w:r>
        <w:rPr>
          <w:rFonts w:ascii="Bookman Old Style" w:hAnsi="Bookman Old Style"/>
          <w:szCs w:val="24"/>
        </w:rPr>
        <w:lastRenderedPageBreak/>
        <w:t>8</w:t>
      </w:r>
      <w:r w:rsidR="00253752" w:rsidRPr="00646EC3">
        <w:rPr>
          <w:rFonts w:ascii="Bookman Old Style" w:hAnsi="Bookman Old Style"/>
          <w:szCs w:val="24"/>
        </w:rPr>
        <w:t xml:space="preserve">. </w:t>
      </w:r>
      <w:r w:rsidR="001E7583">
        <w:rPr>
          <w:rFonts w:ascii="Bookman Old Style" w:hAnsi="Bookman Old Style"/>
          <w:szCs w:val="24"/>
        </w:rPr>
        <w:tab/>
      </w:r>
      <w:r w:rsidR="00253752" w:rsidRPr="00646EC3">
        <w:rPr>
          <w:rFonts w:ascii="Bookman Old Style" w:hAnsi="Bookman Old Style"/>
          <w:b/>
          <w:szCs w:val="24"/>
        </w:rPr>
        <w:t>TCL 447/WST447/SGS 454</w:t>
      </w:r>
      <w:r w:rsidR="00253752" w:rsidRPr="00646EC3">
        <w:rPr>
          <w:rFonts w:ascii="Bookman Old Style" w:hAnsi="Bookman Old Style"/>
          <w:szCs w:val="24"/>
        </w:rPr>
        <w:t xml:space="preserve"> Gender, Culture and Development </w:t>
      </w:r>
    </w:p>
    <w:p w14:paraId="51D89EBE" w14:textId="77777777" w:rsidR="007A1A21" w:rsidRPr="00646EC3" w:rsidRDefault="007A1A21" w:rsidP="00646EC3">
      <w:pPr>
        <w:tabs>
          <w:tab w:val="left" w:pos="720"/>
        </w:tabs>
        <w:rPr>
          <w:rFonts w:ascii="Bookman Old Style" w:hAnsi="Bookman Old Style"/>
          <w:szCs w:val="24"/>
        </w:rPr>
      </w:pPr>
    </w:p>
    <w:p w14:paraId="7E4ECB71" w14:textId="5A552D83" w:rsidR="007A1A21" w:rsidRPr="004E57F4" w:rsidRDefault="007A1A21" w:rsidP="00646EC3">
      <w:pPr>
        <w:rPr>
          <w:rFonts w:ascii="Bookman Old Style" w:hAnsi="Bookman Old Style"/>
          <w:b/>
          <w:sz w:val="28"/>
          <w:szCs w:val="28"/>
        </w:rPr>
      </w:pPr>
      <w:r w:rsidRPr="004E57F4">
        <w:rPr>
          <w:rFonts w:ascii="Bookman Old Style" w:hAnsi="Bookman Old Style"/>
          <w:b/>
          <w:sz w:val="28"/>
          <w:szCs w:val="28"/>
        </w:rPr>
        <w:t>Graduate Courses</w:t>
      </w:r>
    </w:p>
    <w:p w14:paraId="2FDFA7E3" w14:textId="77777777" w:rsidR="00BB4D76" w:rsidRPr="004E57F4" w:rsidRDefault="00BB4D76" w:rsidP="003F086C">
      <w:pPr>
        <w:ind w:hanging="1530"/>
        <w:rPr>
          <w:rFonts w:ascii="Bookman Old Style" w:hAnsi="Bookman Old Style"/>
          <w:b/>
          <w:sz w:val="28"/>
          <w:szCs w:val="28"/>
        </w:rPr>
      </w:pPr>
    </w:p>
    <w:p w14:paraId="3238706E" w14:textId="10BFF2EE" w:rsidR="007A1A21" w:rsidRPr="00646EC3" w:rsidRDefault="004931D5" w:rsidP="00646EC3">
      <w:pPr>
        <w:tabs>
          <w:tab w:val="left" w:pos="720"/>
          <w:tab w:val="left" w:pos="2790"/>
        </w:tabs>
        <w:spacing w:line="480" w:lineRule="auto"/>
        <w:rPr>
          <w:rFonts w:ascii="Bookman Old Style" w:hAnsi="Bookman Old Style"/>
          <w:szCs w:val="24"/>
        </w:rPr>
      </w:pPr>
      <w:r w:rsidRPr="00646EC3">
        <w:rPr>
          <w:rFonts w:ascii="Bookman Old Style" w:hAnsi="Bookman Old Style"/>
          <w:szCs w:val="24"/>
        </w:rPr>
        <w:t xml:space="preserve">1. </w:t>
      </w:r>
      <w:r w:rsidR="001E7583" w:rsidRPr="00646EC3">
        <w:rPr>
          <w:rFonts w:ascii="Bookman Old Style" w:hAnsi="Bookman Old Style"/>
          <w:szCs w:val="24"/>
        </w:rPr>
        <w:tab/>
      </w:r>
      <w:r w:rsidR="00BB4D76" w:rsidRPr="00646EC3">
        <w:rPr>
          <w:rFonts w:ascii="Bookman Old Style" w:hAnsi="Bookman Old Style"/>
          <w:b/>
          <w:bCs/>
          <w:szCs w:val="24"/>
        </w:rPr>
        <w:t>ANTH 251:</w:t>
      </w:r>
      <w:r w:rsidR="00BB4D76" w:rsidRPr="00646EC3">
        <w:rPr>
          <w:rFonts w:ascii="Bookman Old Style" w:hAnsi="Bookman Old Style"/>
          <w:szCs w:val="24"/>
        </w:rPr>
        <w:t xml:space="preserve"> </w:t>
      </w:r>
      <w:r w:rsidR="00E01463" w:rsidRPr="00646EC3">
        <w:rPr>
          <w:rFonts w:ascii="Bookman Old Style" w:hAnsi="Bookman Old Style"/>
          <w:szCs w:val="24"/>
        </w:rPr>
        <w:t xml:space="preserve"> </w:t>
      </w:r>
      <w:r w:rsidR="00BB4D76" w:rsidRPr="00646EC3">
        <w:rPr>
          <w:rFonts w:ascii="Bookman Old Style" w:hAnsi="Bookman Old Style"/>
          <w:szCs w:val="24"/>
        </w:rPr>
        <w:t xml:space="preserve">Theory and Method in Mexican </w:t>
      </w:r>
      <w:r w:rsidR="007A1A21" w:rsidRPr="00646EC3">
        <w:rPr>
          <w:rFonts w:ascii="Bookman Old Style" w:hAnsi="Bookman Old Style"/>
          <w:szCs w:val="24"/>
        </w:rPr>
        <w:t xml:space="preserve">Ethnography </w:t>
      </w:r>
    </w:p>
    <w:p w14:paraId="3A3DF1F2" w14:textId="124BE6BE" w:rsidR="00B84E7E" w:rsidRPr="00646EC3" w:rsidRDefault="004931D5" w:rsidP="00646EC3">
      <w:pPr>
        <w:tabs>
          <w:tab w:val="left" w:pos="720"/>
          <w:tab w:val="left" w:pos="2160"/>
        </w:tabs>
        <w:spacing w:line="480" w:lineRule="auto"/>
        <w:rPr>
          <w:rFonts w:ascii="Bookman Old Style" w:hAnsi="Bookman Old Style"/>
          <w:szCs w:val="24"/>
        </w:rPr>
      </w:pPr>
      <w:r w:rsidRPr="00646EC3">
        <w:rPr>
          <w:rFonts w:ascii="Bookman Old Style" w:hAnsi="Bookman Old Style"/>
          <w:szCs w:val="24"/>
        </w:rPr>
        <w:t xml:space="preserve">2. </w:t>
      </w:r>
      <w:r w:rsidR="001E7583" w:rsidRPr="00646EC3">
        <w:rPr>
          <w:rFonts w:ascii="Bookman Old Style" w:hAnsi="Bookman Old Style"/>
          <w:szCs w:val="24"/>
        </w:rPr>
        <w:tab/>
      </w:r>
      <w:r w:rsidR="00BB4D76" w:rsidRPr="00646EC3">
        <w:rPr>
          <w:rFonts w:ascii="Bookman Old Style" w:hAnsi="Bookman Old Style"/>
          <w:b/>
          <w:bCs/>
          <w:szCs w:val="24"/>
        </w:rPr>
        <w:t>ANTH 268:</w:t>
      </w:r>
      <w:r w:rsidR="001E06E7">
        <w:rPr>
          <w:rFonts w:ascii="Bookman Old Style" w:hAnsi="Bookman Old Style"/>
          <w:szCs w:val="24"/>
        </w:rPr>
        <w:tab/>
      </w:r>
      <w:r w:rsidR="007A1A21" w:rsidRPr="00646EC3">
        <w:rPr>
          <w:rFonts w:ascii="Bookman Old Style" w:hAnsi="Bookman Old Style"/>
          <w:szCs w:val="24"/>
        </w:rPr>
        <w:t xml:space="preserve">Political Ecology </w:t>
      </w:r>
      <w:r w:rsidR="00253752" w:rsidRPr="00646EC3">
        <w:rPr>
          <w:rFonts w:ascii="Bookman Old Style" w:hAnsi="Bookman Old Style"/>
          <w:szCs w:val="24"/>
        </w:rPr>
        <w:t xml:space="preserve"> </w:t>
      </w:r>
    </w:p>
    <w:p w14:paraId="75779D6A" w14:textId="19DF65B0" w:rsidR="00B84E7E" w:rsidRPr="00646EC3" w:rsidRDefault="001E7583" w:rsidP="00646EC3">
      <w:pPr>
        <w:tabs>
          <w:tab w:val="left" w:pos="720"/>
        </w:tabs>
        <w:spacing w:line="480" w:lineRule="auto"/>
        <w:rPr>
          <w:rFonts w:ascii="Bookman Old Style" w:hAnsi="Bookman Old Style"/>
          <w:szCs w:val="24"/>
        </w:rPr>
      </w:pPr>
      <w:r w:rsidRPr="00646EC3">
        <w:rPr>
          <w:rFonts w:ascii="Bookman Old Style" w:hAnsi="Bookman Old Style"/>
          <w:szCs w:val="24"/>
        </w:rPr>
        <w:t>3</w:t>
      </w:r>
      <w:r w:rsidR="004931D5" w:rsidRPr="00646EC3">
        <w:rPr>
          <w:rFonts w:ascii="Bookman Old Style" w:hAnsi="Bookman Old Style"/>
          <w:szCs w:val="24"/>
        </w:rPr>
        <w:t xml:space="preserve">. </w:t>
      </w:r>
      <w:r w:rsidRPr="00646EC3">
        <w:rPr>
          <w:rFonts w:ascii="Bookman Old Style" w:hAnsi="Bookman Old Style"/>
          <w:szCs w:val="24"/>
        </w:rPr>
        <w:tab/>
      </w:r>
      <w:r w:rsidR="00B84E7E" w:rsidRPr="00646EC3">
        <w:rPr>
          <w:rFonts w:ascii="Bookman Old Style" w:hAnsi="Bookman Old Style"/>
          <w:b/>
          <w:szCs w:val="24"/>
        </w:rPr>
        <w:t>WST 598</w:t>
      </w:r>
      <w:r w:rsidR="00AE698C" w:rsidRPr="00646EC3">
        <w:rPr>
          <w:rFonts w:ascii="Bookman Old Style" w:hAnsi="Bookman Old Style"/>
          <w:b/>
          <w:szCs w:val="24"/>
        </w:rPr>
        <w:t>:</w:t>
      </w:r>
      <w:r w:rsidR="001E06E7">
        <w:rPr>
          <w:rFonts w:ascii="Bookman Old Style" w:hAnsi="Bookman Old Style"/>
          <w:b/>
          <w:szCs w:val="24"/>
        </w:rPr>
        <w:tab/>
      </w:r>
      <w:r w:rsidR="00B84E7E" w:rsidRPr="00646EC3">
        <w:rPr>
          <w:rFonts w:ascii="Bookman Old Style" w:hAnsi="Bookman Old Style"/>
          <w:szCs w:val="24"/>
        </w:rPr>
        <w:t>Gender and Globalization in Latin America</w:t>
      </w:r>
    </w:p>
    <w:p w14:paraId="08DED6CF" w14:textId="2A4CC5C3" w:rsidR="00B84E7E" w:rsidRPr="00646EC3" w:rsidRDefault="001E06E7" w:rsidP="00646EC3">
      <w:pPr>
        <w:spacing w:line="480" w:lineRule="auto"/>
        <w:rPr>
          <w:rFonts w:ascii="Bookman Old Style" w:hAnsi="Bookman Old Style"/>
          <w:szCs w:val="24"/>
        </w:rPr>
      </w:pPr>
      <w:r>
        <w:rPr>
          <w:rFonts w:ascii="Bookman Old Style" w:hAnsi="Bookman Old Style"/>
          <w:szCs w:val="24"/>
        </w:rPr>
        <w:t>4</w:t>
      </w:r>
      <w:r w:rsidR="004931D5" w:rsidRPr="00646EC3">
        <w:rPr>
          <w:rFonts w:ascii="Bookman Old Style" w:hAnsi="Bookman Old Style"/>
          <w:szCs w:val="24"/>
        </w:rPr>
        <w:t xml:space="preserve">. </w:t>
      </w:r>
      <w:r w:rsidR="001E7583" w:rsidRPr="00646EC3">
        <w:rPr>
          <w:rFonts w:ascii="Bookman Old Style" w:hAnsi="Bookman Old Style"/>
          <w:szCs w:val="24"/>
        </w:rPr>
        <w:tab/>
      </w:r>
      <w:r w:rsidR="00B84E7E" w:rsidRPr="00646EC3">
        <w:rPr>
          <w:rFonts w:ascii="Bookman Old Style" w:hAnsi="Bookman Old Style"/>
          <w:b/>
          <w:szCs w:val="24"/>
        </w:rPr>
        <w:t>SOS 598</w:t>
      </w:r>
      <w:r w:rsidR="00AE698C" w:rsidRPr="00646EC3">
        <w:rPr>
          <w:rFonts w:ascii="Bookman Old Style" w:hAnsi="Bookman Old Style"/>
          <w:b/>
          <w:szCs w:val="24"/>
        </w:rPr>
        <w:t>:</w:t>
      </w:r>
      <w:r w:rsidR="00AE698C" w:rsidRPr="00646EC3">
        <w:rPr>
          <w:rFonts w:ascii="Bookman Old Style" w:hAnsi="Bookman Old Style"/>
          <w:szCs w:val="24"/>
        </w:rPr>
        <w:tab/>
      </w:r>
      <w:r w:rsidR="00BA4A6E" w:rsidRPr="00646EC3">
        <w:rPr>
          <w:rFonts w:ascii="Bookman Old Style" w:hAnsi="Bookman Old Style"/>
          <w:szCs w:val="24"/>
        </w:rPr>
        <w:t xml:space="preserve">Resilience in Haiti Workshop </w:t>
      </w:r>
      <w:r w:rsidR="00B84E7E" w:rsidRPr="00646EC3">
        <w:rPr>
          <w:rFonts w:ascii="Bookman Old Style" w:hAnsi="Bookman Old Style"/>
          <w:szCs w:val="24"/>
        </w:rPr>
        <w:t>(school of</w:t>
      </w:r>
      <w:r w:rsidR="00BA4A6E" w:rsidRPr="00646EC3">
        <w:rPr>
          <w:rFonts w:ascii="Bookman Old Style" w:hAnsi="Bookman Old Style"/>
          <w:szCs w:val="24"/>
        </w:rPr>
        <w:t xml:space="preserve"> </w:t>
      </w:r>
      <w:r w:rsidR="00B84E7E" w:rsidRPr="00646EC3">
        <w:rPr>
          <w:rFonts w:ascii="Bookman Old Style" w:hAnsi="Bookman Old Style"/>
          <w:szCs w:val="24"/>
        </w:rPr>
        <w:t>Sustainability)</w:t>
      </w:r>
    </w:p>
    <w:p w14:paraId="67E37ADE" w14:textId="391721F1" w:rsidR="00B84E7E" w:rsidRDefault="001E06E7" w:rsidP="00646EC3">
      <w:pPr>
        <w:spacing w:line="480" w:lineRule="auto"/>
        <w:rPr>
          <w:rFonts w:ascii="Bookman Old Style" w:hAnsi="Bookman Old Style"/>
          <w:szCs w:val="24"/>
        </w:rPr>
      </w:pPr>
      <w:r>
        <w:rPr>
          <w:rFonts w:ascii="Bookman Old Style" w:hAnsi="Bookman Old Style"/>
          <w:szCs w:val="24"/>
        </w:rPr>
        <w:t>5</w:t>
      </w:r>
      <w:r w:rsidR="004931D5" w:rsidRPr="00646EC3">
        <w:rPr>
          <w:rFonts w:ascii="Bookman Old Style" w:hAnsi="Bookman Old Style"/>
          <w:szCs w:val="24"/>
        </w:rPr>
        <w:t xml:space="preserve">. </w:t>
      </w:r>
      <w:r w:rsidR="001E7583" w:rsidRPr="00646EC3">
        <w:rPr>
          <w:rFonts w:ascii="Bookman Old Style" w:hAnsi="Bookman Old Style"/>
          <w:szCs w:val="24"/>
        </w:rPr>
        <w:tab/>
      </w:r>
      <w:r w:rsidR="005A6EAD" w:rsidRPr="00646EC3">
        <w:rPr>
          <w:rFonts w:ascii="Bookman Old Style" w:hAnsi="Bookman Old Style"/>
          <w:b/>
          <w:szCs w:val="24"/>
        </w:rPr>
        <w:t>TCL 598</w:t>
      </w:r>
      <w:r w:rsidR="00AE698C" w:rsidRPr="00646EC3">
        <w:rPr>
          <w:rFonts w:ascii="Bookman Old Style" w:hAnsi="Bookman Old Style"/>
          <w:b/>
          <w:szCs w:val="24"/>
        </w:rPr>
        <w:t>:</w:t>
      </w:r>
      <w:r w:rsidR="00AE698C" w:rsidRPr="00646EC3">
        <w:rPr>
          <w:rFonts w:ascii="Bookman Old Style" w:hAnsi="Bookman Old Style"/>
          <w:szCs w:val="24"/>
        </w:rPr>
        <w:tab/>
      </w:r>
      <w:r w:rsidR="005A6EAD" w:rsidRPr="00646EC3">
        <w:rPr>
          <w:rFonts w:ascii="Bookman Old Style" w:hAnsi="Bookman Old Style"/>
          <w:szCs w:val="24"/>
        </w:rPr>
        <w:t>The Political Ecology of the Border</w:t>
      </w:r>
    </w:p>
    <w:p w14:paraId="477DF703" w14:textId="12F3AF9C" w:rsidR="008E2180" w:rsidRPr="00646EC3" w:rsidRDefault="008E2180" w:rsidP="00646EC3">
      <w:pPr>
        <w:spacing w:line="480" w:lineRule="auto"/>
        <w:rPr>
          <w:rFonts w:ascii="Bookman Old Style" w:hAnsi="Bookman Old Style"/>
          <w:szCs w:val="24"/>
        </w:rPr>
      </w:pPr>
      <w:r>
        <w:rPr>
          <w:rFonts w:ascii="Bookman Old Style" w:hAnsi="Bookman Old Style"/>
          <w:szCs w:val="24"/>
        </w:rPr>
        <w:t xml:space="preserve">6.     </w:t>
      </w:r>
      <w:r w:rsidR="00D335AC">
        <w:rPr>
          <w:rFonts w:ascii="Bookman Old Style" w:hAnsi="Bookman Old Style"/>
          <w:szCs w:val="24"/>
        </w:rPr>
        <w:t xml:space="preserve">  </w:t>
      </w:r>
      <w:r w:rsidRPr="00D335AC">
        <w:rPr>
          <w:rFonts w:ascii="Bookman Old Style" w:hAnsi="Bookman Old Style"/>
          <w:b/>
          <w:color w:val="000000" w:themeColor="text1"/>
          <w:szCs w:val="24"/>
        </w:rPr>
        <w:t>STS</w:t>
      </w:r>
      <w:r w:rsidR="00D335AC" w:rsidRPr="00D335AC">
        <w:rPr>
          <w:rFonts w:ascii="Bookman Old Style" w:hAnsi="Bookman Old Style"/>
          <w:b/>
          <w:color w:val="000000" w:themeColor="text1"/>
          <w:szCs w:val="24"/>
        </w:rPr>
        <w:t xml:space="preserve"> 504</w:t>
      </w:r>
      <w:r w:rsidR="00D335AC" w:rsidRPr="00D335AC">
        <w:rPr>
          <w:rFonts w:ascii="Bookman Old Style" w:hAnsi="Bookman Old Style"/>
          <w:color w:val="000000" w:themeColor="text1"/>
          <w:szCs w:val="24"/>
        </w:rPr>
        <w:t xml:space="preserve"> </w:t>
      </w:r>
      <w:r w:rsidR="00D335AC">
        <w:rPr>
          <w:rFonts w:ascii="Bookman Old Style" w:hAnsi="Bookman Old Style"/>
          <w:szCs w:val="24"/>
        </w:rPr>
        <w:tab/>
        <w:t>Theories and Methods in Transborder Studies</w:t>
      </w:r>
    </w:p>
    <w:p w14:paraId="61849D95" w14:textId="77777777" w:rsidR="00852011" w:rsidRPr="00646EC3" w:rsidRDefault="00852011" w:rsidP="00646EC3">
      <w:pPr>
        <w:rPr>
          <w:rFonts w:ascii="Bookman Old Style" w:hAnsi="Bookman Old Style"/>
          <w:b/>
          <w:szCs w:val="24"/>
        </w:rPr>
      </w:pPr>
    </w:p>
    <w:p w14:paraId="379E4056" w14:textId="77777777" w:rsidR="005A6EAD" w:rsidRPr="001E06E7" w:rsidRDefault="005A6EAD" w:rsidP="00646EC3">
      <w:pPr>
        <w:rPr>
          <w:rFonts w:ascii="Bookman Old Style" w:hAnsi="Bookman Old Style"/>
          <w:sz w:val="28"/>
          <w:szCs w:val="28"/>
        </w:rPr>
      </w:pPr>
      <w:r w:rsidRPr="001E06E7">
        <w:rPr>
          <w:rFonts w:ascii="Bookman Old Style" w:hAnsi="Bookman Old Style"/>
          <w:b/>
          <w:sz w:val="28"/>
          <w:szCs w:val="28"/>
        </w:rPr>
        <w:t>Short Courses</w:t>
      </w:r>
    </w:p>
    <w:p w14:paraId="4D16E999" w14:textId="17267823" w:rsidR="00583824" w:rsidRPr="00646EC3" w:rsidRDefault="00583824" w:rsidP="00646EC3">
      <w:pPr>
        <w:rPr>
          <w:rFonts w:ascii="Bookman Old Style" w:hAnsi="Bookman Old Style"/>
          <w:szCs w:val="24"/>
        </w:rPr>
      </w:pPr>
    </w:p>
    <w:p w14:paraId="030C81EE" w14:textId="39DB8552" w:rsidR="00583824" w:rsidRPr="00646EC3" w:rsidRDefault="00AE698C" w:rsidP="00646EC3">
      <w:pPr>
        <w:tabs>
          <w:tab w:val="left" w:pos="720"/>
        </w:tabs>
        <w:rPr>
          <w:rFonts w:ascii="Bookman Old Style" w:hAnsi="Bookman Old Style"/>
          <w:szCs w:val="24"/>
        </w:rPr>
      </w:pPr>
      <w:r w:rsidRPr="00646EC3">
        <w:rPr>
          <w:rFonts w:ascii="Bookman Old Style" w:hAnsi="Bookman Old Style"/>
          <w:szCs w:val="24"/>
        </w:rPr>
        <w:t xml:space="preserve">1. </w:t>
      </w:r>
      <w:r w:rsidR="001E06E7">
        <w:rPr>
          <w:rFonts w:ascii="Bookman Old Style" w:hAnsi="Bookman Old Style"/>
          <w:szCs w:val="24"/>
        </w:rPr>
        <w:tab/>
      </w:r>
      <w:r w:rsidR="00583824" w:rsidRPr="00646EC3">
        <w:rPr>
          <w:rFonts w:ascii="Bookman Old Style" w:hAnsi="Bookman Old Style"/>
          <w:szCs w:val="24"/>
        </w:rPr>
        <w:t>The Ethnography of the City: A Case Study</w:t>
      </w:r>
      <w:r w:rsidR="00BA4A6E" w:rsidRPr="00646EC3">
        <w:rPr>
          <w:rFonts w:ascii="Bookman Old Style" w:hAnsi="Bookman Old Style"/>
          <w:szCs w:val="24"/>
        </w:rPr>
        <w:t xml:space="preserve"> of Mazatlán (June </w:t>
      </w:r>
      <w:r w:rsidR="00153070" w:rsidRPr="00646EC3">
        <w:rPr>
          <w:rFonts w:ascii="Bookman Old Style" w:hAnsi="Bookman Old Style"/>
          <w:szCs w:val="24"/>
        </w:rPr>
        <w:t>2014, Schoo</w:t>
      </w:r>
      <w:r w:rsidR="00BA4A6E" w:rsidRPr="00646EC3">
        <w:rPr>
          <w:rFonts w:ascii="Bookman Old Style" w:hAnsi="Bookman Old Style"/>
          <w:szCs w:val="24"/>
        </w:rPr>
        <w:t xml:space="preserve">l of </w:t>
      </w:r>
      <w:r w:rsidR="00583824" w:rsidRPr="00646EC3">
        <w:rPr>
          <w:rFonts w:ascii="Bookman Old Style" w:hAnsi="Bookman Old Style"/>
          <w:szCs w:val="24"/>
        </w:rPr>
        <w:t>Social Work, University of Sinaloa, Mazatlán, Mexico)</w:t>
      </w:r>
      <w:r w:rsidR="0034542F">
        <w:rPr>
          <w:rFonts w:ascii="Bookman Old Style" w:hAnsi="Bookman Old Style"/>
          <w:szCs w:val="24"/>
        </w:rPr>
        <w:t>.</w:t>
      </w:r>
    </w:p>
    <w:p w14:paraId="11E137CB" w14:textId="14EB8C26" w:rsidR="00583824" w:rsidRPr="00646EC3" w:rsidRDefault="00C92CFD" w:rsidP="00646EC3">
      <w:pPr>
        <w:pStyle w:val="ListParagraph"/>
        <w:numPr>
          <w:ilvl w:val="0"/>
          <w:numId w:val="41"/>
        </w:numPr>
        <w:tabs>
          <w:tab w:val="left" w:pos="720"/>
        </w:tabs>
        <w:ind w:firstLine="0"/>
        <w:jc w:val="both"/>
        <w:rPr>
          <w:rFonts w:ascii="Bookman Old Style" w:hAnsi="Bookman Old Style"/>
          <w:szCs w:val="24"/>
        </w:rPr>
      </w:pPr>
      <w:r w:rsidRPr="00646EC3">
        <w:rPr>
          <w:rFonts w:ascii="Bookman Old Style" w:hAnsi="Bookman Old Style"/>
          <w:szCs w:val="24"/>
        </w:rPr>
        <w:t xml:space="preserve">Anthropology of the Coast: Culture, </w:t>
      </w:r>
      <w:r w:rsidR="00153070" w:rsidRPr="00646EC3">
        <w:rPr>
          <w:rFonts w:ascii="Bookman Old Style" w:hAnsi="Bookman Old Style"/>
          <w:szCs w:val="24"/>
        </w:rPr>
        <w:t xml:space="preserve">Society, and the Environment in </w:t>
      </w:r>
      <w:r w:rsidRPr="00646EC3">
        <w:rPr>
          <w:rFonts w:ascii="Bookman Old Style" w:hAnsi="Bookman Old Style"/>
          <w:szCs w:val="24"/>
        </w:rPr>
        <w:t>Mazatlán,</w:t>
      </w:r>
      <w:r w:rsidR="00153070" w:rsidRPr="00646EC3">
        <w:rPr>
          <w:rFonts w:ascii="Bookman Old Style" w:hAnsi="Bookman Old Style"/>
          <w:szCs w:val="24"/>
        </w:rPr>
        <w:t xml:space="preserve"> </w:t>
      </w:r>
      <w:r w:rsidR="00AE698C" w:rsidRPr="00646EC3">
        <w:rPr>
          <w:rFonts w:ascii="Bookman Old Style" w:hAnsi="Bookman Old Style"/>
          <w:szCs w:val="24"/>
        </w:rPr>
        <w:t>Mexico (May 2015, School of Marine Sciences, University of Sinaloa, Mazatlán, Mexico)</w:t>
      </w:r>
      <w:r w:rsidR="0088022D" w:rsidRPr="00646EC3">
        <w:rPr>
          <w:rFonts w:ascii="Bookman Old Style" w:hAnsi="Bookman Old Style"/>
          <w:szCs w:val="24"/>
        </w:rPr>
        <w:t>.</w:t>
      </w:r>
    </w:p>
    <w:p w14:paraId="0826204C" w14:textId="77777777" w:rsidR="00270B26" w:rsidRPr="00BA4A6E" w:rsidRDefault="00270B26" w:rsidP="003F086C">
      <w:pPr>
        <w:ind w:hanging="2100"/>
        <w:rPr>
          <w:rFonts w:ascii="Bookman Old Style" w:hAnsi="Bookman Old Style"/>
          <w:b/>
          <w:sz w:val="28"/>
          <w:szCs w:val="28"/>
        </w:rPr>
      </w:pPr>
    </w:p>
    <w:p w14:paraId="39B1BAE8" w14:textId="77777777" w:rsidR="004C7FEB" w:rsidRPr="00BA4A6E" w:rsidRDefault="00AE3348" w:rsidP="003F086C">
      <w:pPr>
        <w:rPr>
          <w:rFonts w:ascii="Bookman Old Style" w:hAnsi="Bookman Old Style"/>
          <w:b/>
          <w:sz w:val="28"/>
          <w:szCs w:val="28"/>
        </w:rPr>
      </w:pPr>
      <w:r w:rsidRPr="00BA4A6E">
        <w:rPr>
          <w:rFonts w:ascii="Bookman Old Style" w:hAnsi="Bookman Old Style"/>
          <w:b/>
          <w:sz w:val="28"/>
          <w:szCs w:val="28"/>
        </w:rPr>
        <w:t>Student Mentoring</w:t>
      </w:r>
      <w:r w:rsidR="005A6EAD" w:rsidRPr="00BA4A6E">
        <w:rPr>
          <w:rFonts w:ascii="Bookman Old Style" w:hAnsi="Bookman Old Style"/>
          <w:b/>
          <w:sz w:val="28"/>
          <w:szCs w:val="28"/>
        </w:rPr>
        <w:t xml:space="preserve"> </w:t>
      </w:r>
    </w:p>
    <w:p w14:paraId="725C3211" w14:textId="77777777" w:rsidR="005A6EAD" w:rsidRPr="00BA4A6E" w:rsidRDefault="005A6EAD" w:rsidP="003F086C">
      <w:pPr>
        <w:rPr>
          <w:rFonts w:ascii="Bookman Old Style" w:hAnsi="Bookman Old Style"/>
          <w:b/>
          <w:sz w:val="28"/>
          <w:szCs w:val="28"/>
        </w:rPr>
      </w:pPr>
    </w:p>
    <w:p w14:paraId="55F9A392" w14:textId="359673E1" w:rsidR="004C7FEB" w:rsidRPr="00BA4A6E" w:rsidRDefault="004C7FEB" w:rsidP="00646EC3">
      <w:pPr>
        <w:rPr>
          <w:rFonts w:ascii="Bookman Old Style" w:hAnsi="Bookman Old Style"/>
          <w:b/>
          <w:sz w:val="28"/>
          <w:szCs w:val="28"/>
        </w:rPr>
      </w:pPr>
      <w:r w:rsidRPr="00BA4A6E">
        <w:rPr>
          <w:rFonts w:ascii="Bookman Old Style" w:hAnsi="Bookman Old Style"/>
          <w:b/>
          <w:sz w:val="28"/>
          <w:szCs w:val="28"/>
        </w:rPr>
        <w:t>University of California-Riverside</w:t>
      </w:r>
      <w:r w:rsidR="00AE698C" w:rsidRPr="00BA4A6E">
        <w:rPr>
          <w:rFonts w:ascii="Bookman Old Style" w:hAnsi="Bookman Old Style"/>
          <w:b/>
          <w:sz w:val="28"/>
          <w:szCs w:val="28"/>
        </w:rPr>
        <w:t xml:space="preserve"> </w:t>
      </w:r>
    </w:p>
    <w:p w14:paraId="6504F95E" w14:textId="77777777" w:rsidR="005F3B14" w:rsidRPr="00BA4A6E" w:rsidRDefault="005F3B14" w:rsidP="003F086C">
      <w:pPr>
        <w:rPr>
          <w:rFonts w:ascii="Bookman Old Style" w:hAnsi="Bookman Old Style"/>
          <w:b/>
          <w:sz w:val="28"/>
          <w:szCs w:val="28"/>
        </w:rPr>
      </w:pPr>
    </w:p>
    <w:p w14:paraId="0ADF897B" w14:textId="236DE374" w:rsidR="00E9100C" w:rsidRPr="00646EC3" w:rsidRDefault="000759CD" w:rsidP="00646EC3">
      <w:pPr>
        <w:tabs>
          <w:tab w:val="left" w:pos="720"/>
        </w:tabs>
        <w:rPr>
          <w:rFonts w:ascii="Bookman Old Style" w:hAnsi="Bookman Old Style"/>
          <w:szCs w:val="24"/>
        </w:rPr>
      </w:pPr>
      <w:r w:rsidRPr="00646EC3">
        <w:rPr>
          <w:rFonts w:ascii="Bookman Old Style" w:hAnsi="Bookman Old Style"/>
          <w:szCs w:val="24"/>
        </w:rPr>
        <w:t>1</w:t>
      </w:r>
      <w:r w:rsidR="00BF0C62" w:rsidRPr="00646EC3">
        <w:rPr>
          <w:rFonts w:ascii="Bookman Old Style" w:hAnsi="Bookman Old Style"/>
          <w:szCs w:val="24"/>
        </w:rPr>
        <w:t xml:space="preserve">. </w:t>
      </w:r>
      <w:r w:rsidR="00015A1E" w:rsidRPr="00646EC3">
        <w:rPr>
          <w:rFonts w:ascii="Bookman Old Style" w:hAnsi="Bookman Old Style"/>
          <w:szCs w:val="24"/>
        </w:rPr>
        <w:tab/>
      </w:r>
      <w:r w:rsidR="00E9100C" w:rsidRPr="00646EC3">
        <w:rPr>
          <w:rFonts w:ascii="Bookman Old Style" w:hAnsi="Bookman Old Style"/>
          <w:szCs w:val="24"/>
        </w:rPr>
        <w:t xml:space="preserve">Ramona Pérez (Anthropology, </w:t>
      </w:r>
      <w:r w:rsidR="004C7FEB" w:rsidRPr="00646EC3">
        <w:rPr>
          <w:rFonts w:ascii="Bookman Old Style" w:hAnsi="Bookman Old Style"/>
          <w:b/>
          <w:szCs w:val="24"/>
        </w:rPr>
        <w:t>member</w:t>
      </w:r>
      <w:r w:rsidR="004C7FEB" w:rsidRPr="00646EC3">
        <w:rPr>
          <w:rFonts w:ascii="Bookman Old Style" w:hAnsi="Bookman Old Style"/>
          <w:szCs w:val="24"/>
        </w:rPr>
        <w:t xml:space="preserve"> of dissertation committee</w:t>
      </w:r>
      <w:r w:rsidR="00AE698C" w:rsidRPr="00646EC3">
        <w:rPr>
          <w:rFonts w:ascii="Bookman Old Style" w:hAnsi="Bookman Old Style"/>
          <w:szCs w:val="24"/>
        </w:rPr>
        <w:t xml:space="preserve">, </w:t>
      </w:r>
      <w:r w:rsidRPr="00646EC3">
        <w:rPr>
          <w:rFonts w:ascii="Bookman Old Style" w:hAnsi="Bookman Old Style"/>
          <w:szCs w:val="24"/>
        </w:rPr>
        <w:t>1997</w:t>
      </w:r>
      <w:r w:rsidR="004C7FEB" w:rsidRPr="00646EC3">
        <w:rPr>
          <w:rFonts w:ascii="Bookman Old Style" w:hAnsi="Bookman Old Style"/>
          <w:szCs w:val="24"/>
        </w:rPr>
        <w:t>)</w:t>
      </w:r>
      <w:r w:rsidR="006C327C" w:rsidRPr="00646EC3">
        <w:rPr>
          <w:rFonts w:ascii="Bookman Old Style" w:hAnsi="Bookman Old Style"/>
          <w:szCs w:val="24"/>
        </w:rPr>
        <w:t xml:space="preserve"> </w:t>
      </w:r>
      <w:r w:rsidRPr="00646EC3">
        <w:rPr>
          <w:rFonts w:ascii="Bookman Old Style" w:hAnsi="Bookman Old Style"/>
          <w:b/>
          <w:szCs w:val="24"/>
        </w:rPr>
        <w:t>Dissertation</w:t>
      </w:r>
      <w:r w:rsidRPr="00646EC3">
        <w:rPr>
          <w:rFonts w:ascii="Bookman Old Style" w:hAnsi="Bookman Old Style"/>
          <w:szCs w:val="24"/>
        </w:rPr>
        <w:t xml:space="preserve">: </w:t>
      </w:r>
      <w:r w:rsidRPr="00646EC3">
        <w:rPr>
          <w:rFonts w:ascii="Bookman Old Style" w:hAnsi="Bookman Old Style"/>
          <w:i/>
          <w:szCs w:val="24"/>
        </w:rPr>
        <w:t>Molding our Lives fr</w:t>
      </w:r>
      <w:r w:rsidR="00BA4A6E" w:rsidRPr="00646EC3">
        <w:rPr>
          <w:rFonts w:ascii="Bookman Old Style" w:hAnsi="Bookman Old Style"/>
          <w:i/>
          <w:szCs w:val="24"/>
        </w:rPr>
        <w:t xml:space="preserve">om Clay: Re-defining Gender and </w:t>
      </w:r>
      <w:r w:rsidR="00D52623" w:rsidRPr="00646EC3">
        <w:rPr>
          <w:rFonts w:ascii="Bookman Old Style" w:hAnsi="Bookman Old Style"/>
          <w:i/>
          <w:szCs w:val="24"/>
        </w:rPr>
        <w:t xml:space="preserve">Community </w:t>
      </w:r>
      <w:r w:rsidRPr="00646EC3">
        <w:rPr>
          <w:rFonts w:ascii="Bookman Old Style" w:hAnsi="Bookman Old Style"/>
          <w:i/>
          <w:szCs w:val="24"/>
        </w:rPr>
        <w:t xml:space="preserve">Identity in the Artisan Pueblo </w:t>
      </w:r>
      <w:r w:rsidR="00BA4A6E" w:rsidRPr="00646EC3">
        <w:rPr>
          <w:rFonts w:ascii="Bookman Old Style" w:hAnsi="Bookman Old Style"/>
          <w:i/>
          <w:szCs w:val="24"/>
        </w:rPr>
        <w:t xml:space="preserve">of Santa María Atzompa, Oaxaca, </w:t>
      </w:r>
      <w:r w:rsidRPr="00646EC3">
        <w:rPr>
          <w:rFonts w:ascii="Bookman Old Style" w:hAnsi="Bookman Old Style"/>
          <w:i/>
          <w:szCs w:val="24"/>
        </w:rPr>
        <w:t>Mexico.</w:t>
      </w:r>
      <w:r w:rsidR="005A6EAD" w:rsidRPr="00646EC3">
        <w:rPr>
          <w:rFonts w:ascii="Bookman Old Style" w:hAnsi="Bookman Old Style"/>
          <w:i/>
          <w:szCs w:val="24"/>
        </w:rPr>
        <w:t xml:space="preserve"> (</w:t>
      </w:r>
      <w:r w:rsidR="00BA4A6E" w:rsidRPr="00646EC3">
        <w:rPr>
          <w:rFonts w:ascii="Bookman Old Style" w:hAnsi="Bookman Old Style"/>
          <w:szCs w:val="24"/>
        </w:rPr>
        <w:t>currently</w:t>
      </w:r>
      <w:r w:rsidR="00672655" w:rsidRPr="00646EC3">
        <w:rPr>
          <w:rFonts w:ascii="Bookman Old Style" w:hAnsi="Bookman Old Style"/>
          <w:szCs w:val="24"/>
        </w:rPr>
        <w:t xml:space="preserve"> a P</w:t>
      </w:r>
      <w:r w:rsidR="005A6EAD" w:rsidRPr="00646EC3">
        <w:rPr>
          <w:rFonts w:ascii="Bookman Old Style" w:hAnsi="Bookman Old Style"/>
          <w:szCs w:val="24"/>
        </w:rPr>
        <w:t>rofessor at San Diego State University)</w:t>
      </w:r>
      <w:r w:rsidR="0034542F">
        <w:rPr>
          <w:rFonts w:ascii="Bookman Old Style" w:hAnsi="Bookman Old Style"/>
          <w:szCs w:val="24"/>
        </w:rPr>
        <w:t>.</w:t>
      </w:r>
      <w:r w:rsidR="005A6EAD" w:rsidRPr="00646EC3">
        <w:rPr>
          <w:rFonts w:ascii="Bookman Old Style" w:hAnsi="Bookman Old Style"/>
          <w:i/>
          <w:szCs w:val="24"/>
        </w:rPr>
        <w:t xml:space="preserve"> </w:t>
      </w:r>
    </w:p>
    <w:p w14:paraId="3CA9F09A" w14:textId="77777777" w:rsidR="000759CD" w:rsidRPr="00646EC3" w:rsidRDefault="000759CD" w:rsidP="00646EC3">
      <w:pPr>
        <w:tabs>
          <w:tab w:val="left" w:pos="720"/>
        </w:tabs>
        <w:rPr>
          <w:rFonts w:ascii="Bookman Old Style" w:hAnsi="Bookman Old Style"/>
          <w:b/>
          <w:szCs w:val="24"/>
        </w:rPr>
      </w:pPr>
    </w:p>
    <w:p w14:paraId="5E801145" w14:textId="74F98BBA" w:rsidR="000759CD" w:rsidRPr="00646EC3" w:rsidRDefault="000759CD" w:rsidP="00646EC3">
      <w:pPr>
        <w:tabs>
          <w:tab w:val="left" w:pos="90"/>
          <w:tab w:val="left" w:pos="720"/>
          <w:tab w:val="left" w:pos="1080"/>
        </w:tabs>
        <w:rPr>
          <w:rFonts w:ascii="Bookman Old Style" w:hAnsi="Bookman Old Style"/>
          <w:szCs w:val="24"/>
        </w:rPr>
      </w:pPr>
      <w:r w:rsidRPr="00646EC3">
        <w:rPr>
          <w:rFonts w:ascii="Bookman Old Style" w:hAnsi="Bookman Old Style"/>
          <w:szCs w:val="24"/>
        </w:rPr>
        <w:t xml:space="preserve">2. </w:t>
      </w:r>
      <w:r w:rsidR="00015A1E" w:rsidRPr="00646EC3">
        <w:rPr>
          <w:rFonts w:ascii="Bookman Old Style" w:hAnsi="Bookman Old Style"/>
          <w:szCs w:val="24"/>
        </w:rPr>
        <w:tab/>
      </w:r>
      <w:r w:rsidR="004C7FEB" w:rsidRPr="00646EC3">
        <w:rPr>
          <w:rFonts w:ascii="Bookman Old Style" w:hAnsi="Bookman Old Style"/>
          <w:szCs w:val="24"/>
        </w:rPr>
        <w:t>Konane Martínez (Anthropolog</w:t>
      </w:r>
      <w:r w:rsidRPr="00646EC3">
        <w:rPr>
          <w:rFonts w:ascii="Bookman Old Style" w:hAnsi="Bookman Old Style"/>
          <w:szCs w:val="24"/>
        </w:rPr>
        <w:t>y</w:t>
      </w:r>
      <w:r w:rsidR="00E9100C" w:rsidRPr="00646EC3">
        <w:rPr>
          <w:rFonts w:ascii="Bookman Old Style" w:hAnsi="Bookman Old Style"/>
          <w:szCs w:val="24"/>
        </w:rPr>
        <w:t>,</w:t>
      </w:r>
      <w:r w:rsidR="004C7FEB" w:rsidRPr="00646EC3">
        <w:rPr>
          <w:rFonts w:ascii="Bookman Old Style" w:hAnsi="Bookman Old Style"/>
          <w:szCs w:val="24"/>
        </w:rPr>
        <w:t xml:space="preserve"> </w:t>
      </w:r>
      <w:r w:rsidR="004C7FEB" w:rsidRPr="00646EC3">
        <w:rPr>
          <w:rFonts w:ascii="Bookman Old Style" w:hAnsi="Bookman Old Style"/>
          <w:b/>
          <w:szCs w:val="24"/>
        </w:rPr>
        <w:t>member</w:t>
      </w:r>
      <w:r w:rsidR="004C7FEB" w:rsidRPr="00646EC3">
        <w:rPr>
          <w:rFonts w:ascii="Bookman Old Style" w:hAnsi="Bookman Old Style"/>
          <w:szCs w:val="24"/>
        </w:rPr>
        <w:t xml:space="preserve"> of dissertation committee</w:t>
      </w:r>
      <w:r w:rsidR="00BA4A6E" w:rsidRPr="00646EC3">
        <w:rPr>
          <w:rFonts w:ascii="Bookman Old Style" w:hAnsi="Bookman Old Style"/>
          <w:szCs w:val="24"/>
        </w:rPr>
        <w:t>,</w:t>
      </w:r>
      <w:r w:rsidR="006C327C" w:rsidRPr="00646EC3">
        <w:rPr>
          <w:rFonts w:ascii="Bookman Old Style" w:hAnsi="Bookman Old Style"/>
          <w:szCs w:val="24"/>
        </w:rPr>
        <w:t xml:space="preserve"> </w:t>
      </w:r>
      <w:r w:rsidRPr="00646EC3">
        <w:rPr>
          <w:rFonts w:ascii="Bookman Old Style" w:hAnsi="Bookman Old Style"/>
          <w:szCs w:val="24"/>
        </w:rPr>
        <w:t>2005</w:t>
      </w:r>
      <w:r w:rsidR="00E9100C" w:rsidRPr="00646EC3">
        <w:rPr>
          <w:rFonts w:ascii="Bookman Old Style" w:hAnsi="Bookman Old Style"/>
          <w:szCs w:val="24"/>
        </w:rPr>
        <w:t>)</w:t>
      </w:r>
      <w:r w:rsidRPr="00646EC3">
        <w:rPr>
          <w:rFonts w:ascii="Bookman Old Style" w:hAnsi="Bookman Old Style"/>
          <w:szCs w:val="24"/>
        </w:rPr>
        <w:t xml:space="preserve"> </w:t>
      </w:r>
      <w:r w:rsidRPr="00646EC3">
        <w:rPr>
          <w:rFonts w:ascii="Bookman Old Style" w:hAnsi="Bookman Old Style"/>
          <w:b/>
          <w:szCs w:val="24"/>
        </w:rPr>
        <w:t>Dissertation</w:t>
      </w:r>
      <w:r w:rsidRPr="00646EC3">
        <w:rPr>
          <w:rFonts w:ascii="Bookman Old Style" w:hAnsi="Bookman Old Style"/>
          <w:szCs w:val="24"/>
        </w:rPr>
        <w:t xml:space="preserve">: </w:t>
      </w:r>
      <w:r w:rsidRPr="00646EC3">
        <w:rPr>
          <w:rFonts w:ascii="Bookman Old Style" w:hAnsi="Bookman Old Style"/>
          <w:i/>
          <w:szCs w:val="24"/>
        </w:rPr>
        <w:t>Health Acros</w:t>
      </w:r>
      <w:r w:rsidR="00BA4A6E" w:rsidRPr="00646EC3">
        <w:rPr>
          <w:rFonts w:ascii="Bookman Old Style" w:hAnsi="Bookman Old Style"/>
          <w:i/>
          <w:szCs w:val="24"/>
        </w:rPr>
        <w:t xml:space="preserve">s Borders: Mixtec Transnational </w:t>
      </w:r>
      <w:r w:rsidRPr="00646EC3">
        <w:rPr>
          <w:rFonts w:ascii="Bookman Old Style" w:hAnsi="Bookman Old Style"/>
          <w:i/>
          <w:szCs w:val="24"/>
        </w:rPr>
        <w:t xml:space="preserve">Communities and the HealthCare System. </w:t>
      </w:r>
      <w:r w:rsidR="005A6EAD" w:rsidRPr="00646EC3">
        <w:rPr>
          <w:rFonts w:ascii="Bookman Old Style" w:hAnsi="Bookman Old Style"/>
          <w:szCs w:val="24"/>
        </w:rPr>
        <w:t>(curr</w:t>
      </w:r>
      <w:r w:rsidR="00BA4A6E" w:rsidRPr="00646EC3">
        <w:rPr>
          <w:rFonts w:ascii="Bookman Old Style" w:hAnsi="Bookman Old Style"/>
          <w:szCs w:val="24"/>
        </w:rPr>
        <w:t>ently</w:t>
      </w:r>
      <w:r w:rsidR="00672655" w:rsidRPr="00646EC3">
        <w:rPr>
          <w:rFonts w:ascii="Bookman Old Style" w:hAnsi="Bookman Old Style"/>
          <w:szCs w:val="24"/>
        </w:rPr>
        <w:t xml:space="preserve"> an Assistant P</w:t>
      </w:r>
      <w:r w:rsidR="00BA4A6E" w:rsidRPr="00646EC3">
        <w:rPr>
          <w:rFonts w:ascii="Bookman Old Style" w:hAnsi="Bookman Old Style"/>
          <w:szCs w:val="24"/>
        </w:rPr>
        <w:t xml:space="preserve">rofessor at </w:t>
      </w:r>
      <w:r w:rsidR="00B438F9" w:rsidRPr="00646EC3">
        <w:rPr>
          <w:rFonts w:ascii="Bookman Old Style" w:hAnsi="Bookman Old Style"/>
          <w:szCs w:val="24"/>
        </w:rPr>
        <w:t>California State</w:t>
      </w:r>
      <w:r w:rsidR="005A6EAD" w:rsidRPr="00646EC3">
        <w:rPr>
          <w:rFonts w:ascii="Bookman Old Style" w:hAnsi="Bookman Old Style"/>
          <w:szCs w:val="24"/>
        </w:rPr>
        <w:t xml:space="preserve"> University-San Marcos)</w:t>
      </w:r>
      <w:r w:rsidR="0088022D">
        <w:rPr>
          <w:rFonts w:ascii="Bookman Old Style" w:hAnsi="Bookman Old Style"/>
          <w:szCs w:val="24"/>
        </w:rPr>
        <w:t>.</w:t>
      </w:r>
    </w:p>
    <w:p w14:paraId="72236F49" w14:textId="49BB8D11" w:rsidR="00315843" w:rsidRPr="00646EC3" w:rsidRDefault="00315843" w:rsidP="00646EC3">
      <w:pPr>
        <w:tabs>
          <w:tab w:val="left" w:pos="720"/>
          <w:tab w:val="left" w:pos="900"/>
        </w:tabs>
        <w:rPr>
          <w:rFonts w:ascii="Bookman Old Style" w:hAnsi="Bookman Old Style"/>
          <w:szCs w:val="24"/>
        </w:rPr>
      </w:pPr>
    </w:p>
    <w:p w14:paraId="547140F3" w14:textId="6644A9D3" w:rsidR="000759CD" w:rsidRPr="00646EC3" w:rsidRDefault="000759CD" w:rsidP="00646EC3">
      <w:pPr>
        <w:tabs>
          <w:tab w:val="left" w:pos="720"/>
          <w:tab w:val="left" w:pos="900"/>
        </w:tabs>
        <w:rPr>
          <w:rFonts w:ascii="Bookman Old Style" w:hAnsi="Bookman Old Style"/>
          <w:szCs w:val="24"/>
        </w:rPr>
      </w:pPr>
      <w:r w:rsidRPr="00646EC3">
        <w:rPr>
          <w:rFonts w:ascii="Bookman Old Style" w:hAnsi="Bookman Old Style"/>
          <w:szCs w:val="24"/>
        </w:rPr>
        <w:t xml:space="preserve">3. </w:t>
      </w:r>
      <w:r w:rsidR="00015A1E" w:rsidRPr="00646EC3">
        <w:rPr>
          <w:rFonts w:ascii="Bookman Old Style" w:hAnsi="Bookman Old Style"/>
          <w:szCs w:val="24"/>
        </w:rPr>
        <w:tab/>
      </w:r>
      <w:r w:rsidR="004C7FEB" w:rsidRPr="00646EC3">
        <w:rPr>
          <w:rFonts w:ascii="Bookman Old Style" w:hAnsi="Bookman Old Style"/>
          <w:szCs w:val="24"/>
        </w:rPr>
        <w:t xml:space="preserve">Gina Núñez (Anthropology, </w:t>
      </w:r>
      <w:r w:rsidR="004C7FEB" w:rsidRPr="00646EC3">
        <w:rPr>
          <w:rFonts w:ascii="Bookman Old Style" w:hAnsi="Bookman Old Style"/>
          <w:b/>
          <w:szCs w:val="24"/>
        </w:rPr>
        <w:t>co-chair</w:t>
      </w:r>
      <w:r w:rsidR="004C7FEB" w:rsidRPr="00646EC3">
        <w:rPr>
          <w:rFonts w:ascii="Bookman Old Style" w:hAnsi="Bookman Old Style"/>
          <w:szCs w:val="24"/>
        </w:rPr>
        <w:t>, dissertation committee</w:t>
      </w:r>
      <w:r w:rsidR="00315843" w:rsidRPr="00646EC3">
        <w:rPr>
          <w:rFonts w:ascii="Bookman Old Style" w:hAnsi="Bookman Old Style"/>
          <w:szCs w:val="24"/>
        </w:rPr>
        <w:t>,</w:t>
      </w:r>
      <w:r w:rsidR="006C327C" w:rsidRPr="00646EC3">
        <w:rPr>
          <w:rFonts w:ascii="Bookman Old Style" w:hAnsi="Bookman Old Style"/>
          <w:szCs w:val="24"/>
        </w:rPr>
        <w:t xml:space="preserve"> </w:t>
      </w:r>
      <w:r w:rsidRPr="00646EC3">
        <w:rPr>
          <w:rFonts w:ascii="Bookman Old Style" w:hAnsi="Bookman Old Style"/>
          <w:szCs w:val="24"/>
        </w:rPr>
        <w:t>2006</w:t>
      </w:r>
      <w:r w:rsidR="00E9100C" w:rsidRPr="00646EC3">
        <w:rPr>
          <w:rFonts w:ascii="Bookman Old Style" w:hAnsi="Bookman Old Style"/>
          <w:szCs w:val="24"/>
        </w:rPr>
        <w:t>)</w:t>
      </w:r>
      <w:r w:rsidR="00BA4A6E" w:rsidRPr="00646EC3">
        <w:rPr>
          <w:rFonts w:ascii="Bookman Old Style" w:hAnsi="Bookman Old Style"/>
          <w:szCs w:val="24"/>
        </w:rPr>
        <w:t>.</w:t>
      </w:r>
      <w:r w:rsidR="006C327C" w:rsidRPr="00646EC3">
        <w:rPr>
          <w:rFonts w:ascii="Bookman Old Style" w:hAnsi="Bookman Old Style"/>
          <w:szCs w:val="24"/>
        </w:rPr>
        <w:t xml:space="preserve"> </w:t>
      </w:r>
      <w:r w:rsidRPr="00646EC3">
        <w:rPr>
          <w:rFonts w:ascii="Bookman Old Style" w:hAnsi="Bookman Old Style"/>
          <w:b/>
          <w:szCs w:val="24"/>
        </w:rPr>
        <w:t>Dissertation</w:t>
      </w:r>
      <w:r w:rsidRPr="00646EC3">
        <w:rPr>
          <w:rFonts w:ascii="Bookman Old Style" w:hAnsi="Bookman Old Style"/>
          <w:szCs w:val="24"/>
        </w:rPr>
        <w:t xml:space="preserve">: </w:t>
      </w:r>
      <w:r w:rsidRPr="00646EC3">
        <w:rPr>
          <w:rFonts w:ascii="Bookman Old Style" w:hAnsi="Bookman Old Style"/>
          <w:bCs/>
          <w:i/>
          <w:szCs w:val="24"/>
        </w:rPr>
        <w:t>The political ecology of colonias in the Hatch Valley: towards an applied social science of the U.S.-Mexico border.</w:t>
      </w:r>
      <w:r w:rsidR="005A6EAD" w:rsidRPr="00646EC3">
        <w:rPr>
          <w:rFonts w:ascii="Bookman Old Style" w:hAnsi="Bookman Old Style"/>
          <w:bCs/>
          <w:i/>
          <w:szCs w:val="24"/>
        </w:rPr>
        <w:t xml:space="preserve"> (</w:t>
      </w:r>
      <w:r w:rsidR="007D5692" w:rsidRPr="00646EC3">
        <w:rPr>
          <w:rFonts w:ascii="Bookman Old Style" w:hAnsi="Bookman Old Style"/>
          <w:bCs/>
          <w:szCs w:val="24"/>
        </w:rPr>
        <w:t xml:space="preserve">currently an Associate </w:t>
      </w:r>
      <w:r w:rsidR="005A6EAD" w:rsidRPr="00646EC3">
        <w:rPr>
          <w:rFonts w:ascii="Bookman Old Style" w:hAnsi="Bookman Old Style"/>
          <w:bCs/>
          <w:szCs w:val="24"/>
        </w:rPr>
        <w:t xml:space="preserve">Professor </w:t>
      </w:r>
      <w:r w:rsidR="00B564E3" w:rsidRPr="00646EC3">
        <w:rPr>
          <w:rFonts w:ascii="Bookman Old Style" w:hAnsi="Bookman Old Style"/>
          <w:bCs/>
          <w:szCs w:val="24"/>
        </w:rPr>
        <w:t>at the University of Texas-El Paso)</w:t>
      </w:r>
      <w:r w:rsidR="0034542F">
        <w:rPr>
          <w:rFonts w:ascii="Bookman Old Style" w:hAnsi="Bookman Old Style"/>
          <w:bCs/>
          <w:szCs w:val="24"/>
        </w:rPr>
        <w:t>.</w:t>
      </w:r>
    </w:p>
    <w:p w14:paraId="17D586D1" w14:textId="77777777" w:rsidR="000759CD" w:rsidRPr="001E06E7" w:rsidRDefault="000759CD" w:rsidP="00646EC3">
      <w:pPr>
        <w:tabs>
          <w:tab w:val="left" w:pos="720"/>
        </w:tabs>
        <w:rPr>
          <w:rFonts w:ascii="Bookman Old Style" w:hAnsi="Bookman Old Style"/>
          <w:i/>
          <w:szCs w:val="24"/>
        </w:rPr>
      </w:pPr>
    </w:p>
    <w:p w14:paraId="75A1BFE9" w14:textId="3804374E" w:rsidR="00D52623" w:rsidRPr="00646EC3" w:rsidRDefault="000759CD" w:rsidP="00646EC3">
      <w:pPr>
        <w:tabs>
          <w:tab w:val="left" w:pos="720"/>
        </w:tabs>
        <w:rPr>
          <w:rFonts w:ascii="Bookman Old Style" w:hAnsi="Bookman Old Style"/>
          <w:szCs w:val="24"/>
        </w:rPr>
      </w:pPr>
      <w:r w:rsidRPr="00646EC3">
        <w:rPr>
          <w:rFonts w:ascii="Bookman Old Style" w:hAnsi="Bookman Old Style"/>
          <w:szCs w:val="24"/>
        </w:rPr>
        <w:lastRenderedPageBreak/>
        <w:t xml:space="preserve">4. </w:t>
      </w:r>
      <w:r w:rsidR="00015A1E" w:rsidRPr="00646EC3">
        <w:rPr>
          <w:rFonts w:ascii="Bookman Old Style" w:hAnsi="Bookman Old Style"/>
          <w:szCs w:val="24"/>
        </w:rPr>
        <w:tab/>
      </w:r>
      <w:r w:rsidR="009A449A" w:rsidRPr="00646EC3">
        <w:rPr>
          <w:rFonts w:ascii="Bookman Old Style" w:hAnsi="Bookman Old Style"/>
          <w:szCs w:val="24"/>
        </w:rPr>
        <w:t>Natividad Herrera Castro (</w:t>
      </w:r>
      <w:r w:rsidR="00E9100C" w:rsidRPr="00646EC3">
        <w:rPr>
          <w:rFonts w:ascii="Bookman Old Style" w:hAnsi="Bookman Old Style"/>
          <w:szCs w:val="24"/>
        </w:rPr>
        <w:t xml:space="preserve">Anthropology, </w:t>
      </w:r>
      <w:r w:rsidR="009A449A" w:rsidRPr="00646EC3">
        <w:rPr>
          <w:rFonts w:ascii="Bookman Old Style" w:hAnsi="Bookman Old Style"/>
          <w:b/>
          <w:szCs w:val="24"/>
        </w:rPr>
        <w:t>Chair</w:t>
      </w:r>
      <w:r w:rsidR="007D5692" w:rsidRPr="00646EC3">
        <w:rPr>
          <w:rFonts w:ascii="Bookman Old Style" w:hAnsi="Bookman Old Style"/>
          <w:szCs w:val="24"/>
        </w:rPr>
        <w:t>, Doctoral Committee,</w:t>
      </w:r>
      <w:r w:rsidR="006C327C" w:rsidRPr="00646EC3">
        <w:rPr>
          <w:rFonts w:ascii="Bookman Old Style" w:hAnsi="Bookman Old Style"/>
          <w:szCs w:val="24"/>
        </w:rPr>
        <w:t xml:space="preserve"> </w:t>
      </w:r>
      <w:r w:rsidR="00D52623" w:rsidRPr="00646EC3">
        <w:rPr>
          <w:rFonts w:ascii="Bookman Old Style" w:hAnsi="Bookman Old Style"/>
          <w:szCs w:val="24"/>
        </w:rPr>
        <w:t>2001-2005</w:t>
      </w:r>
      <w:r w:rsidR="009A449A" w:rsidRPr="00646EC3">
        <w:rPr>
          <w:rFonts w:ascii="Bookman Old Style" w:hAnsi="Bookman Old Style"/>
          <w:szCs w:val="24"/>
        </w:rPr>
        <w:t>)</w:t>
      </w:r>
      <w:r w:rsidR="00F97D3F" w:rsidRPr="00646EC3">
        <w:rPr>
          <w:rFonts w:ascii="Bookman Old Style" w:hAnsi="Bookman Old Style"/>
          <w:szCs w:val="24"/>
        </w:rPr>
        <w:t xml:space="preserve"> </w:t>
      </w:r>
      <w:r w:rsidR="00F97D3F" w:rsidRPr="00646EC3">
        <w:rPr>
          <w:rFonts w:ascii="Bookman Old Style" w:hAnsi="Bookman Old Style"/>
          <w:b/>
          <w:szCs w:val="24"/>
        </w:rPr>
        <w:t>Dissertation</w:t>
      </w:r>
      <w:r w:rsidR="00F97D3F" w:rsidRPr="00646EC3">
        <w:rPr>
          <w:rFonts w:ascii="Bookman Old Style" w:hAnsi="Bookman Old Style"/>
          <w:szCs w:val="24"/>
        </w:rPr>
        <w:t>:</w:t>
      </w:r>
      <w:r w:rsidR="00D52623" w:rsidRPr="00646EC3">
        <w:rPr>
          <w:rFonts w:ascii="Bookman Old Style" w:hAnsi="Bookman Old Style"/>
          <w:szCs w:val="24"/>
        </w:rPr>
        <w:t xml:space="preserve"> </w:t>
      </w:r>
      <w:r w:rsidR="00D52623" w:rsidRPr="00646EC3">
        <w:rPr>
          <w:rFonts w:ascii="Bookman Old Style" w:hAnsi="Bookman Old Style"/>
          <w:i/>
          <w:szCs w:val="24"/>
        </w:rPr>
        <w:t>Ecological Consequences of Gendered Work and</w:t>
      </w:r>
      <w:r w:rsidR="007D5692" w:rsidRPr="00646EC3">
        <w:rPr>
          <w:rFonts w:ascii="Bookman Old Style" w:hAnsi="Bookman Old Style"/>
          <w:i/>
          <w:szCs w:val="24"/>
        </w:rPr>
        <w:t xml:space="preserve"> </w:t>
      </w:r>
      <w:r w:rsidR="00D52623" w:rsidRPr="00646EC3">
        <w:rPr>
          <w:rFonts w:ascii="Bookman Old Style" w:hAnsi="Bookman Old Style"/>
          <w:i/>
          <w:szCs w:val="24"/>
        </w:rPr>
        <w:t>Social Change among the Totonac Coffee Growers of Veracruz</w:t>
      </w:r>
      <w:r w:rsidR="00D52623" w:rsidRPr="00646EC3">
        <w:rPr>
          <w:rFonts w:ascii="Bookman Old Style" w:hAnsi="Bookman Old Style"/>
          <w:szCs w:val="24"/>
        </w:rPr>
        <w:t xml:space="preserve">. </w:t>
      </w:r>
    </w:p>
    <w:p w14:paraId="594C527E" w14:textId="77777777" w:rsidR="00D52623" w:rsidRPr="001E06E7" w:rsidRDefault="00D52623" w:rsidP="00646EC3">
      <w:pPr>
        <w:tabs>
          <w:tab w:val="left" w:pos="720"/>
        </w:tabs>
        <w:rPr>
          <w:rFonts w:ascii="Bookman Old Style" w:hAnsi="Bookman Old Style"/>
          <w:szCs w:val="24"/>
        </w:rPr>
      </w:pPr>
    </w:p>
    <w:p w14:paraId="6005878F" w14:textId="2EB64BE7" w:rsidR="00E9100C" w:rsidRPr="00646EC3" w:rsidRDefault="00D52623" w:rsidP="00646EC3">
      <w:pPr>
        <w:tabs>
          <w:tab w:val="left" w:pos="720"/>
        </w:tabs>
        <w:rPr>
          <w:rFonts w:ascii="Bookman Old Style" w:hAnsi="Bookman Old Style"/>
          <w:szCs w:val="24"/>
        </w:rPr>
      </w:pPr>
      <w:r w:rsidRPr="00646EC3">
        <w:rPr>
          <w:rFonts w:ascii="Bookman Old Style" w:hAnsi="Bookman Old Style"/>
          <w:szCs w:val="24"/>
        </w:rPr>
        <w:t>5</w:t>
      </w:r>
      <w:r w:rsidR="00BF0C62" w:rsidRPr="00646EC3">
        <w:rPr>
          <w:rFonts w:ascii="Bookman Old Style" w:hAnsi="Bookman Old Style"/>
          <w:szCs w:val="24"/>
        </w:rPr>
        <w:t xml:space="preserve">. </w:t>
      </w:r>
      <w:r w:rsidR="00015A1E" w:rsidRPr="00646EC3">
        <w:rPr>
          <w:rFonts w:ascii="Bookman Old Style" w:hAnsi="Bookman Old Style"/>
          <w:szCs w:val="24"/>
        </w:rPr>
        <w:tab/>
      </w:r>
      <w:r w:rsidR="004C7FEB" w:rsidRPr="00646EC3">
        <w:rPr>
          <w:rFonts w:ascii="Bookman Old Style" w:hAnsi="Bookman Old Style"/>
          <w:szCs w:val="24"/>
        </w:rPr>
        <w:t xml:space="preserve">Kimberly Hendrix (Anthropology, </w:t>
      </w:r>
      <w:r w:rsidR="004C7FEB" w:rsidRPr="00646EC3">
        <w:rPr>
          <w:rFonts w:ascii="Bookman Old Style" w:hAnsi="Bookman Old Style"/>
          <w:b/>
          <w:szCs w:val="24"/>
        </w:rPr>
        <w:t>member</w:t>
      </w:r>
      <w:r w:rsidR="004C7FEB" w:rsidRPr="00646EC3">
        <w:rPr>
          <w:rFonts w:ascii="Bookman Old Style" w:hAnsi="Bookman Old Style"/>
          <w:szCs w:val="24"/>
        </w:rPr>
        <w:t xml:space="preserve"> </w:t>
      </w:r>
      <w:r w:rsidR="004C1731" w:rsidRPr="00646EC3">
        <w:rPr>
          <w:rFonts w:ascii="Bookman Old Style" w:hAnsi="Bookman Old Style"/>
          <w:szCs w:val="24"/>
        </w:rPr>
        <w:t xml:space="preserve">of </w:t>
      </w:r>
      <w:r w:rsidR="004C7FEB" w:rsidRPr="00646EC3">
        <w:rPr>
          <w:rFonts w:ascii="Bookman Old Style" w:hAnsi="Bookman Old Style"/>
          <w:szCs w:val="24"/>
        </w:rPr>
        <w:t>dissertation committee</w:t>
      </w:r>
      <w:r w:rsidR="003401AB" w:rsidRPr="00646EC3">
        <w:rPr>
          <w:rFonts w:ascii="Bookman Old Style" w:hAnsi="Bookman Old Style"/>
          <w:szCs w:val="24"/>
        </w:rPr>
        <w:t>, 2007</w:t>
      </w:r>
      <w:r w:rsidR="004C7FEB" w:rsidRPr="00646EC3">
        <w:rPr>
          <w:rFonts w:ascii="Bookman Old Style" w:hAnsi="Bookman Old Style"/>
          <w:szCs w:val="24"/>
        </w:rPr>
        <w:t>)</w:t>
      </w:r>
      <w:r w:rsidR="006C327C" w:rsidRPr="00646EC3">
        <w:rPr>
          <w:rFonts w:ascii="Bookman Old Style" w:hAnsi="Bookman Old Style"/>
          <w:szCs w:val="24"/>
        </w:rPr>
        <w:t>.</w:t>
      </w:r>
      <w:r w:rsidR="00712DA2" w:rsidRPr="00646EC3">
        <w:rPr>
          <w:rFonts w:ascii="Bookman Old Style" w:hAnsi="Bookman Old Style"/>
          <w:szCs w:val="24"/>
        </w:rPr>
        <w:t xml:space="preserve"> </w:t>
      </w:r>
      <w:r w:rsidR="003401AB" w:rsidRPr="00646EC3">
        <w:rPr>
          <w:rFonts w:ascii="Bookman Old Style" w:hAnsi="Bookman Old Style"/>
          <w:b/>
          <w:szCs w:val="24"/>
        </w:rPr>
        <w:t>Dissertation:</w:t>
      </w:r>
      <w:r w:rsidR="003401AB" w:rsidRPr="00646EC3">
        <w:rPr>
          <w:rFonts w:ascii="Bookman Old Style" w:hAnsi="Bookman Old Style"/>
          <w:szCs w:val="24"/>
        </w:rPr>
        <w:t xml:space="preserve"> </w:t>
      </w:r>
      <w:r w:rsidR="003401AB" w:rsidRPr="00646EC3">
        <w:rPr>
          <w:rFonts w:ascii="Bookman Old Style" w:hAnsi="Bookman Old Style"/>
          <w:i/>
          <w:szCs w:val="24"/>
        </w:rPr>
        <w:t>Our Way of Life: Identity, Landscape, and Conflict.</w:t>
      </w:r>
      <w:r w:rsidR="00B564E3" w:rsidRPr="00646EC3">
        <w:rPr>
          <w:rFonts w:ascii="Bookman Old Style" w:hAnsi="Bookman Old Style"/>
          <w:i/>
          <w:szCs w:val="24"/>
        </w:rPr>
        <w:t xml:space="preserve"> </w:t>
      </w:r>
      <w:r w:rsidR="00B564E3" w:rsidRPr="00646EC3">
        <w:rPr>
          <w:rFonts w:ascii="Bookman Old Style" w:hAnsi="Bookman Old Style"/>
          <w:szCs w:val="24"/>
        </w:rPr>
        <w:t xml:space="preserve">(currently </w:t>
      </w:r>
      <w:r w:rsidR="00D47A87" w:rsidRPr="00646EC3">
        <w:rPr>
          <w:rFonts w:ascii="Bookman Old Style" w:hAnsi="Bookman Old Style"/>
          <w:szCs w:val="24"/>
        </w:rPr>
        <w:t>an Associate P</w:t>
      </w:r>
      <w:r w:rsidR="00B564E3" w:rsidRPr="00646EC3">
        <w:rPr>
          <w:rFonts w:ascii="Bookman Old Style" w:hAnsi="Bookman Old Style"/>
          <w:szCs w:val="24"/>
        </w:rPr>
        <w:t>rofessor at California State University-Northridge)</w:t>
      </w:r>
      <w:r w:rsidR="007F69C2">
        <w:rPr>
          <w:rFonts w:ascii="Bookman Old Style" w:hAnsi="Bookman Old Style"/>
          <w:szCs w:val="24"/>
        </w:rPr>
        <w:t>.</w:t>
      </w:r>
    </w:p>
    <w:p w14:paraId="4F2E6658" w14:textId="77777777" w:rsidR="000A3788" w:rsidRPr="00897480" w:rsidRDefault="000A3788" w:rsidP="003F086C">
      <w:pPr>
        <w:rPr>
          <w:rFonts w:ascii="Bookman Old Style" w:hAnsi="Bookman Old Style"/>
          <w:sz w:val="28"/>
          <w:szCs w:val="28"/>
        </w:rPr>
      </w:pPr>
    </w:p>
    <w:p w14:paraId="42191F4D" w14:textId="3E96D418" w:rsidR="00E9100C" w:rsidRPr="00646EC3" w:rsidRDefault="000A3788" w:rsidP="00646EC3">
      <w:pPr>
        <w:tabs>
          <w:tab w:val="left" w:pos="720"/>
        </w:tabs>
        <w:rPr>
          <w:rFonts w:ascii="Bookman Old Style" w:hAnsi="Bookman Old Style"/>
          <w:szCs w:val="24"/>
        </w:rPr>
      </w:pPr>
      <w:r w:rsidRPr="00646EC3">
        <w:rPr>
          <w:rFonts w:ascii="Bookman Old Style" w:hAnsi="Bookman Old Style"/>
          <w:szCs w:val="24"/>
        </w:rPr>
        <w:t xml:space="preserve">6. </w:t>
      </w:r>
      <w:r w:rsidR="0088022D">
        <w:rPr>
          <w:rFonts w:ascii="Bookman Old Style" w:hAnsi="Bookman Old Style"/>
          <w:szCs w:val="24"/>
        </w:rPr>
        <w:tab/>
      </w:r>
      <w:r w:rsidRPr="00646EC3">
        <w:rPr>
          <w:rFonts w:ascii="Bookman Old Style" w:hAnsi="Bookman Old Style"/>
          <w:szCs w:val="24"/>
        </w:rPr>
        <w:t>Pamela Cantine</w:t>
      </w:r>
      <w:r w:rsidR="00E9100C" w:rsidRPr="00646EC3">
        <w:rPr>
          <w:rFonts w:ascii="Bookman Old Style" w:hAnsi="Bookman Old Style"/>
          <w:szCs w:val="24"/>
        </w:rPr>
        <w:t xml:space="preserve"> </w:t>
      </w:r>
      <w:r w:rsidR="004C7FEB" w:rsidRPr="00646EC3">
        <w:rPr>
          <w:rFonts w:ascii="Bookman Old Style" w:hAnsi="Bookman Old Style"/>
          <w:szCs w:val="24"/>
        </w:rPr>
        <w:t xml:space="preserve">(Anthropology, </w:t>
      </w:r>
      <w:r w:rsidR="004C7FEB" w:rsidRPr="00646EC3">
        <w:rPr>
          <w:rFonts w:ascii="Bookman Old Style" w:hAnsi="Bookman Old Style"/>
          <w:b/>
          <w:szCs w:val="24"/>
        </w:rPr>
        <w:t>member</w:t>
      </w:r>
      <w:r w:rsidR="004C7FEB" w:rsidRPr="00646EC3">
        <w:rPr>
          <w:rFonts w:ascii="Bookman Old Style" w:hAnsi="Bookman Old Style"/>
          <w:szCs w:val="24"/>
        </w:rPr>
        <w:t xml:space="preserve"> </w:t>
      </w:r>
      <w:r w:rsidR="004C1731" w:rsidRPr="00646EC3">
        <w:rPr>
          <w:rFonts w:ascii="Bookman Old Style" w:hAnsi="Bookman Old Style"/>
          <w:szCs w:val="24"/>
        </w:rPr>
        <w:t xml:space="preserve">of </w:t>
      </w:r>
      <w:r w:rsidR="006C327C" w:rsidRPr="00646EC3">
        <w:rPr>
          <w:rFonts w:ascii="Bookman Old Style" w:hAnsi="Bookman Old Style"/>
          <w:szCs w:val="24"/>
        </w:rPr>
        <w:t xml:space="preserve">Dissertation </w:t>
      </w:r>
      <w:r w:rsidR="004C7FEB" w:rsidRPr="00646EC3">
        <w:rPr>
          <w:rFonts w:ascii="Bookman Old Style" w:hAnsi="Bookman Old Style"/>
          <w:szCs w:val="24"/>
        </w:rPr>
        <w:t>committee</w:t>
      </w:r>
      <w:r w:rsidRPr="00646EC3">
        <w:rPr>
          <w:rFonts w:ascii="Bookman Old Style" w:hAnsi="Bookman Old Style"/>
          <w:szCs w:val="24"/>
        </w:rPr>
        <w:t>, 2003-2005</w:t>
      </w:r>
      <w:r w:rsidR="00E9100C" w:rsidRPr="00646EC3">
        <w:rPr>
          <w:rFonts w:ascii="Bookman Old Style" w:hAnsi="Bookman Old Style"/>
          <w:szCs w:val="24"/>
        </w:rPr>
        <w:t>)</w:t>
      </w:r>
      <w:r w:rsidR="009A3DCF" w:rsidRPr="00646EC3">
        <w:rPr>
          <w:rFonts w:ascii="Bookman Old Style" w:hAnsi="Bookman Old Style"/>
          <w:szCs w:val="24"/>
        </w:rPr>
        <w:t xml:space="preserve">. </w:t>
      </w:r>
      <w:r w:rsidR="009A3DCF" w:rsidRPr="00646EC3">
        <w:rPr>
          <w:rFonts w:ascii="Bookman Old Style" w:hAnsi="Bookman Old Style"/>
          <w:b/>
          <w:szCs w:val="24"/>
        </w:rPr>
        <w:t>Dissertation:</w:t>
      </w:r>
      <w:r w:rsidR="009A3DCF" w:rsidRPr="00646EC3">
        <w:rPr>
          <w:rFonts w:ascii="Bookman Old Style" w:hAnsi="Bookman Old Style"/>
          <w:szCs w:val="24"/>
        </w:rPr>
        <w:t xml:space="preserve"> Balancing life: women, family, and work in California Agribusiness.</w:t>
      </w:r>
    </w:p>
    <w:p w14:paraId="58D2A4F0" w14:textId="77777777" w:rsidR="000A3788" w:rsidRPr="0088022D" w:rsidRDefault="000A3788" w:rsidP="00646EC3">
      <w:pPr>
        <w:tabs>
          <w:tab w:val="left" w:pos="720"/>
        </w:tabs>
        <w:rPr>
          <w:rFonts w:ascii="Bookman Old Style" w:hAnsi="Bookman Old Style"/>
          <w:szCs w:val="24"/>
        </w:rPr>
      </w:pPr>
      <w:r w:rsidRPr="0088022D">
        <w:rPr>
          <w:rFonts w:ascii="Bookman Old Style" w:hAnsi="Bookman Old Style"/>
          <w:szCs w:val="24"/>
        </w:rPr>
        <w:t xml:space="preserve"> </w:t>
      </w:r>
    </w:p>
    <w:p w14:paraId="240E6E78" w14:textId="228AB9E8" w:rsidR="00E9100C" w:rsidRPr="00646EC3" w:rsidRDefault="000A3788" w:rsidP="00646EC3">
      <w:pPr>
        <w:tabs>
          <w:tab w:val="left" w:pos="720"/>
          <w:tab w:val="left" w:pos="990"/>
        </w:tabs>
        <w:rPr>
          <w:rFonts w:ascii="Bookman Old Style" w:hAnsi="Bookman Old Style"/>
          <w:szCs w:val="24"/>
        </w:rPr>
      </w:pPr>
      <w:r w:rsidRPr="00646EC3">
        <w:rPr>
          <w:rFonts w:ascii="Bookman Old Style" w:hAnsi="Bookman Old Style"/>
          <w:szCs w:val="24"/>
        </w:rPr>
        <w:t xml:space="preserve">7. </w:t>
      </w:r>
      <w:r w:rsidR="00015A1E" w:rsidRPr="00646EC3">
        <w:rPr>
          <w:rFonts w:ascii="Bookman Old Style" w:hAnsi="Bookman Old Style"/>
          <w:szCs w:val="24"/>
        </w:rPr>
        <w:tab/>
      </w:r>
      <w:r w:rsidR="00E9100C" w:rsidRPr="00646EC3">
        <w:rPr>
          <w:rFonts w:ascii="Bookman Old Style" w:hAnsi="Bookman Old Style"/>
          <w:szCs w:val="24"/>
        </w:rPr>
        <w:t xml:space="preserve">Darcy Wiewall (Anthropology, </w:t>
      </w:r>
      <w:r w:rsidR="004C7FEB" w:rsidRPr="00646EC3">
        <w:rPr>
          <w:rFonts w:ascii="Bookman Old Style" w:hAnsi="Bookman Old Style"/>
          <w:b/>
          <w:szCs w:val="24"/>
        </w:rPr>
        <w:t xml:space="preserve">member </w:t>
      </w:r>
      <w:r w:rsidR="004C1731" w:rsidRPr="00646EC3">
        <w:rPr>
          <w:rFonts w:ascii="Bookman Old Style" w:hAnsi="Bookman Old Style"/>
          <w:szCs w:val="24"/>
        </w:rPr>
        <w:t xml:space="preserve">of </w:t>
      </w:r>
      <w:r w:rsidR="004C7FEB" w:rsidRPr="00646EC3">
        <w:rPr>
          <w:rFonts w:ascii="Bookman Old Style" w:hAnsi="Bookman Old Style"/>
          <w:szCs w:val="24"/>
        </w:rPr>
        <w:t>dissertation committee</w:t>
      </w:r>
      <w:r w:rsidR="00C47D61" w:rsidRPr="00646EC3">
        <w:rPr>
          <w:rFonts w:ascii="Bookman Old Style" w:hAnsi="Bookman Old Style"/>
          <w:szCs w:val="24"/>
        </w:rPr>
        <w:t xml:space="preserve">, </w:t>
      </w:r>
      <w:r w:rsidR="006C327C" w:rsidRPr="00646EC3">
        <w:rPr>
          <w:rFonts w:ascii="Bookman Old Style" w:hAnsi="Bookman Old Style"/>
          <w:szCs w:val="24"/>
        </w:rPr>
        <w:t>(</w:t>
      </w:r>
      <w:r w:rsidR="00C47D61" w:rsidRPr="00646EC3">
        <w:rPr>
          <w:rFonts w:ascii="Bookman Old Style" w:hAnsi="Bookman Old Style"/>
          <w:szCs w:val="24"/>
        </w:rPr>
        <w:t>2004-2005</w:t>
      </w:r>
      <w:r w:rsidR="004C7FEB" w:rsidRPr="00646EC3">
        <w:rPr>
          <w:rFonts w:ascii="Bookman Old Style" w:hAnsi="Bookman Old Style"/>
          <w:szCs w:val="24"/>
        </w:rPr>
        <w:t>)</w:t>
      </w:r>
      <w:r w:rsidR="007D5692" w:rsidRPr="00646EC3">
        <w:rPr>
          <w:rFonts w:ascii="Bookman Old Style" w:hAnsi="Bookman Old Style"/>
          <w:szCs w:val="24"/>
        </w:rPr>
        <w:t xml:space="preserve">. </w:t>
      </w:r>
      <w:r w:rsidR="00C47D61" w:rsidRPr="00646EC3">
        <w:rPr>
          <w:rFonts w:ascii="Bookman Old Style" w:hAnsi="Bookman Old Style"/>
          <w:b/>
          <w:szCs w:val="24"/>
        </w:rPr>
        <w:t>Dissertation</w:t>
      </w:r>
      <w:r w:rsidR="00C47D61" w:rsidRPr="00646EC3">
        <w:rPr>
          <w:rFonts w:ascii="Bookman Old Style" w:hAnsi="Bookman Old Style"/>
          <w:szCs w:val="24"/>
        </w:rPr>
        <w:t xml:space="preserve">: </w:t>
      </w:r>
      <w:r w:rsidR="00C47D61" w:rsidRPr="00646EC3">
        <w:rPr>
          <w:rFonts w:ascii="Bookman Old Style" w:hAnsi="Bookman Old Style"/>
          <w:i/>
          <w:szCs w:val="24"/>
        </w:rPr>
        <w:t>Identifying the Impact of the Spanish Colonial Regime on Maya Household Production at Lamanai, Beliz</w:t>
      </w:r>
      <w:r w:rsidR="004430A5" w:rsidRPr="00646EC3">
        <w:rPr>
          <w:rFonts w:ascii="Bookman Old Style" w:hAnsi="Bookman Old Style"/>
          <w:i/>
          <w:szCs w:val="24"/>
        </w:rPr>
        <w:t>e</w:t>
      </w:r>
      <w:r w:rsidR="00C47D61" w:rsidRPr="00646EC3">
        <w:rPr>
          <w:rFonts w:ascii="Bookman Old Style" w:hAnsi="Bookman Old Style"/>
          <w:szCs w:val="24"/>
        </w:rPr>
        <w:t>.</w:t>
      </w:r>
    </w:p>
    <w:p w14:paraId="58B0BEEB" w14:textId="77777777" w:rsidR="00C47D61" w:rsidRPr="0088022D" w:rsidRDefault="00C47D61" w:rsidP="00646EC3">
      <w:pPr>
        <w:tabs>
          <w:tab w:val="left" w:pos="720"/>
        </w:tabs>
        <w:rPr>
          <w:rFonts w:ascii="Bookman Old Style" w:hAnsi="Bookman Old Style"/>
          <w:szCs w:val="24"/>
        </w:rPr>
      </w:pPr>
    </w:p>
    <w:p w14:paraId="0F992899" w14:textId="261585E8" w:rsidR="00E9100C" w:rsidRPr="00646EC3" w:rsidRDefault="00C47D61" w:rsidP="00646EC3">
      <w:pPr>
        <w:tabs>
          <w:tab w:val="left" w:pos="720"/>
        </w:tabs>
        <w:rPr>
          <w:rFonts w:ascii="Bookman Old Style" w:hAnsi="Bookman Old Style"/>
          <w:szCs w:val="24"/>
        </w:rPr>
      </w:pPr>
      <w:r w:rsidRPr="00646EC3">
        <w:rPr>
          <w:rFonts w:ascii="Bookman Old Style" w:hAnsi="Bookman Old Style"/>
          <w:szCs w:val="24"/>
        </w:rPr>
        <w:t>8.</w:t>
      </w:r>
      <w:r w:rsidR="00015A1E" w:rsidRPr="00646EC3">
        <w:rPr>
          <w:rFonts w:ascii="Bookman Old Style" w:hAnsi="Bookman Old Style"/>
          <w:szCs w:val="24"/>
        </w:rPr>
        <w:tab/>
      </w:r>
      <w:r w:rsidRPr="00646EC3">
        <w:rPr>
          <w:rFonts w:ascii="Bookman Old Style" w:hAnsi="Bookman Old Style"/>
          <w:szCs w:val="24"/>
        </w:rPr>
        <w:t xml:space="preserve">Shakina </w:t>
      </w:r>
      <w:proofErr w:type="spellStart"/>
      <w:r w:rsidRPr="00646EC3">
        <w:rPr>
          <w:rFonts w:ascii="Bookman Old Style" w:hAnsi="Bookman Old Style"/>
          <w:szCs w:val="24"/>
        </w:rPr>
        <w:t>Nayfack</w:t>
      </w:r>
      <w:proofErr w:type="spellEnd"/>
      <w:r w:rsidR="00E9100C" w:rsidRPr="00646EC3">
        <w:rPr>
          <w:rFonts w:ascii="Bookman Old Style" w:hAnsi="Bookman Old Style"/>
          <w:szCs w:val="24"/>
        </w:rPr>
        <w:t xml:space="preserve"> (Dance</w:t>
      </w:r>
      <w:r w:rsidR="004C7FEB" w:rsidRPr="00646EC3">
        <w:rPr>
          <w:rFonts w:ascii="Bookman Old Style" w:hAnsi="Bookman Old Style"/>
          <w:szCs w:val="24"/>
        </w:rPr>
        <w:t>,</w:t>
      </w:r>
      <w:r w:rsidR="004C7FEB" w:rsidRPr="00646EC3">
        <w:rPr>
          <w:rFonts w:ascii="Bookman Old Style" w:hAnsi="Bookman Old Style"/>
          <w:b/>
          <w:szCs w:val="24"/>
        </w:rPr>
        <w:t xml:space="preserve"> member</w:t>
      </w:r>
      <w:r w:rsidR="004C7FEB" w:rsidRPr="00646EC3">
        <w:rPr>
          <w:rFonts w:ascii="Bookman Old Style" w:hAnsi="Bookman Old Style"/>
          <w:szCs w:val="24"/>
        </w:rPr>
        <w:t xml:space="preserve"> </w:t>
      </w:r>
      <w:r w:rsidR="004C1731" w:rsidRPr="00646EC3">
        <w:rPr>
          <w:rFonts w:ascii="Bookman Old Style" w:hAnsi="Bookman Old Style"/>
          <w:szCs w:val="24"/>
        </w:rPr>
        <w:t xml:space="preserve">of </w:t>
      </w:r>
      <w:r w:rsidRPr="00646EC3">
        <w:rPr>
          <w:rFonts w:ascii="Bookman Old Style" w:hAnsi="Bookman Old Style"/>
          <w:szCs w:val="24"/>
        </w:rPr>
        <w:t xml:space="preserve">dissertation </w:t>
      </w:r>
      <w:r w:rsidR="004C7FEB" w:rsidRPr="00646EC3">
        <w:rPr>
          <w:rFonts w:ascii="Bookman Old Style" w:hAnsi="Bookman Old Style"/>
          <w:szCs w:val="24"/>
        </w:rPr>
        <w:t>committee</w:t>
      </w:r>
      <w:r w:rsidRPr="00646EC3">
        <w:rPr>
          <w:rFonts w:ascii="Bookman Old Style" w:hAnsi="Bookman Old Style"/>
          <w:szCs w:val="24"/>
        </w:rPr>
        <w:t xml:space="preserve">, </w:t>
      </w:r>
      <w:r w:rsidR="006C327C" w:rsidRPr="00646EC3">
        <w:rPr>
          <w:rFonts w:ascii="Bookman Old Style" w:hAnsi="Bookman Old Style"/>
          <w:szCs w:val="24"/>
        </w:rPr>
        <w:t>(</w:t>
      </w:r>
      <w:r w:rsidRPr="00646EC3">
        <w:rPr>
          <w:rFonts w:ascii="Bookman Old Style" w:hAnsi="Bookman Old Style"/>
          <w:szCs w:val="24"/>
        </w:rPr>
        <w:t>2008</w:t>
      </w:r>
      <w:r w:rsidR="00E9100C" w:rsidRPr="00646EC3">
        <w:rPr>
          <w:rFonts w:ascii="Bookman Old Style" w:hAnsi="Bookman Old Style"/>
          <w:szCs w:val="24"/>
        </w:rPr>
        <w:t>)</w:t>
      </w:r>
      <w:r w:rsidR="007D5692" w:rsidRPr="00646EC3">
        <w:rPr>
          <w:rFonts w:ascii="Bookman Old Style" w:hAnsi="Bookman Old Style"/>
          <w:szCs w:val="24"/>
        </w:rPr>
        <w:t>.</w:t>
      </w:r>
      <w:r w:rsidR="00407245" w:rsidRPr="00646EC3">
        <w:rPr>
          <w:rFonts w:ascii="Bookman Old Style" w:hAnsi="Bookman Old Style"/>
          <w:szCs w:val="24"/>
        </w:rPr>
        <w:t xml:space="preserve"> </w:t>
      </w:r>
      <w:r w:rsidRPr="00646EC3">
        <w:rPr>
          <w:rFonts w:ascii="Bookman Old Style" w:hAnsi="Bookman Old Style"/>
          <w:b/>
          <w:szCs w:val="24"/>
        </w:rPr>
        <w:t>Dissertation</w:t>
      </w:r>
      <w:r w:rsidRPr="00646EC3">
        <w:rPr>
          <w:rFonts w:ascii="Bookman Old Style" w:hAnsi="Bookman Old Style"/>
          <w:szCs w:val="24"/>
        </w:rPr>
        <w:t>: Butoh Ritual Mex</w:t>
      </w:r>
      <w:r w:rsidR="00A9136F" w:rsidRPr="00646EC3">
        <w:rPr>
          <w:rFonts w:ascii="Bookman Old Style" w:hAnsi="Bookman Old Style"/>
          <w:szCs w:val="24"/>
        </w:rPr>
        <w:t xml:space="preserve">icano: </w:t>
      </w:r>
      <w:r w:rsidR="00A9136F" w:rsidRPr="00646EC3">
        <w:rPr>
          <w:rFonts w:ascii="Bookman Old Style" w:hAnsi="Bookman Old Style"/>
          <w:i/>
          <w:szCs w:val="24"/>
        </w:rPr>
        <w:t xml:space="preserve">An Ethnography of </w:t>
      </w:r>
      <w:r w:rsidR="00496D8B" w:rsidRPr="0088022D">
        <w:rPr>
          <w:rFonts w:ascii="Bookman Old Style" w:hAnsi="Bookman Old Style"/>
          <w:i/>
          <w:szCs w:val="24"/>
        </w:rPr>
        <w:t>Dance, Transformation</w:t>
      </w:r>
      <w:r w:rsidR="004430A5" w:rsidRPr="00646EC3">
        <w:rPr>
          <w:rFonts w:ascii="Bookman Old Style" w:hAnsi="Bookman Old Style"/>
          <w:i/>
          <w:szCs w:val="24"/>
        </w:rPr>
        <w:t>,</w:t>
      </w:r>
      <w:r w:rsidRPr="00646EC3">
        <w:rPr>
          <w:rFonts w:ascii="Bookman Old Style" w:hAnsi="Bookman Old Style"/>
          <w:i/>
          <w:szCs w:val="24"/>
        </w:rPr>
        <w:t xml:space="preserve"> and Community Re-development</w:t>
      </w:r>
      <w:r w:rsidRPr="00646EC3">
        <w:rPr>
          <w:rFonts w:ascii="Bookman Old Style" w:hAnsi="Bookman Old Style"/>
          <w:szCs w:val="24"/>
        </w:rPr>
        <w:t>.</w:t>
      </w:r>
    </w:p>
    <w:p w14:paraId="01B7264A" w14:textId="77777777" w:rsidR="00A9136F" w:rsidRPr="00897480" w:rsidRDefault="00A9136F" w:rsidP="00646EC3">
      <w:pPr>
        <w:tabs>
          <w:tab w:val="left" w:pos="720"/>
        </w:tabs>
        <w:rPr>
          <w:rFonts w:ascii="Bookman Old Style" w:hAnsi="Bookman Old Style"/>
          <w:szCs w:val="24"/>
        </w:rPr>
      </w:pPr>
    </w:p>
    <w:p w14:paraId="6A449AE7" w14:textId="47320DB5" w:rsidR="00C47D61" w:rsidRPr="00646EC3" w:rsidRDefault="00C47D61" w:rsidP="00646EC3">
      <w:pPr>
        <w:tabs>
          <w:tab w:val="left" w:pos="540"/>
          <w:tab w:val="left" w:pos="720"/>
          <w:tab w:val="left" w:pos="990"/>
        </w:tabs>
        <w:rPr>
          <w:rFonts w:ascii="Bookman Old Style" w:hAnsi="Bookman Old Style"/>
          <w:szCs w:val="24"/>
        </w:rPr>
      </w:pPr>
      <w:r w:rsidRPr="00646EC3">
        <w:rPr>
          <w:rFonts w:ascii="Bookman Old Style" w:hAnsi="Bookman Old Style"/>
          <w:szCs w:val="24"/>
        </w:rPr>
        <w:t xml:space="preserve">9. </w:t>
      </w:r>
      <w:r w:rsidR="00015A1E" w:rsidRPr="00646EC3">
        <w:rPr>
          <w:rFonts w:ascii="Bookman Old Style" w:hAnsi="Bookman Old Style"/>
          <w:szCs w:val="24"/>
        </w:rPr>
        <w:tab/>
      </w:r>
      <w:r w:rsidR="00F97D3F" w:rsidRPr="00646EC3">
        <w:rPr>
          <w:rFonts w:ascii="Bookman Old Style" w:hAnsi="Bookman Old Style"/>
          <w:szCs w:val="24"/>
        </w:rPr>
        <w:t>Araceli Aguilar</w:t>
      </w:r>
      <w:r w:rsidR="00BE4848" w:rsidRPr="00646EC3">
        <w:rPr>
          <w:rFonts w:ascii="Bookman Old Style" w:hAnsi="Bookman Old Style"/>
          <w:szCs w:val="24"/>
        </w:rPr>
        <w:t>-Meléndez</w:t>
      </w:r>
      <w:r w:rsidR="00F97D3F" w:rsidRPr="00646EC3">
        <w:rPr>
          <w:rFonts w:ascii="Bookman Old Style" w:hAnsi="Bookman Old Style"/>
          <w:szCs w:val="24"/>
        </w:rPr>
        <w:t xml:space="preserve"> (Department of Botany and Plant Sciences</w:t>
      </w:r>
      <w:r w:rsidR="007D5692" w:rsidRPr="00646EC3">
        <w:rPr>
          <w:rFonts w:ascii="Bookman Old Style" w:hAnsi="Bookman Old Style"/>
          <w:szCs w:val="24"/>
        </w:rPr>
        <w:t xml:space="preserve">, </w:t>
      </w:r>
      <w:r w:rsidR="00BE4848" w:rsidRPr="00646EC3">
        <w:rPr>
          <w:rFonts w:ascii="Bookman Old Style" w:hAnsi="Bookman Old Style"/>
          <w:b/>
          <w:szCs w:val="24"/>
        </w:rPr>
        <w:t>member</w:t>
      </w:r>
      <w:r w:rsidR="00BE4848" w:rsidRPr="00646EC3">
        <w:rPr>
          <w:rFonts w:ascii="Bookman Old Style" w:hAnsi="Bookman Old Style"/>
          <w:szCs w:val="24"/>
        </w:rPr>
        <w:t xml:space="preserve"> </w:t>
      </w:r>
      <w:r w:rsidR="006F0A59" w:rsidRPr="00646EC3">
        <w:rPr>
          <w:rFonts w:ascii="Bookman Old Style" w:hAnsi="Bookman Old Style"/>
          <w:szCs w:val="24"/>
        </w:rPr>
        <w:t>of dissertation</w:t>
      </w:r>
      <w:r w:rsidR="00DF0BE4" w:rsidRPr="00646EC3">
        <w:rPr>
          <w:rFonts w:ascii="Bookman Old Style" w:hAnsi="Bookman Old Style"/>
          <w:szCs w:val="24"/>
        </w:rPr>
        <w:t xml:space="preserve"> </w:t>
      </w:r>
      <w:r w:rsidRPr="00646EC3">
        <w:rPr>
          <w:rFonts w:ascii="Bookman Old Style" w:hAnsi="Bookman Old Style"/>
          <w:szCs w:val="24"/>
        </w:rPr>
        <w:t xml:space="preserve">committee, </w:t>
      </w:r>
      <w:r w:rsidR="006C327C" w:rsidRPr="00646EC3">
        <w:rPr>
          <w:rFonts w:ascii="Bookman Old Style" w:hAnsi="Bookman Old Style"/>
          <w:szCs w:val="24"/>
        </w:rPr>
        <w:t>(</w:t>
      </w:r>
      <w:r w:rsidR="009A3DCF" w:rsidRPr="00646EC3">
        <w:rPr>
          <w:rFonts w:ascii="Bookman Old Style" w:hAnsi="Bookman Old Style"/>
          <w:szCs w:val="24"/>
        </w:rPr>
        <w:t>2006</w:t>
      </w:r>
      <w:r w:rsidR="00CC6C3D" w:rsidRPr="00646EC3">
        <w:rPr>
          <w:rFonts w:ascii="Bookman Old Style" w:hAnsi="Bookman Old Style"/>
          <w:szCs w:val="24"/>
        </w:rPr>
        <w:t>)</w:t>
      </w:r>
      <w:r w:rsidR="00A9136F" w:rsidRPr="00646EC3">
        <w:rPr>
          <w:rFonts w:ascii="Bookman Old Style" w:hAnsi="Bookman Old Style"/>
          <w:szCs w:val="24"/>
        </w:rPr>
        <w:t xml:space="preserve">. </w:t>
      </w:r>
      <w:r w:rsidR="00BE4848" w:rsidRPr="00646EC3">
        <w:rPr>
          <w:rFonts w:ascii="Bookman Old Style" w:hAnsi="Bookman Old Style"/>
          <w:b/>
          <w:szCs w:val="24"/>
        </w:rPr>
        <w:t>Dissertation</w:t>
      </w:r>
      <w:r w:rsidR="007D5692" w:rsidRPr="00646EC3">
        <w:rPr>
          <w:rFonts w:ascii="Bookman Old Style" w:hAnsi="Bookman Old Style"/>
          <w:szCs w:val="24"/>
        </w:rPr>
        <w:t xml:space="preserve">: </w:t>
      </w:r>
      <w:r w:rsidR="00BE4848" w:rsidRPr="00646EC3">
        <w:rPr>
          <w:rFonts w:ascii="Bookman Old Style" w:hAnsi="Bookman Old Style"/>
          <w:i/>
          <w:szCs w:val="24"/>
        </w:rPr>
        <w:t>Ethnobotanical and Molecular Dtat revela the Complexity of the Domestication of Chiles (</w:t>
      </w:r>
      <w:r w:rsidR="00BE4848" w:rsidRPr="00646EC3">
        <w:rPr>
          <w:rFonts w:ascii="Bookman Old Style" w:hAnsi="Bookman Old Style"/>
          <w:i/>
          <w:szCs w:val="24"/>
          <w:u w:val="single"/>
        </w:rPr>
        <w:t>Capsicum</w:t>
      </w:r>
      <w:r w:rsidR="00CF5A83" w:rsidRPr="00646EC3">
        <w:rPr>
          <w:rFonts w:ascii="Bookman Old Style" w:hAnsi="Bookman Old Style"/>
          <w:i/>
          <w:szCs w:val="24"/>
        </w:rPr>
        <w:t xml:space="preserve"> </w:t>
      </w:r>
      <w:r w:rsidR="00BE4848" w:rsidRPr="00646EC3">
        <w:rPr>
          <w:rFonts w:ascii="Bookman Old Style" w:hAnsi="Bookman Old Style"/>
          <w:i/>
          <w:szCs w:val="24"/>
          <w:u w:val="single"/>
        </w:rPr>
        <w:t>annuum</w:t>
      </w:r>
      <w:r w:rsidR="00BE4848" w:rsidRPr="00646EC3">
        <w:rPr>
          <w:rFonts w:ascii="Bookman Old Style" w:hAnsi="Bookman Old Style"/>
          <w:i/>
          <w:szCs w:val="24"/>
        </w:rPr>
        <w:t>)</w:t>
      </w:r>
      <w:r w:rsidR="0034542F">
        <w:rPr>
          <w:rFonts w:ascii="Bookman Old Style" w:hAnsi="Bookman Old Style"/>
          <w:i/>
          <w:szCs w:val="24"/>
        </w:rPr>
        <w:t>.</w:t>
      </w:r>
    </w:p>
    <w:p w14:paraId="64F78EB2" w14:textId="77777777" w:rsidR="00A9136F" w:rsidRPr="00646EC3" w:rsidRDefault="00A9136F" w:rsidP="00646EC3">
      <w:pPr>
        <w:tabs>
          <w:tab w:val="left" w:pos="720"/>
        </w:tabs>
        <w:rPr>
          <w:rFonts w:ascii="Bookman Old Style" w:hAnsi="Bookman Old Style"/>
          <w:szCs w:val="24"/>
        </w:rPr>
      </w:pPr>
    </w:p>
    <w:p w14:paraId="082A4066" w14:textId="36BC9BB3" w:rsidR="00A9136F" w:rsidRPr="00646EC3" w:rsidRDefault="00CF5A83" w:rsidP="00646EC3">
      <w:pPr>
        <w:tabs>
          <w:tab w:val="left" w:pos="720"/>
        </w:tabs>
        <w:rPr>
          <w:rFonts w:ascii="Bookman Old Style" w:hAnsi="Bookman Old Style"/>
          <w:szCs w:val="24"/>
        </w:rPr>
      </w:pPr>
      <w:r w:rsidRPr="00646EC3">
        <w:rPr>
          <w:rFonts w:ascii="Bookman Old Style" w:hAnsi="Bookman Old Style"/>
          <w:szCs w:val="24"/>
        </w:rPr>
        <w:t>10</w:t>
      </w:r>
      <w:r w:rsidR="00CC6C3D" w:rsidRPr="00646EC3">
        <w:rPr>
          <w:rFonts w:ascii="Bookman Old Style" w:hAnsi="Bookman Old Style"/>
          <w:szCs w:val="24"/>
        </w:rPr>
        <w:t xml:space="preserve">. </w:t>
      </w:r>
      <w:r w:rsidR="00015A1E" w:rsidRPr="00646EC3">
        <w:rPr>
          <w:rFonts w:ascii="Bookman Old Style" w:hAnsi="Bookman Old Style"/>
          <w:szCs w:val="24"/>
        </w:rPr>
        <w:tab/>
      </w:r>
      <w:r w:rsidR="00A9136F" w:rsidRPr="00646EC3">
        <w:rPr>
          <w:rFonts w:ascii="Bookman Old Style" w:hAnsi="Bookman Old Style"/>
          <w:szCs w:val="24"/>
        </w:rPr>
        <w:t xml:space="preserve">Pesach Lubisnky </w:t>
      </w:r>
      <w:r w:rsidR="004C1731" w:rsidRPr="00646EC3">
        <w:rPr>
          <w:rFonts w:ascii="Bookman Old Style" w:hAnsi="Bookman Old Style"/>
          <w:szCs w:val="24"/>
        </w:rPr>
        <w:t xml:space="preserve">(Department of Botany and Plant Sciences, </w:t>
      </w:r>
      <w:r w:rsidR="004C1731" w:rsidRPr="00646EC3">
        <w:rPr>
          <w:rFonts w:ascii="Bookman Old Style" w:hAnsi="Bookman Old Style"/>
          <w:b/>
          <w:szCs w:val="24"/>
        </w:rPr>
        <w:t>membe</w:t>
      </w:r>
      <w:r w:rsidR="007D5692" w:rsidRPr="00646EC3">
        <w:rPr>
          <w:rFonts w:ascii="Bookman Old Style" w:hAnsi="Bookman Old Style"/>
          <w:b/>
          <w:szCs w:val="24"/>
        </w:rPr>
        <w:t>r</w:t>
      </w:r>
      <w:r w:rsidR="007D5692" w:rsidRPr="00646EC3">
        <w:rPr>
          <w:rFonts w:ascii="Bookman Old Style" w:hAnsi="Bookman Old Style"/>
          <w:szCs w:val="24"/>
        </w:rPr>
        <w:t xml:space="preserve"> </w:t>
      </w:r>
      <w:r w:rsidR="00001664" w:rsidRPr="00646EC3">
        <w:rPr>
          <w:rFonts w:ascii="Bookman Old Style" w:hAnsi="Bookman Old Style"/>
          <w:szCs w:val="24"/>
        </w:rPr>
        <w:t xml:space="preserve">of </w:t>
      </w:r>
      <w:r w:rsidR="00C47D61" w:rsidRPr="00646EC3">
        <w:rPr>
          <w:rFonts w:ascii="Bookman Old Style" w:hAnsi="Bookman Old Style"/>
          <w:szCs w:val="24"/>
        </w:rPr>
        <w:t xml:space="preserve">dissertation </w:t>
      </w:r>
      <w:r w:rsidR="004C1731" w:rsidRPr="00646EC3">
        <w:rPr>
          <w:rFonts w:ascii="Bookman Old Style" w:hAnsi="Bookman Old Style"/>
          <w:szCs w:val="24"/>
        </w:rPr>
        <w:t>committee</w:t>
      </w:r>
      <w:r w:rsidR="00A9136F" w:rsidRPr="00646EC3">
        <w:rPr>
          <w:rFonts w:ascii="Bookman Old Style" w:hAnsi="Bookman Old Style"/>
          <w:szCs w:val="24"/>
        </w:rPr>
        <w:t xml:space="preserve">, </w:t>
      </w:r>
      <w:r w:rsidR="009A3DCF" w:rsidRPr="00646EC3">
        <w:rPr>
          <w:rFonts w:ascii="Bookman Old Style" w:hAnsi="Bookman Old Style"/>
          <w:szCs w:val="24"/>
        </w:rPr>
        <w:t>2007</w:t>
      </w:r>
      <w:r w:rsidR="004C1731" w:rsidRPr="00646EC3">
        <w:rPr>
          <w:rFonts w:ascii="Bookman Old Style" w:hAnsi="Bookman Old Style"/>
          <w:szCs w:val="24"/>
        </w:rPr>
        <w:t>)</w:t>
      </w:r>
      <w:r w:rsidR="00A9136F" w:rsidRPr="00646EC3">
        <w:rPr>
          <w:rFonts w:ascii="Bookman Old Style" w:hAnsi="Bookman Old Style"/>
          <w:szCs w:val="24"/>
        </w:rPr>
        <w:t xml:space="preserve"> </w:t>
      </w:r>
      <w:r w:rsidR="00A9136F" w:rsidRPr="00646EC3">
        <w:rPr>
          <w:rFonts w:ascii="Bookman Old Style" w:hAnsi="Bookman Old Style"/>
          <w:b/>
          <w:szCs w:val="24"/>
        </w:rPr>
        <w:t>Dissertation</w:t>
      </w:r>
      <w:r w:rsidR="00A9136F" w:rsidRPr="00646EC3">
        <w:rPr>
          <w:rFonts w:ascii="Bookman Old Style" w:hAnsi="Bookman Old Style"/>
          <w:szCs w:val="24"/>
        </w:rPr>
        <w:t xml:space="preserve">: </w:t>
      </w:r>
      <w:r w:rsidR="00A9136F" w:rsidRPr="00646EC3">
        <w:rPr>
          <w:rFonts w:ascii="Bookman Old Style" w:hAnsi="Bookman Old Style"/>
          <w:i/>
          <w:szCs w:val="24"/>
        </w:rPr>
        <w:t>Historical and Evolutionary Origins of Cultivated Vanilla.</w:t>
      </w:r>
    </w:p>
    <w:p w14:paraId="57F53496" w14:textId="77777777" w:rsidR="004C7FEB" w:rsidRPr="00646EC3" w:rsidRDefault="004C7FEB" w:rsidP="00646EC3">
      <w:pPr>
        <w:tabs>
          <w:tab w:val="left" w:pos="720"/>
        </w:tabs>
        <w:rPr>
          <w:rFonts w:ascii="Bookman Old Style" w:hAnsi="Bookman Old Style"/>
          <w:szCs w:val="24"/>
        </w:rPr>
      </w:pPr>
    </w:p>
    <w:p w14:paraId="74EF4CC9" w14:textId="7C0E07AD" w:rsidR="00F9799D" w:rsidRPr="00646EC3" w:rsidRDefault="00CC6C3D" w:rsidP="00646EC3">
      <w:pPr>
        <w:tabs>
          <w:tab w:val="left" w:pos="90"/>
          <w:tab w:val="left" w:pos="720"/>
          <w:tab w:val="left" w:pos="900"/>
        </w:tabs>
        <w:rPr>
          <w:rFonts w:ascii="Bookman Old Style" w:hAnsi="Bookman Old Style"/>
          <w:szCs w:val="24"/>
        </w:rPr>
      </w:pPr>
      <w:r w:rsidRPr="00646EC3">
        <w:rPr>
          <w:rFonts w:ascii="Bookman Old Style" w:hAnsi="Bookman Old Style"/>
          <w:szCs w:val="24"/>
        </w:rPr>
        <w:t xml:space="preserve">11. </w:t>
      </w:r>
      <w:r w:rsidR="00015A1E" w:rsidRPr="00646EC3">
        <w:rPr>
          <w:rFonts w:ascii="Bookman Old Style" w:hAnsi="Bookman Old Style"/>
          <w:szCs w:val="24"/>
        </w:rPr>
        <w:tab/>
      </w:r>
      <w:r w:rsidR="00F9799D" w:rsidRPr="00646EC3">
        <w:rPr>
          <w:rFonts w:ascii="Bookman Old Style" w:hAnsi="Bookman Old Style"/>
          <w:szCs w:val="24"/>
        </w:rPr>
        <w:t xml:space="preserve">Lilia Aleman (Department of Anthropology, </w:t>
      </w:r>
      <w:r w:rsidR="00F9799D" w:rsidRPr="00646EC3">
        <w:rPr>
          <w:rFonts w:ascii="Bookman Old Style" w:hAnsi="Bookman Old Style"/>
          <w:b/>
          <w:szCs w:val="24"/>
        </w:rPr>
        <w:t>Chair</w:t>
      </w:r>
      <w:r w:rsidR="00F9799D" w:rsidRPr="00646EC3">
        <w:rPr>
          <w:rFonts w:ascii="Bookman Old Style" w:hAnsi="Bookman Old Style"/>
          <w:szCs w:val="24"/>
        </w:rPr>
        <w:t xml:space="preserve"> Ph.D</w:t>
      </w:r>
      <w:r w:rsidR="00BF0C62" w:rsidRPr="00646EC3">
        <w:rPr>
          <w:rFonts w:ascii="Bookman Old Style" w:hAnsi="Bookman Old Style"/>
          <w:szCs w:val="24"/>
        </w:rPr>
        <w:t xml:space="preserve">. </w:t>
      </w:r>
      <w:r w:rsidR="00F9799D" w:rsidRPr="00646EC3">
        <w:rPr>
          <w:rFonts w:ascii="Bookman Old Style" w:hAnsi="Bookman Old Style"/>
          <w:szCs w:val="24"/>
        </w:rPr>
        <w:t>Committee</w:t>
      </w:r>
      <w:r w:rsidR="00DF0BE4" w:rsidRPr="00646EC3">
        <w:rPr>
          <w:rFonts w:ascii="Bookman Old Style" w:hAnsi="Bookman Old Style"/>
          <w:szCs w:val="24"/>
        </w:rPr>
        <w:t xml:space="preserve">, </w:t>
      </w:r>
      <w:r w:rsidR="006C327C" w:rsidRPr="00646EC3">
        <w:rPr>
          <w:rFonts w:ascii="Bookman Old Style" w:hAnsi="Bookman Old Style"/>
          <w:szCs w:val="24"/>
        </w:rPr>
        <w:t>(</w:t>
      </w:r>
      <w:r w:rsidR="00DF0BE4" w:rsidRPr="00646EC3">
        <w:rPr>
          <w:rFonts w:ascii="Bookman Old Style" w:hAnsi="Bookman Old Style"/>
          <w:szCs w:val="24"/>
        </w:rPr>
        <w:t>2003-2005</w:t>
      </w:r>
      <w:r w:rsidR="00F9799D" w:rsidRPr="00646EC3">
        <w:rPr>
          <w:rFonts w:ascii="Bookman Old Style" w:hAnsi="Bookman Old Style"/>
          <w:szCs w:val="24"/>
        </w:rPr>
        <w:t>)</w:t>
      </w:r>
      <w:r w:rsidRPr="00646EC3">
        <w:rPr>
          <w:rFonts w:ascii="Bookman Old Style" w:hAnsi="Bookman Old Style"/>
          <w:szCs w:val="24"/>
        </w:rPr>
        <w:t>.</w:t>
      </w:r>
    </w:p>
    <w:p w14:paraId="1B61A33F" w14:textId="41496817" w:rsidR="00105D2E" w:rsidRPr="00897480" w:rsidRDefault="00105D2E" w:rsidP="00646EC3">
      <w:pPr>
        <w:tabs>
          <w:tab w:val="left" w:pos="720"/>
        </w:tabs>
        <w:rPr>
          <w:rFonts w:ascii="Bookman Old Style" w:hAnsi="Bookman Old Style"/>
          <w:b/>
          <w:szCs w:val="24"/>
        </w:rPr>
      </w:pPr>
    </w:p>
    <w:p w14:paraId="0BC074D7" w14:textId="24F444C9" w:rsidR="004C7FEB" w:rsidRDefault="004C7FEB" w:rsidP="00646EC3">
      <w:pPr>
        <w:rPr>
          <w:rFonts w:ascii="Bookman Old Style" w:hAnsi="Bookman Old Style"/>
          <w:b/>
          <w:sz w:val="28"/>
          <w:szCs w:val="28"/>
        </w:rPr>
      </w:pPr>
      <w:r w:rsidRPr="00646EC3">
        <w:rPr>
          <w:rFonts w:ascii="Bookman Old Style" w:hAnsi="Bookman Old Style"/>
          <w:b/>
          <w:sz w:val="28"/>
          <w:szCs w:val="28"/>
        </w:rPr>
        <w:t>Arizona State University</w:t>
      </w:r>
    </w:p>
    <w:p w14:paraId="49FFA54A" w14:textId="6F74F2A7" w:rsidR="00FA37BE" w:rsidRDefault="00FA37BE" w:rsidP="00646EC3">
      <w:pPr>
        <w:rPr>
          <w:rFonts w:ascii="Bookman Old Style" w:hAnsi="Bookman Old Style"/>
          <w:b/>
          <w:sz w:val="28"/>
          <w:szCs w:val="28"/>
        </w:rPr>
      </w:pPr>
    </w:p>
    <w:p w14:paraId="714F247C" w14:textId="77777777" w:rsidR="00E752FE" w:rsidRDefault="00E752FE" w:rsidP="003F086C">
      <w:pPr>
        <w:rPr>
          <w:rFonts w:ascii="Bookman Old Style" w:hAnsi="Bookman Old Style"/>
          <w:b/>
          <w:sz w:val="32"/>
          <w:szCs w:val="32"/>
        </w:rPr>
      </w:pPr>
    </w:p>
    <w:p w14:paraId="4366DC53" w14:textId="77777777" w:rsidR="00FA37BE" w:rsidRPr="00D96E5D" w:rsidRDefault="00E752FE" w:rsidP="00015A1E">
      <w:pPr>
        <w:pStyle w:val="ListParagraph"/>
        <w:numPr>
          <w:ilvl w:val="0"/>
          <w:numId w:val="37"/>
        </w:numPr>
        <w:tabs>
          <w:tab w:val="left" w:pos="720"/>
        </w:tabs>
        <w:ind w:left="0" w:firstLine="0"/>
        <w:rPr>
          <w:rFonts w:ascii="Bookman Old Style" w:hAnsi="Bookman Old Style"/>
          <w:szCs w:val="24"/>
          <w:highlight w:val="yellow"/>
        </w:rPr>
      </w:pPr>
      <w:r w:rsidRPr="00D96E5D">
        <w:rPr>
          <w:rFonts w:ascii="Bookman Old Style" w:hAnsi="Bookman Old Style"/>
          <w:b/>
          <w:szCs w:val="24"/>
          <w:highlight w:val="yellow"/>
        </w:rPr>
        <w:t>Brenda Mora Castillo</w:t>
      </w:r>
      <w:r w:rsidRPr="00D96E5D">
        <w:rPr>
          <w:rFonts w:ascii="Bookman Old Style" w:hAnsi="Bookman Old Style"/>
          <w:szCs w:val="24"/>
          <w:highlight w:val="yellow"/>
        </w:rPr>
        <w:t xml:space="preserve"> (2016-present) </w:t>
      </w:r>
      <w:r w:rsidRPr="00D96E5D">
        <w:rPr>
          <w:rFonts w:ascii="Bookman Old Style" w:hAnsi="Bookman Old Style"/>
          <w:b/>
          <w:bCs/>
          <w:szCs w:val="24"/>
          <w:highlight w:val="yellow"/>
        </w:rPr>
        <w:t>Main Advisor</w:t>
      </w:r>
      <w:r w:rsidRPr="00D96E5D">
        <w:rPr>
          <w:rFonts w:ascii="Bookman Old Style" w:hAnsi="Bookman Old Style"/>
          <w:szCs w:val="24"/>
          <w:highlight w:val="yellow"/>
        </w:rPr>
        <w:t xml:space="preserve">, School of Transborder </w:t>
      </w:r>
    </w:p>
    <w:p w14:paraId="6351316E" w14:textId="33F76010" w:rsidR="0007487D" w:rsidRPr="00D96E5D" w:rsidRDefault="00FA37BE" w:rsidP="00FA37BE">
      <w:pPr>
        <w:pStyle w:val="ListParagraph"/>
        <w:tabs>
          <w:tab w:val="left" w:pos="720"/>
        </w:tabs>
        <w:ind w:left="0"/>
        <w:rPr>
          <w:rFonts w:ascii="Bookman Old Style" w:hAnsi="Bookman Old Style"/>
          <w:szCs w:val="24"/>
          <w:highlight w:val="yellow"/>
        </w:rPr>
      </w:pPr>
      <w:r w:rsidRPr="00D96E5D">
        <w:rPr>
          <w:rFonts w:ascii="Bookman Old Style" w:hAnsi="Bookman Old Style"/>
          <w:b/>
          <w:szCs w:val="24"/>
          <w:highlight w:val="yellow"/>
        </w:rPr>
        <w:t xml:space="preserve">         </w:t>
      </w:r>
      <w:r w:rsidR="00E752FE" w:rsidRPr="00D96E5D">
        <w:rPr>
          <w:rFonts w:ascii="Bookman Old Style" w:hAnsi="Bookman Old Style"/>
          <w:szCs w:val="24"/>
          <w:highlight w:val="yellow"/>
        </w:rPr>
        <w:t>Studies</w:t>
      </w:r>
      <w:r w:rsidR="00B83AB6" w:rsidRPr="00D96E5D">
        <w:rPr>
          <w:rFonts w:ascii="Bookman Old Style" w:hAnsi="Bookman Old Style"/>
          <w:szCs w:val="24"/>
          <w:highlight w:val="yellow"/>
        </w:rPr>
        <w:t>.</w:t>
      </w:r>
    </w:p>
    <w:p w14:paraId="22C57FAD" w14:textId="77777777" w:rsidR="00FA37BE" w:rsidRPr="00D96E5D" w:rsidRDefault="00FA37BE" w:rsidP="00D335AC">
      <w:pPr>
        <w:pStyle w:val="ListParagraph"/>
        <w:tabs>
          <w:tab w:val="left" w:pos="720"/>
        </w:tabs>
        <w:ind w:left="0"/>
        <w:rPr>
          <w:rFonts w:ascii="Bookman Old Style" w:hAnsi="Bookman Old Style"/>
          <w:szCs w:val="24"/>
          <w:highlight w:val="yellow"/>
        </w:rPr>
      </w:pPr>
    </w:p>
    <w:p w14:paraId="4AF1B78D" w14:textId="607695F3" w:rsidR="00FA37BE" w:rsidRPr="00D96E5D" w:rsidRDefault="00FA37BE" w:rsidP="00646EC3">
      <w:pPr>
        <w:pStyle w:val="ListParagraph"/>
        <w:numPr>
          <w:ilvl w:val="0"/>
          <w:numId w:val="37"/>
        </w:numPr>
        <w:tabs>
          <w:tab w:val="left" w:pos="720"/>
        </w:tabs>
        <w:ind w:left="0" w:firstLine="0"/>
        <w:rPr>
          <w:rFonts w:ascii="Bookman Old Style" w:hAnsi="Bookman Old Style"/>
          <w:szCs w:val="24"/>
          <w:highlight w:val="yellow"/>
        </w:rPr>
      </w:pPr>
      <w:r w:rsidRPr="00D96E5D">
        <w:rPr>
          <w:rFonts w:ascii="Bookman Old Style" w:hAnsi="Bookman Old Style"/>
          <w:b/>
          <w:bCs/>
          <w:szCs w:val="24"/>
          <w:highlight w:val="yellow"/>
        </w:rPr>
        <w:t>Nicole Hernández</w:t>
      </w:r>
      <w:r w:rsidRPr="00D96E5D">
        <w:rPr>
          <w:rFonts w:ascii="Bookman Old Style" w:hAnsi="Bookman Old Style"/>
          <w:szCs w:val="24"/>
          <w:highlight w:val="yellow"/>
        </w:rPr>
        <w:t xml:space="preserve"> (2021-Present). Co-Advisor, The School of Human Evolution </w:t>
      </w:r>
    </w:p>
    <w:p w14:paraId="1DC8287A" w14:textId="3A42950A" w:rsidR="00FA37BE" w:rsidRPr="00D96E5D" w:rsidRDefault="00FA37BE" w:rsidP="00FA37BE">
      <w:pPr>
        <w:pStyle w:val="ListParagraph"/>
        <w:tabs>
          <w:tab w:val="left" w:pos="720"/>
        </w:tabs>
        <w:ind w:left="0"/>
        <w:rPr>
          <w:rFonts w:ascii="Bookman Old Style" w:hAnsi="Bookman Old Style"/>
          <w:szCs w:val="24"/>
          <w:highlight w:val="yellow"/>
        </w:rPr>
      </w:pPr>
      <w:r w:rsidRPr="00D96E5D">
        <w:rPr>
          <w:rFonts w:ascii="Bookman Old Style" w:hAnsi="Bookman Old Style"/>
          <w:szCs w:val="24"/>
          <w:highlight w:val="yellow"/>
        </w:rPr>
        <w:tab/>
        <w:t>and Social Change, ASU.</w:t>
      </w:r>
    </w:p>
    <w:p w14:paraId="7E1A5CEB" w14:textId="77777777" w:rsidR="00D335AC" w:rsidRDefault="00D335AC" w:rsidP="00D335AC">
      <w:pPr>
        <w:pStyle w:val="ListParagraph"/>
        <w:tabs>
          <w:tab w:val="left" w:pos="720"/>
        </w:tabs>
        <w:ind w:left="0"/>
        <w:rPr>
          <w:rFonts w:ascii="Bookman Old Style" w:hAnsi="Bookman Old Style"/>
          <w:szCs w:val="24"/>
        </w:rPr>
      </w:pPr>
      <w:r w:rsidRPr="00D96E5D">
        <w:rPr>
          <w:rFonts w:ascii="Bookman Old Style" w:hAnsi="Bookman Old Style"/>
          <w:szCs w:val="24"/>
          <w:highlight w:val="yellow"/>
        </w:rPr>
        <w:t xml:space="preserve">3.      </w:t>
      </w:r>
      <w:r w:rsidRPr="00D96E5D">
        <w:rPr>
          <w:rFonts w:ascii="Bookman Old Style" w:hAnsi="Bookman Old Style"/>
          <w:b/>
          <w:szCs w:val="24"/>
          <w:highlight w:val="yellow"/>
        </w:rPr>
        <w:t>Hua Shi</w:t>
      </w:r>
      <w:r w:rsidRPr="00D96E5D">
        <w:rPr>
          <w:rFonts w:ascii="Bookman Old Style" w:hAnsi="Bookman Old Style"/>
          <w:szCs w:val="24"/>
          <w:highlight w:val="yellow"/>
        </w:rPr>
        <w:t xml:space="preserve"> (2017-2021) </w:t>
      </w:r>
      <w:r w:rsidRPr="00D96E5D">
        <w:rPr>
          <w:rFonts w:ascii="Bookman Old Style" w:hAnsi="Bookman Old Style"/>
          <w:b/>
          <w:bCs/>
          <w:szCs w:val="24"/>
          <w:highlight w:val="yellow"/>
        </w:rPr>
        <w:t>Main Advisor</w:t>
      </w:r>
      <w:r w:rsidRPr="00D96E5D">
        <w:rPr>
          <w:rFonts w:ascii="Bookman Old Style" w:hAnsi="Bookman Old Style"/>
          <w:szCs w:val="24"/>
          <w:highlight w:val="yellow"/>
        </w:rPr>
        <w:t>, School of Transborder Studies.</w:t>
      </w:r>
    </w:p>
    <w:p w14:paraId="40BCACBC" w14:textId="77777777" w:rsidR="00D335AC" w:rsidRDefault="00D335AC" w:rsidP="00D335AC">
      <w:pPr>
        <w:pStyle w:val="ListParagraph"/>
        <w:tabs>
          <w:tab w:val="left" w:pos="720"/>
        </w:tabs>
        <w:ind w:left="0"/>
        <w:rPr>
          <w:rFonts w:ascii="Bookman Old Style" w:hAnsi="Bookman Old Style"/>
          <w:b/>
          <w:szCs w:val="24"/>
        </w:rPr>
      </w:pPr>
    </w:p>
    <w:p w14:paraId="6296A68B" w14:textId="2AC74243" w:rsidR="00FA37BE" w:rsidRPr="00D335AC" w:rsidRDefault="00D335AC" w:rsidP="00D335AC">
      <w:pPr>
        <w:pStyle w:val="ListParagraph"/>
        <w:tabs>
          <w:tab w:val="left" w:pos="720"/>
        </w:tabs>
        <w:ind w:left="0"/>
        <w:rPr>
          <w:rFonts w:ascii="Bookman Old Style" w:hAnsi="Bookman Old Style"/>
          <w:szCs w:val="24"/>
        </w:rPr>
      </w:pPr>
      <w:r>
        <w:rPr>
          <w:rFonts w:ascii="Bookman Old Style" w:hAnsi="Bookman Old Style"/>
          <w:b/>
          <w:szCs w:val="24"/>
        </w:rPr>
        <w:t xml:space="preserve">4.     </w:t>
      </w:r>
      <w:r w:rsidR="00FA37BE" w:rsidRPr="00D335AC">
        <w:rPr>
          <w:rFonts w:ascii="Bookman Old Style" w:hAnsi="Bookman Old Style"/>
          <w:b/>
          <w:szCs w:val="24"/>
        </w:rPr>
        <w:t>Zoe Stein.</w:t>
      </w:r>
      <w:r w:rsidR="00FA37BE" w:rsidRPr="00D335AC">
        <w:rPr>
          <w:rFonts w:ascii="Bookman Old Style" w:hAnsi="Bookman Old Style"/>
          <w:szCs w:val="24"/>
        </w:rPr>
        <w:t xml:space="preserve"> 2019. (MS) Thesis Committee Member. Thesis: A Future-Oriented Assessment of Attitudes Toward Urban Water Sustainability among Young, Ethnically-Diverse Urban Residents in Phoenix. School of Sustainability.</w:t>
      </w:r>
    </w:p>
    <w:p w14:paraId="00844CBB" w14:textId="77777777" w:rsidR="001E06E7" w:rsidRDefault="001E06E7" w:rsidP="00015A1E">
      <w:pPr>
        <w:tabs>
          <w:tab w:val="left" w:pos="720"/>
        </w:tabs>
        <w:rPr>
          <w:rFonts w:ascii="Bookman Old Style" w:hAnsi="Bookman Old Style"/>
          <w:szCs w:val="24"/>
        </w:rPr>
      </w:pPr>
    </w:p>
    <w:p w14:paraId="4DD61C2F" w14:textId="78C844A2" w:rsidR="0007487D" w:rsidRPr="00646EC3" w:rsidRDefault="00FA37BE" w:rsidP="00646EC3">
      <w:pPr>
        <w:tabs>
          <w:tab w:val="left" w:pos="720"/>
        </w:tabs>
        <w:rPr>
          <w:rFonts w:ascii="Bookman Old Style" w:hAnsi="Bookman Old Style"/>
          <w:szCs w:val="24"/>
        </w:rPr>
      </w:pPr>
      <w:r>
        <w:rPr>
          <w:rFonts w:ascii="Bookman Old Style" w:hAnsi="Bookman Old Style"/>
          <w:szCs w:val="24"/>
        </w:rPr>
        <w:lastRenderedPageBreak/>
        <w:t>5</w:t>
      </w:r>
      <w:r w:rsidR="000A3788" w:rsidRPr="00646EC3">
        <w:rPr>
          <w:rFonts w:ascii="Bookman Old Style" w:hAnsi="Bookman Old Style"/>
          <w:szCs w:val="24"/>
        </w:rPr>
        <w:t xml:space="preserve">. </w:t>
      </w:r>
      <w:r w:rsidR="00015A1E" w:rsidRPr="00646EC3">
        <w:rPr>
          <w:rFonts w:ascii="Bookman Old Style" w:hAnsi="Bookman Old Style"/>
          <w:szCs w:val="24"/>
        </w:rPr>
        <w:tab/>
      </w:r>
      <w:r w:rsidR="0007487D" w:rsidRPr="00646EC3">
        <w:rPr>
          <w:rFonts w:ascii="Bookman Old Style" w:hAnsi="Bookman Old Style"/>
          <w:szCs w:val="24"/>
        </w:rPr>
        <w:t>Neda Movahed (School of Sustainability,</w:t>
      </w:r>
      <w:r w:rsidR="00CC6C3D" w:rsidRPr="00646EC3">
        <w:rPr>
          <w:rFonts w:ascii="Bookman Old Style" w:hAnsi="Bookman Old Style"/>
          <w:szCs w:val="24"/>
        </w:rPr>
        <w:t xml:space="preserve"> </w:t>
      </w:r>
      <w:r w:rsidR="00407245" w:rsidRPr="00646EC3">
        <w:rPr>
          <w:rFonts w:ascii="Bookman Old Style" w:hAnsi="Bookman Old Style"/>
          <w:b/>
          <w:szCs w:val="24"/>
        </w:rPr>
        <w:t>member</w:t>
      </w:r>
      <w:r w:rsidR="00407245" w:rsidRPr="00646EC3">
        <w:rPr>
          <w:rFonts w:ascii="Bookman Old Style" w:hAnsi="Bookman Old Style"/>
          <w:szCs w:val="24"/>
        </w:rPr>
        <w:t xml:space="preserve"> of thesis committee</w:t>
      </w:r>
      <w:r w:rsidR="00CC6C3D" w:rsidRPr="00646EC3">
        <w:rPr>
          <w:rFonts w:ascii="Bookman Old Style" w:hAnsi="Bookman Old Style"/>
          <w:szCs w:val="24"/>
        </w:rPr>
        <w:t>, 2014-</w:t>
      </w:r>
      <w:r w:rsidR="00203D01" w:rsidRPr="00646EC3">
        <w:rPr>
          <w:rFonts w:ascii="Bookman Old Style" w:hAnsi="Bookman Old Style"/>
          <w:szCs w:val="24"/>
        </w:rPr>
        <w:t xml:space="preserve">2016) </w:t>
      </w:r>
      <w:r w:rsidR="00203D01" w:rsidRPr="00646EC3">
        <w:rPr>
          <w:rFonts w:ascii="Bookman Old Style" w:hAnsi="Bookman Old Style"/>
          <w:b/>
          <w:szCs w:val="24"/>
        </w:rPr>
        <w:t>Thesis</w:t>
      </w:r>
      <w:r w:rsidR="00203D01" w:rsidRPr="00646EC3">
        <w:rPr>
          <w:rFonts w:ascii="Bookman Old Style" w:hAnsi="Bookman Old Style"/>
          <w:szCs w:val="24"/>
        </w:rPr>
        <w:t xml:space="preserve">: </w:t>
      </w:r>
      <w:r w:rsidR="004430A5" w:rsidRPr="00646EC3">
        <w:rPr>
          <w:rFonts w:ascii="Bookman Old Style" w:hAnsi="Bookman Old Style"/>
          <w:szCs w:val="24"/>
        </w:rPr>
        <w:t>Living in harmony: Exploring multi-dimensio</w:t>
      </w:r>
      <w:r w:rsidR="00CC6C3D" w:rsidRPr="00646EC3">
        <w:rPr>
          <w:rFonts w:ascii="Bookman Old Style" w:hAnsi="Bookman Old Style"/>
          <w:szCs w:val="24"/>
        </w:rPr>
        <w:t xml:space="preserve">nal </w:t>
      </w:r>
      <w:r w:rsidR="004430A5" w:rsidRPr="00646EC3">
        <w:rPr>
          <w:rFonts w:ascii="Bookman Old Style" w:hAnsi="Bookman Old Style"/>
          <w:szCs w:val="24"/>
        </w:rPr>
        <w:t xml:space="preserve">well-being and </w:t>
      </w:r>
      <w:r w:rsidR="00CC6C3D" w:rsidRPr="00646EC3">
        <w:rPr>
          <w:rFonts w:ascii="Bookman Old Style" w:hAnsi="Bookman Old Style"/>
          <w:szCs w:val="24"/>
        </w:rPr>
        <w:t>g</w:t>
      </w:r>
      <w:r w:rsidR="00E15E7D" w:rsidRPr="00646EC3">
        <w:rPr>
          <w:rFonts w:ascii="Bookman Old Style" w:hAnsi="Bookman Old Style"/>
          <w:szCs w:val="24"/>
        </w:rPr>
        <w:t xml:space="preserve">ender with </w:t>
      </w:r>
      <w:r w:rsidR="004430A5" w:rsidRPr="00646EC3">
        <w:rPr>
          <w:rFonts w:ascii="Bookman Old Style" w:hAnsi="Bookman Old Style"/>
          <w:szCs w:val="24"/>
        </w:rPr>
        <w:t>underrepresented health and education communities.</w:t>
      </w:r>
    </w:p>
    <w:p w14:paraId="2A04090C" w14:textId="77777777" w:rsidR="000A3788" w:rsidRPr="00646EC3" w:rsidRDefault="000A3788" w:rsidP="00646EC3">
      <w:pPr>
        <w:tabs>
          <w:tab w:val="left" w:pos="720"/>
        </w:tabs>
        <w:jc w:val="both"/>
        <w:rPr>
          <w:rFonts w:ascii="Bookman Old Style" w:hAnsi="Bookman Old Style"/>
          <w:szCs w:val="24"/>
        </w:rPr>
      </w:pPr>
    </w:p>
    <w:p w14:paraId="77DBE041" w14:textId="6828615A" w:rsidR="000A3788" w:rsidRPr="00646EC3" w:rsidRDefault="00FA37BE" w:rsidP="00646EC3">
      <w:pPr>
        <w:widowControl w:val="0"/>
        <w:tabs>
          <w:tab w:val="left" w:pos="720"/>
          <w:tab w:val="left" w:pos="900"/>
        </w:tabs>
        <w:autoSpaceDE w:val="0"/>
        <w:autoSpaceDN w:val="0"/>
        <w:adjustRightInd w:val="0"/>
        <w:rPr>
          <w:rFonts w:ascii="Bookman Old Style" w:hAnsi="Bookman Old Style"/>
          <w:szCs w:val="24"/>
        </w:rPr>
      </w:pPr>
      <w:r>
        <w:rPr>
          <w:rFonts w:ascii="Bookman Old Style" w:hAnsi="Bookman Old Style"/>
          <w:szCs w:val="24"/>
        </w:rPr>
        <w:t>6</w:t>
      </w:r>
      <w:r w:rsidR="000A3788" w:rsidRPr="00646EC3">
        <w:rPr>
          <w:rFonts w:ascii="Bookman Old Style" w:hAnsi="Bookman Old Style"/>
          <w:szCs w:val="24"/>
        </w:rPr>
        <w:t xml:space="preserve">. </w:t>
      </w:r>
      <w:r w:rsidR="00015A1E" w:rsidRPr="00646EC3">
        <w:rPr>
          <w:rFonts w:ascii="Bookman Old Style" w:hAnsi="Bookman Old Style"/>
          <w:szCs w:val="24"/>
        </w:rPr>
        <w:tab/>
      </w:r>
      <w:r w:rsidR="00F9799D" w:rsidRPr="00646EC3">
        <w:rPr>
          <w:rFonts w:ascii="Bookman Old Style" w:hAnsi="Bookman Old Style"/>
          <w:b/>
          <w:szCs w:val="24"/>
        </w:rPr>
        <w:t>María Ignacia Díaz</w:t>
      </w:r>
      <w:r w:rsidR="00F9799D" w:rsidRPr="00646EC3">
        <w:rPr>
          <w:rFonts w:ascii="Bookman Old Style" w:hAnsi="Bookman Old Style"/>
          <w:szCs w:val="24"/>
        </w:rPr>
        <w:t xml:space="preserve"> (Nano Science Program, </w:t>
      </w:r>
      <w:r w:rsidR="00F9799D" w:rsidRPr="00646EC3">
        <w:rPr>
          <w:rFonts w:ascii="Bookman Old Style" w:hAnsi="Bookman Old Style"/>
          <w:b/>
          <w:szCs w:val="24"/>
        </w:rPr>
        <w:t>member</w:t>
      </w:r>
      <w:r w:rsidR="00F9799D" w:rsidRPr="00646EC3">
        <w:rPr>
          <w:rFonts w:ascii="Bookman Old Style" w:hAnsi="Bookman Old Style"/>
          <w:szCs w:val="24"/>
        </w:rPr>
        <w:t xml:space="preserve"> of </w:t>
      </w:r>
      <w:r w:rsidR="00407245" w:rsidRPr="00646EC3">
        <w:rPr>
          <w:rFonts w:ascii="Bookman Old Style" w:hAnsi="Bookman Old Style"/>
          <w:szCs w:val="24"/>
        </w:rPr>
        <w:t>t</w:t>
      </w:r>
      <w:r w:rsidR="008E7CD7" w:rsidRPr="00646EC3">
        <w:rPr>
          <w:rFonts w:ascii="Bookman Old Style" w:hAnsi="Bookman Old Style"/>
          <w:szCs w:val="24"/>
        </w:rPr>
        <w:t xml:space="preserve">hesis </w:t>
      </w:r>
      <w:r w:rsidR="00F9799D" w:rsidRPr="00646EC3">
        <w:rPr>
          <w:rFonts w:ascii="Bookman Old Style" w:hAnsi="Bookman Old Style"/>
          <w:szCs w:val="24"/>
        </w:rPr>
        <w:t>committee,</w:t>
      </w:r>
      <w:r w:rsidR="00E15E7D" w:rsidRPr="00646EC3">
        <w:rPr>
          <w:rFonts w:ascii="Bookman Old Style" w:hAnsi="Bookman Old Style"/>
          <w:szCs w:val="24"/>
        </w:rPr>
        <w:t xml:space="preserve"> </w:t>
      </w:r>
      <w:r w:rsidR="00DF0BE4" w:rsidRPr="00646EC3">
        <w:rPr>
          <w:rFonts w:ascii="Bookman Old Style" w:hAnsi="Bookman Old Style"/>
          <w:szCs w:val="24"/>
        </w:rPr>
        <w:t xml:space="preserve">2015). </w:t>
      </w:r>
      <w:r w:rsidR="004430A5" w:rsidRPr="00646EC3">
        <w:rPr>
          <w:rFonts w:ascii="Bookman Old Style" w:hAnsi="Bookman Old Style"/>
          <w:b/>
          <w:szCs w:val="24"/>
        </w:rPr>
        <w:t>Thesis:</w:t>
      </w:r>
      <w:r w:rsidR="00853F5E">
        <w:rPr>
          <w:rFonts w:ascii="Bookman Old Style" w:hAnsi="Bookman Old Style"/>
          <w:b/>
          <w:szCs w:val="24"/>
        </w:rPr>
        <w:t xml:space="preserve"> </w:t>
      </w:r>
      <w:r w:rsidR="004430A5" w:rsidRPr="00646EC3">
        <w:rPr>
          <w:rFonts w:ascii="Bookman Old Style" w:hAnsi="Bookman Old Style"/>
          <w:bCs/>
          <w:i/>
          <w:szCs w:val="24"/>
        </w:rPr>
        <w:t xml:space="preserve">Evaluating the use of </w:t>
      </w:r>
      <w:r w:rsidR="00CC6C3D" w:rsidRPr="00646EC3">
        <w:rPr>
          <w:rFonts w:ascii="Bookman Old Style" w:hAnsi="Bookman Old Style"/>
          <w:bCs/>
          <w:i/>
          <w:szCs w:val="24"/>
        </w:rPr>
        <w:t xml:space="preserve">Nanotechnology to Control the </w:t>
      </w:r>
      <w:r w:rsidR="004430A5" w:rsidRPr="00646EC3">
        <w:rPr>
          <w:rFonts w:ascii="Bookman Old Style" w:hAnsi="Bookman Old Style"/>
          <w:bCs/>
          <w:i/>
          <w:szCs w:val="24"/>
        </w:rPr>
        <w:t>Infectious Salmon Anemia Virus in Chile</w:t>
      </w:r>
      <w:r w:rsidR="004430A5" w:rsidRPr="00646EC3">
        <w:rPr>
          <w:rFonts w:ascii="Bookman Old Style" w:hAnsi="Bookman Old Style" w:cs="Georgia"/>
          <w:bCs/>
          <w:szCs w:val="24"/>
        </w:rPr>
        <w:t xml:space="preserve">. </w:t>
      </w:r>
    </w:p>
    <w:p w14:paraId="23683B3E" w14:textId="77777777" w:rsidR="001E06E7" w:rsidRDefault="001E06E7" w:rsidP="00015A1E">
      <w:pPr>
        <w:tabs>
          <w:tab w:val="left" w:pos="720"/>
        </w:tabs>
        <w:rPr>
          <w:rFonts w:ascii="Bookman Old Style" w:hAnsi="Bookman Old Style"/>
          <w:szCs w:val="24"/>
        </w:rPr>
      </w:pPr>
    </w:p>
    <w:p w14:paraId="49372815" w14:textId="537158CF" w:rsidR="000A3788" w:rsidRPr="00646EC3" w:rsidRDefault="00FA37BE" w:rsidP="00646EC3">
      <w:pPr>
        <w:tabs>
          <w:tab w:val="left" w:pos="720"/>
        </w:tabs>
        <w:rPr>
          <w:rFonts w:ascii="Bookman Old Style" w:hAnsi="Bookman Old Style"/>
          <w:szCs w:val="24"/>
        </w:rPr>
      </w:pPr>
      <w:r>
        <w:rPr>
          <w:rFonts w:ascii="Bookman Old Style" w:hAnsi="Bookman Old Style"/>
          <w:szCs w:val="24"/>
        </w:rPr>
        <w:t>7</w:t>
      </w:r>
      <w:r w:rsidR="000A3788" w:rsidRPr="00646EC3">
        <w:rPr>
          <w:rFonts w:ascii="Bookman Old Style" w:hAnsi="Bookman Old Style"/>
          <w:szCs w:val="24"/>
        </w:rPr>
        <w:t>.</w:t>
      </w:r>
      <w:r w:rsidR="000A3788" w:rsidRPr="00646EC3">
        <w:rPr>
          <w:rFonts w:ascii="Bookman Old Style" w:hAnsi="Bookman Old Style"/>
          <w:b/>
          <w:szCs w:val="24"/>
        </w:rPr>
        <w:t xml:space="preserve"> </w:t>
      </w:r>
      <w:r w:rsidR="00015A1E" w:rsidRPr="00646EC3">
        <w:rPr>
          <w:rFonts w:ascii="Bookman Old Style" w:hAnsi="Bookman Old Style"/>
          <w:b/>
          <w:szCs w:val="24"/>
        </w:rPr>
        <w:tab/>
      </w:r>
      <w:r w:rsidR="0007487D" w:rsidRPr="00646EC3">
        <w:rPr>
          <w:rFonts w:ascii="Bookman Old Style" w:hAnsi="Bookman Old Style"/>
          <w:b/>
          <w:szCs w:val="24"/>
        </w:rPr>
        <w:t>Guo Chao</w:t>
      </w:r>
      <w:r w:rsidR="0007487D" w:rsidRPr="00646EC3">
        <w:rPr>
          <w:rFonts w:ascii="Bookman Old Style" w:hAnsi="Bookman Old Style"/>
          <w:szCs w:val="24"/>
        </w:rPr>
        <w:t xml:space="preserve"> (Herberger Institute of Design and the Arts</w:t>
      </w:r>
      <w:r w:rsidR="00CC6C3D" w:rsidRPr="00646EC3">
        <w:rPr>
          <w:rFonts w:ascii="Bookman Old Style" w:hAnsi="Bookman Old Style"/>
          <w:szCs w:val="24"/>
        </w:rPr>
        <w:t xml:space="preserve">, </w:t>
      </w:r>
      <w:r w:rsidR="00E15E7D" w:rsidRPr="00646EC3">
        <w:rPr>
          <w:rFonts w:ascii="Bookman Old Style" w:hAnsi="Bookman Old Style"/>
          <w:b/>
          <w:szCs w:val="24"/>
        </w:rPr>
        <w:t>member</w:t>
      </w:r>
      <w:r w:rsidR="00E15E7D" w:rsidRPr="00646EC3">
        <w:rPr>
          <w:rFonts w:ascii="Bookman Old Style" w:hAnsi="Bookman Old Style"/>
          <w:szCs w:val="24"/>
        </w:rPr>
        <w:t xml:space="preserve"> </w:t>
      </w:r>
      <w:r w:rsidR="00CC6C3D" w:rsidRPr="00646EC3">
        <w:rPr>
          <w:rFonts w:ascii="Bookman Old Style" w:hAnsi="Bookman Old Style"/>
          <w:szCs w:val="24"/>
        </w:rPr>
        <w:t xml:space="preserve">thesis </w:t>
      </w:r>
      <w:r w:rsidR="00203D01" w:rsidRPr="00646EC3">
        <w:rPr>
          <w:rFonts w:ascii="Bookman Old Style" w:hAnsi="Bookman Old Style"/>
          <w:szCs w:val="24"/>
        </w:rPr>
        <w:t>committee, 2014).</w:t>
      </w:r>
      <w:r w:rsidR="00E41A51" w:rsidRPr="00646EC3">
        <w:rPr>
          <w:rFonts w:ascii="Bookman Old Style" w:hAnsi="Bookman Old Style"/>
          <w:szCs w:val="24"/>
        </w:rPr>
        <w:t xml:space="preserve"> </w:t>
      </w:r>
      <w:r w:rsidR="00E41A51" w:rsidRPr="00646EC3">
        <w:rPr>
          <w:rFonts w:ascii="Bookman Old Style" w:hAnsi="Bookman Old Style"/>
          <w:b/>
          <w:szCs w:val="24"/>
        </w:rPr>
        <w:t>Thesi</w:t>
      </w:r>
      <w:r w:rsidR="00E41A51" w:rsidRPr="00646EC3">
        <w:rPr>
          <w:rFonts w:ascii="Bookman Old Style" w:hAnsi="Bookman Old Style"/>
          <w:b/>
          <w:i/>
          <w:szCs w:val="24"/>
        </w:rPr>
        <w:t>s</w:t>
      </w:r>
      <w:r w:rsidR="00E41A51" w:rsidRPr="00646EC3">
        <w:rPr>
          <w:rFonts w:ascii="Bookman Old Style" w:hAnsi="Bookman Old Style"/>
          <w:b/>
          <w:bCs/>
          <w:iCs/>
          <w:szCs w:val="24"/>
        </w:rPr>
        <w:t xml:space="preserve">: </w:t>
      </w:r>
      <w:r w:rsidR="00E41A51" w:rsidRPr="00646EC3">
        <w:rPr>
          <w:rFonts w:ascii="Bookman Old Style" w:hAnsi="Bookman Old Style"/>
          <w:i/>
          <w:szCs w:val="24"/>
        </w:rPr>
        <w:t>Sustainable Home Living Environment for</w:t>
      </w:r>
      <w:r w:rsidR="00CC6C3D" w:rsidRPr="00646EC3">
        <w:rPr>
          <w:rFonts w:ascii="Bookman Old Style" w:hAnsi="Bookman Old Style"/>
          <w:i/>
          <w:szCs w:val="24"/>
        </w:rPr>
        <w:t xml:space="preserve"> </w:t>
      </w:r>
      <w:r w:rsidR="007C21B4" w:rsidRPr="00646EC3">
        <w:rPr>
          <w:rFonts w:ascii="Bookman Old Style" w:hAnsi="Bookman Old Style"/>
          <w:i/>
          <w:szCs w:val="24"/>
        </w:rPr>
        <w:t>Single</w:t>
      </w:r>
      <w:r w:rsidR="004430A5" w:rsidRPr="00646EC3">
        <w:rPr>
          <w:rFonts w:ascii="Bookman Old Style" w:hAnsi="Bookman Old Style"/>
          <w:i/>
          <w:szCs w:val="24"/>
        </w:rPr>
        <w:t xml:space="preserve"> </w:t>
      </w:r>
      <w:r w:rsidR="00E41A51" w:rsidRPr="00646EC3">
        <w:rPr>
          <w:rFonts w:ascii="Bookman Old Style" w:hAnsi="Bookman Old Style"/>
          <w:i/>
          <w:szCs w:val="24"/>
        </w:rPr>
        <w:t>Women</w:t>
      </w:r>
      <w:r w:rsidR="00E41A51" w:rsidRPr="00646EC3">
        <w:rPr>
          <w:rFonts w:ascii="Bookman Old Style" w:hAnsi="Bookman Old Style"/>
          <w:szCs w:val="24"/>
        </w:rPr>
        <w:t>)</w:t>
      </w:r>
      <w:r w:rsidR="00853F5E">
        <w:rPr>
          <w:rFonts w:ascii="Bookman Old Style" w:hAnsi="Bookman Old Style"/>
          <w:szCs w:val="24"/>
        </w:rPr>
        <w:t>.</w:t>
      </w:r>
      <w:r w:rsidR="0007487D" w:rsidRPr="00646EC3">
        <w:rPr>
          <w:rFonts w:ascii="Bookman Old Style" w:hAnsi="Bookman Old Style"/>
          <w:szCs w:val="24"/>
        </w:rPr>
        <w:t xml:space="preserve">  </w:t>
      </w:r>
    </w:p>
    <w:p w14:paraId="64097AE1" w14:textId="64BC025A" w:rsidR="0007487D" w:rsidRPr="00646EC3" w:rsidRDefault="0007487D" w:rsidP="00646EC3">
      <w:pPr>
        <w:tabs>
          <w:tab w:val="left" w:pos="720"/>
        </w:tabs>
        <w:rPr>
          <w:rFonts w:ascii="Bookman Old Style" w:hAnsi="Bookman Old Style"/>
          <w:szCs w:val="24"/>
        </w:rPr>
      </w:pPr>
    </w:p>
    <w:p w14:paraId="5ABBEDFE" w14:textId="5ACE811C" w:rsidR="00A90468" w:rsidRPr="00646EC3" w:rsidRDefault="00FA37BE" w:rsidP="00646EC3">
      <w:pPr>
        <w:tabs>
          <w:tab w:val="left" w:pos="720"/>
        </w:tabs>
        <w:rPr>
          <w:rFonts w:ascii="Bookman Old Style" w:hAnsi="Bookman Old Style"/>
          <w:i/>
          <w:szCs w:val="24"/>
        </w:rPr>
      </w:pPr>
      <w:r>
        <w:rPr>
          <w:rFonts w:ascii="Bookman Old Style" w:hAnsi="Bookman Old Style"/>
          <w:szCs w:val="24"/>
        </w:rPr>
        <w:t>8</w:t>
      </w:r>
      <w:r w:rsidR="000A3788" w:rsidRPr="00646EC3">
        <w:rPr>
          <w:rFonts w:ascii="Bookman Old Style" w:hAnsi="Bookman Old Style"/>
          <w:szCs w:val="24"/>
        </w:rPr>
        <w:t xml:space="preserve">. </w:t>
      </w:r>
      <w:r w:rsidR="00015A1E" w:rsidRPr="00646EC3">
        <w:rPr>
          <w:rFonts w:ascii="Bookman Old Style" w:hAnsi="Bookman Old Style"/>
          <w:szCs w:val="24"/>
        </w:rPr>
        <w:tab/>
      </w:r>
      <w:r w:rsidR="00A90468" w:rsidRPr="00646EC3">
        <w:rPr>
          <w:rFonts w:ascii="Bookman Old Style" w:hAnsi="Bookman Old Style"/>
          <w:b/>
          <w:szCs w:val="24"/>
        </w:rPr>
        <w:t>Alicia Woodbury</w:t>
      </w:r>
      <w:r w:rsidR="00A90468" w:rsidRPr="00646EC3">
        <w:rPr>
          <w:rFonts w:ascii="Bookman Old Style" w:hAnsi="Bookman Old Style"/>
          <w:szCs w:val="24"/>
        </w:rPr>
        <w:t xml:space="preserve"> (Women and Gender Studies, </w:t>
      </w:r>
      <w:r w:rsidR="00A90468" w:rsidRPr="00646EC3">
        <w:rPr>
          <w:rFonts w:ascii="Bookman Old Style" w:hAnsi="Bookman Old Style"/>
          <w:b/>
          <w:szCs w:val="24"/>
        </w:rPr>
        <w:t>Chair,</w:t>
      </w:r>
      <w:r w:rsidR="00A90468" w:rsidRPr="00646EC3">
        <w:rPr>
          <w:rFonts w:ascii="Bookman Old Style" w:hAnsi="Bookman Old Style"/>
          <w:szCs w:val="24"/>
        </w:rPr>
        <w:t xml:space="preserve"> 2013</w:t>
      </w:r>
      <w:r w:rsidR="00407245" w:rsidRPr="00646EC3">
        <w:rPr>
          <w:rFonts w:ascii="Bookman Old Style" w:hAnsi="Bookman Old Style"/>
          <w:szCs w:val="24"/>
        </w:rPr>
        <w:t>)</w:t>
      </w:r>
      <w:r w:rsidR="00A90468" w:rsidRPr="00646EC3">
        <w:rPr>
          <w:rFonts w:ascii="Bookman Old Style" w:hAnsi="Bookman Old Style"/>
          <w:szCs w:val="24"/>
        </w:rPr>
        <w:t>.</w:t>
      </w:r>
      <w:r w:rsidR="00407245" w:rsidRPr="00646EC3">
        <w:rPr>
          <w:rFonts w:ascii="Bookman Old Style" w:hAnsi="Bookman Old Style"/>
          <w:szCs w:val="24"/>
        </w:rPr>
        <w:t xml:space="preserve"> </w:t>
      </w:r>
      <w:r w:rsidR="00203D01" w:rsidRPr="00646EC3">
        <w:rPr>
          <w:rFonts w:ascii="Bookman Old Style" w:hAnsi="Bookman Old Style"/>
          <w:b/>
          <w:szCs w:val="24"/>
        </w:rPr>
        <w:t>Dissertation</w:t>
      </w:r>
      <w:r w:rsidR="00E15E7D" w:rsidRPr="00646EC3">
        <w:rPr>
          <w:rFonts w:ascii="Bookman Old Style" w:hAnsi="Bookman Old Style"/>
          <w:b/>
          <w:bCs/>
          <w:iCs/>
          <w:szCs w:val="24"/>
        </w:rPr>
        <w:t>:</w:t>
      </w:r>
      <w:r w:rsidR="00853F5E" w:rsidRPr="00646EC3">
        <w:rPr>
          <w:rFonts w:ascii="Bookman Old Style" w:hAnsi="Bookman Old Style"/>
          <w:b/>
          <w:bCs/>
          <w:iCs/>
          <w:szCs w:val="24"/>
        </w:rPr>
        <w:t xml:space="preserve"> </w:t>
      </w:r>
      <w:r w:rsidR="00A90468" w:rsidRPr="00646EC3">
        <w:rPr>
          <w:rFonts w:ascii="Bookman Old Style" w:hAnsi="Bookman Old Style"/>
          <w:i/>
          <w:szCs w:val="24"/>
        </w:rPr>
        <w:t>(Engendering Food Justice: Identity and P</w:t>
      </w:r>
      <w:r w:rsidR="00203D01" w:rsidRPr="00646EC3">
        <w:rPr>
          <w:rFonts w:ascii="Bookman Old Style" w:hAnsi="Bookman Old Style"/>
          <w:i/>
          <w:szCs w:val="24"/>
        </w:rPr>
        <w:t>ossibility within the American</w:t>
      </w:r>
      <w:r w:rsidR="00A90468" w:rsidRPr="00646EC3">
        <w:rPr>
          <w:rFonts w:ascii="Bookman Old Style" w:hAnsi="Bookman Old Style"/>
          <w:i/>
          <w:szCs w:val="24"/>
        </w:rPr>
        <w:t xml:space="preserve"> </w:t>
      </w:r>
      <w:r w:rsidR="007C21B4" w:rsidRPr="00646EC3">
        <w:rPr>
          <w:rFonts w:ascii="Bookman Old Style" w:hAnsi="Bookman Old Style"/>
          <w:i/>
          <w:szCs w:val="24"/>
        </w:rPr>
        <w:t>Alternative</w:t>
      </w:r>
      <w:r w:rsidR="004430A5" w:rsidRPr="00646EC3">
        <w:rPr>
          <w:rFonts w:ascii="Bookman Old Style" w:hAnsi="Bookman Old Style"/>
          <w:i/>
          <w:szCs w:val="24"/>
        </w:rPr>
        <w:t xml:space="preserve"> </w:t>
      </w:r>
      <w:r w:rsidR="00A90468" w:rsidRPr="00646EC3">
        <w:rPr>
          <w:rFonts w:ascii="Bookman Old Style" w:hAnsi="Bookman Old Style"/>
          <w:i/>
          <w:szCs w:val="24"/>
        </w:rPr>
        <w:t>Food Movement</w:t>
      </w:r>
      <w:r w:rsidR="00A90468" w:rsidRPr="00646EC3">
        <w:rPr>
          <w:rFonts w:ascii="Bookman Old Style" w:hAnsi="Bookman Old Style"/>
          <w:szCs w:val="24"/>
        </w:rPr>
        <w:t>).</w:t>
      </w:r>
      <w:r w:rsidR="00B564E3" w:rsidRPr="00646EC3">
        <w:rPr>
          <w:rFonts w:ascii="Bookman Old Style" w:hAnsi="Bookman Old Style"/>
          <w:szCs w:val="24"/>
        </w:rPr>
        <w:t xml:space="preserve"> (currently an instructor in the School of Socia</w:t>
      </w:r>
      <w:r w:rsidR="00E15E7D" w:rsidRPr="00646EC3">
        <w:rPr>
          <w:rFonts w:ascii="Bookman Old Style" w:hAnsi="Bookman Old Style"/>
          <w:szCs w:val="24"/>
        </w:rPr>
        <w:t xml:space="preserve">l </w:t>
      </w:r>
      <w:r w:rsidR="00B564E3" w:rsidRPr="00646EC3">
        <w:rPr>
          <w:rFonts w:ascii="Bookman Old Style" w:hAnsi="Bookman Old Style"/>
          <w:szCs w:val="24"/>
        </w:rPr>
        <w:t>Transformation)</w:t>
      </w:r>
      <w:r w:rsidR="00853F5E">
        <w:rPr>
          <w:rFonts w:ascii="Bookman Old Style" w:hAnsi="Bookman Old Style"/>
          <w:szCs w:val="24"/>
        </w:rPr>
        <w:t>.</w:t>
      </w:r>
    </w:p>
    <w:p w14:paraId="76A60475" w14:textId="77777777" w:rsidR="000A3788" w:rsidRPr="001E06E7" w:rsidRDefault="000A3788" w:rsidP="00646EC3">
      <w:pPr>
        <w:tabs>
          <w:tab w:val="left" w:pos="720"/>
        </w:tabs>
        <w:rPr>
          <w:rFonts w:ascii="Bookman Old Style" w:hAnsi="Bookman Old Style"/>
          <w:szCs w:val="24"/>
        </w:rPr>
      </w:pPr>
    </w:p>
    <w:p w14:paraId="330FD9AD" w14:textId="7907E284" w:rsidR="00623907" w:rsidRPr="00646EC3" w:rsidRDefault="00FA37BE" w:rsidP="00646EC3">
      <w:pPr>
        <w:tabs>
          <w:tab w:val="left" w:pos="720"/>
          <w:tab w:val="left" w:pos="810"/>
        </w:tabs>
        <w:rPr>
          <w:rFonts w:ascii="Bookman Old Style" w:hAnsi="Bookman Old Style"/>
          <w:i/>
          <w:szCs w:val="24"/>
        </w:rPr>
      </w:pPr>
      <w:r>
        <w:rPr>
          <w:rFonts w:ascii="Bookman Old Style" w:hAnsi="Bookman Old Style"/>
          <w:szCs w:val="24"/>
        </w:rPr>
        <w:t>9</w:t>
      </w:r>
      <w:r w:rsidR="000A3788" w:rsidRPr="00646EC3">
        <w:rPr>
          <w:rFonts w:ascii="Bookman Old Style" w:hAnsi="Bookman Old Style"/>
          <w:szCs w:val="24"/>
        </w:rPr>
        <w:t>.</w:t>
      </w:r>
      <w:r w:rsidR="000A3788" w:rsidRPr="001E06E7">
        <w:rPr>
          <w:rFonts w:ascii="Bookman Old Style" w:hAnsi="Bookman Old Style"/>
          <w:szCs w:val="24"/>
        </w:rPr>
        <w:t xml:space="preserve"> </w:t>
      </w:r>
      <w:r w:rsidR="00015A1E" w:rsidRPr="001E06E7">
        <w:rPr>
          <w:rFonts w:ascii="Bookman Old Style" w:hAnsi="Bookman Old Style"/>
          <w:szCs w:val="24"/>
        </w:rPr>
        <w:tab/>
      </w:r>
      <w:r w:rsidR="00623907" w:rsidRPr="00646EC3">
        <w:rPr>
          <w:rFonts w:ascii="Bookman Old Style" w:hAnsi="Bookman Old Style"/>
          <w:b/>
          <w:szCs w:val="24"/>
        </w:rPr>
        <w:t>María Olivia Salcido</w:t>
      </w:r>
      <w:r w:rsidR="00623907" w:rsidRPr="00646EC3">
        <w:rPr>
          <w:rFonts w:ascii="Bookman Old Style" w:hAnsi="Bookman Old Style"/>
          <w:szCs w:val="24"/>
        </w:rPr>
        <w:t xml:space="preserve"> (Justice Studies, </w:t>
      </w:r>
      <w:r w:rsidR="00623907" w:rsidRPr="00646EC3">
        <w:rPr>
          <w:rFonts w:ascii="Bookman Old Style" w:hAnsi="Bookman Old Style"/>
          <w:b/>
          <w:szCs w:val="24"/>
        </w:rPr>
        <w:t>member</w:t>
      </w:r>
      <w:r w:rsidR="00623907" w:rsidRPr="00646EC3">
        <w:rPr>
          <w:rFonts w:ascii="Bookman Old Style" w:hAnsi="Bookman Old Style"/>
          <w:szCs w:val="24"/>
        </w:rPr>
        <w:t xml:space="preserve"> dissertation committee, </w:t>
      </w:r>
      <w:r w:rsidR="00015A1E">
        <w:rPr>
          <w:rFonts w:ascii="Bookman Old Style" w:hAnsi="Bookman Old Style"/>
          <w:szCs w:val="24"/>
        </w:rPr>
        <w:t>(</w:t>
      </w:r>
      <w:r w:rsidR="00623907" w:rsidRPr="00646EC3">
        <w:rPr>
          <w:rFonts w:ascii="Bookman Old Style" w:hAnsi="Bookman Old Style"/>
          <w:szCs w:val="24"/>
        </w:rPr>
        <w:t>2010-2011</w:t>
      </w:r>
      <w:r w:rsidR="00407245" w:rsidRPr="00646EC3">
        <w:rPr>
          <w:rFonts w:ascii="Bookman Old Style" w:hAnsi="Bookman Old Style"/>
          <w:szCs w:val="24"/>
        </w:rPr>
        <w:t>)</w:t>
      </w:r>
      <w:r w:rsidR="00623907" w:rsidRPr="00646EC3">
        <w:rPr>
          <w:rFonts w:ascii="Bookman Old Style" w:hAnsi="Bookman Old Style"/>
          <w:szCs w:val="24"/>
        </w:rPr>
        <w:t>.</w:t>
      </w:r>
      <w:r w:rsidR="007C21B4" w:rsidRPr="00646EC3">
        <w:rPr>
          <w:rFonts w:ascii="Bookman Old Style" w:hAnsi="Bookman Old Style"/>
          <w:szCs w:val="24"/>
        </w:rPr>
        <w:t xml:space="preserve"> </w:t>
      </w:r>
      <w:r w:rsidR="000A3788" w:rsidRPr="00646EC3">
        <w:rPr>
          <w:rFonts w:ascii="Bookman Old Style" w:hAnsi="Bookman Old Style"/>
          <w:b/>
          <w:szCs w:val="24"/>
        </w:rPr>
        <w:t>Dissertation</w:t>
      </w:r>
      <w:r w:rsidR="007C21B4" w:rsidRPr="00646EC3">
        <w:rPr>
          <w:rFonts w:ascii="Bookman Old Style" w:hAnsi="Bookman Old Style"/>
          <w:i/>
          <w:szCs w:val="24"/>
        </w:rPr>
        <w:t>: “Wolves or Blessings”?</w:t>
      </w:r>
      <w:r w:rsidR="00015A1E">
        <w:rPr>
          <w:rFonts w:ascii="Bookman Old Style" w:hAnsi="Bookman Old Style"/>
          <w:i/>
          <w:szCs w:val="24"/>
        </w:rPr>
        <w:t xml:space="preserve"> </w:t>
      </w:r>
      <w:r w:rsidR="00623907" w:rsidRPr="00646EC3">
        <w:rPr>
          <w:rFonts w:ascii="Bookman Old Style" w:hAnsi="Bookman Old Style"/>
          <w:i/>
          <w:szCs w:val="24"/>
        </w:rPr>
        <w:t>Victims/Survivors’ Perspectives on</w:t>
      </w:r>
      <w:r w:rsidR="00015A1E">
        <w:rPr>
          <w:rFonts w:ascii="Bookman Old Style" w:hAnsi="Bookman Old Style"/>
          <w:i/>
          <w:szCs w:val="24"/>
        </w:rPr>
        <w:t xml:space="preserve"> </w:t>
      </w:r>
      <w:r w:rsidR="00623907" w:rsidRPr="00646EC3">
        <w:rPr>
          <w:rFonts w:ascii="Bookman Old Style" w:hAnsi="Bookman Old Style"/>
          <w:i/>
          <w:szCs w:val="24"/>
        </w:rPr>
        <w:t>the Criminal Justice System</w:t>
      </w:r>
      <w:r w:rsidR="00623907" w:rsidRPr="00646EC3">
        <w:rPr>
          <w:rFonts w:ascii="Bookman Old Style" w:hAnsi="Bookman Old Style"/>
          <w:szCs w:val="24"/>
        </w:rPr>
        <w:t>)</w:t>
      </w:r>
      <w:r w:rsidR="00853F5E">
        <w:rPr>
          <w:rFonts w:ascii="Bookman Old Style" w:hAnsi="Bookman Old Style"/>
          <w:szCs w:val="24"/>
        </w:rPr>
        <w:t>.</w:t>
      </w:r>
    </w:p>
    <w:p w14:paraId="021E96D2" w14:textId="77777777" w:rsidR="000A3788" w:rsidRPr="001E06E7" w:rsidRDefault="000A3788" w:rsidP="00646EC3">
      <w:pPr>
        <w:tabs>
          <w:tab w:val="left" w:pos="720"/>
        </w:tabs>
        <w:rPr>
          <w:rFonts w:ascii="Bookman Old Style" w:hAnsi="Bookman Old Style"/>
          <w:szCs w:val="24"/>
        </w:rPr>
      </w:pPr>
    </w:p>
    <w:p w14:paraId="6A8CA903" w14:textId="380FBBAF" w:rsidR="00623907" w:rsidRPr="00646EC3" w:rsidRDefault="00FA37BE" w:rsidP="00646EC3">
      <w:pPr>
        <w:tabs>
          <w:tab w:val="left" w:pos="720"/>
        </w:tabs>
        <w:rPr>
          <w:rFonts w:ascii="Bookman Old Style" w:hAnsi="Bookman Old Style"/>
          <w:szCs w:val="24"/>
        </w:rPr>
      </w:pPr>
      <w:r>
        <w:rPr>
          <w:rFonts w:ascii="Bookman Old Style" w:hAnsi="Bookman Old Style"/>
          <w:szCs w:val="24"/>
        </w:rPr>
        <w:t>10</w:t>
      </w:r>
      <w:r w:rsidR="000A3788" w:rsidRPr="00646EC3">
        <w:rPr>
          <w:rFonts w:ascii="Bookman Old Style" w:hAnsi="Bookman Old Style"/>
          <w:bCs/>
          <w:szCs w:val="24"/>
        </w:rPr>
        <w:t>.</w:t>
      </w:r>
      <w:r w:rsidR="000A3788" w:rsidRPr="001E06E7">
        <w:rPr>
          <w:rFonts w:ascii="Bookman Old Style" w:hAnsi="Bookman Old Style"/>
          <w:b/>
          <w:szCs w:val="24"/>
        </w:rPr>
        <w:t xml:space="preserve"> </w:t>
      </w:r>
      <w:r w:rsidR="00015A1E" w:rsidRPr="001E06E7">
        <w:rPr>
          <w:rFonts w:ascii="Bookman Old Style" w:hAnsi="Bookman Old Style"/>
          <w:b/>
          <w:szCs w:val="24"/>
        </w:rPr>
        <w:tab/>
      </w:r>
      <w:r w:rsidR="00623907" w:rsidRPr="00646EC3">
        <w:rPr>
          <w:rFonts w:ascii="Bookman Old Style" w:hAnsi="Bookman Old Style"/>
          <w:b/>
          <w:szCs w:val="24"/>
        </w:rPr>
        <w:t>Marissa Smith</w:t>
      </w:r>
      <w:r w:rsidR="00623907" w:rsidRPr="00646EC3">
        <w:rPr>
          <w:rFonts w:ascii="Bookman Old Style" w:hAnsi="Bookman Old Style"/>
          <w:szCs w:val="24"/>
        </w:rPr>
        <w:t xml:space="preserve"> (Geography,</w:t>
      </w:r>
      <w:r w:rsidR="00407245" w:rsidRPr="00646EC3">
        <w:rPr>
          <w:rFonts w:ascii="Bookman Old Style" w:hAnsi="Bookman Old Style"/>
          <w:szCs w:val="24"/>
        </w:rPr>
        <w:t xml:space="preserve"> </w:t>
      </w:r>
      <w:r w:rsidR="00623907" w:rsidRPr="00646EC3">
        <w:rPr>
          <w:rFonts w:ascii="Bookman Old Style" w:hAnsi="Bookman Old Style"/>
          <w:b/>
          <w:szCs w:val="24"/>
        </w:rPr>
        <w:t>member</w:t>
      </w:r>
      <w:r w:rsidR="00623907" w:rsidRPr="00646EC3">
        <w:rPr>
          <w:rFonts w:ascii="Bookman Old Style" w:hAnsi="Bookman Old Style"/>
          <w:szCs w:val="24"/>
        </w:rPr>
        <w:t xml:space="preserve"> dissertation committee, </w:t>
      </w:r>
      <w:r w:rsidR="00015A1E">
        <w:rPr>
          <w:rFonts w:ascii="Bookman Old Style" w:hAnsi="Bookman Old Style"/>
          <w:szCs w:val="24"/>
        </w:rPr>
        <w:t>(</w:t>
      </w:r>
      <w:r w:rsidR="00623907" w:rsidRPr="00646EC3">
        <w:rPr>
          <w:rFonts w:ascii="Bookman Old Style" w:hAnsi="Bookman Old Style"/>
          <w:szCs w:val="24"/>
        </w:rPr>
        <w:t>2009-2010</w:t>
      </w:r>
      <w:r w:rsidR="006C327C" w:rsidRPr="00646EC3">
        <w:rPr>
          <w:rFonts w:ascii="Bookman Old Style" w:hAnsi="Bookman Old Style"/>
          <w:szCs w:val="24"/>
        </w:rPr>
        <w:t>)</w:t>
      </w:r>
      <w:r w:rsidR="00623907" w:rsidRPr="00646EC3">
        <w:rPr>
          <w:rFonts w:ascii="Bookman Old Style" w:hAnsi="Bookman Old Style"/>
          <w:szCs w:val="24"/>
        </w:rPr>
        <w:t>.</w:t>
      </w:r>
      <w:r w:rsidR="00015A1E">
        <w:rPr>
          <w:rFonts w:ascii="Bookman Old Style" w:hAnsi="Bookman Old Style"/>
          <w:szCs w:val="24"/>
        </w:rPr>
        <w:t xml:space="preserve"> </w:t>
      </w:r>
      <w:r w:rsidR="000A3788" w:rsidRPr="00646EC3">
        <w:rPr>
          <w:rFonts w:ascii="Bookman Old Style" w:hAnsi="Bookman Old Style"/>
          <w:b/>
          <w:szCs w:val="24"/>
        </w:rPr>
        <w:t>Dissertation</w:t>
      </w:r>
      <w:r w:rsidR="00623907" w:rsidRPr="00646EC3">
        <w:rPr>
          <w:rFonts w:ascii="Bookman Old Style" w:hAnsi="Bookman Old Style"/>
          <w:b/>
          <w:szCs w:val="24"/>
        </w:rPr>
        <w:t>:</w:t>
      </w:r>
      <w:r w:rsidR="00623907" w:rsidRPr="00646EC3">
        <w:rPr>
          <w:rFonts w:ascii="Bookman Old Style" w:hAnsi="Bookman Old Style"/>
          <w:i/>
          <w:szCs w:val="24"/>
        </w:rPr>
        <w:t xml:space="preserve">  Neoliberalism, Urban Expansion, and Political Change in</w:t>
      </w:r>
      <w:r w:rsidR="00E15E7D" w:rsidRPr="00646EC3">
        <w:rPr>
          <w:rFonts w:ascii="Bookman Old Style" w:hAnsi="Bookman Old Style"/>
          <w:i/>
          <w:szCs w:val="24"/>
        </w:rPr>
        <w:t xml:space="preserve"> </w:t>
      </w:r>
      <w:r w:rsidR="00623907" w:rsidRPr="00646EC3">
        <w:rPr>
          <w:rFonts w:ascii="Bookman Old Style" w:hAnsi="Bookman Old Style"/>
          <w:i/>
          <w:szCs w:val="24"/>
        </w:rPr>
        <w:t>Oaxaca, Mexico: The Creation of Gendered City Spaces</w:t>
      </w:r>
      <w:r w:rsidR="00623907" w:rsidRPr="00646EC3">
        <w:rPr>
          <w:rFonts w:ascii="Bookman Old Style" w:hAnsi="Bookman Old Style"/>
          <w:szCs w:val="24"/>
        </w:rPr>
        <w:t>).</w:t>
      </w:r>
    </w:p>
    <w:p w14:paraId="313CD72C" w14:textId="77777777" w:rsidR="000A3788" w:rsidRPr="001E06E7" w:rsidRDefault="000A3788" w:rsidP="00646EC3">
      <w:pPr>
        <w:tabs>
          <w:tab w:val="left" w:pos="720"/>
        </w:tabs>
        <w:rPr>
          <w:rFonts w:ascii="Bookman Old Style" w:hAnsi="Bookman Old Style"/>
          <w:szCs w:val="24"/>
        </w:rPr>
      </w:pPr>
    </w:p>
    <w:p w14:paraId="06177FDD" w14:textId="68649264" w:rsidR="00A90468" w:rsidRPr="00646EC3" w:rsidRDefault="00B83AB6" w:rsidP="00646EC3">
      <w:pPr>
        <w:tabs>
          <w:tab w:val="left" w:pos="720"/>
          <w:tab w:val="left" w:pos="900"/>
        </w:tabs>
        <w:rPr>
          <w:rFonts w:ascii="Bookman Old Style" w:hAnsi="Bookman Old Style"/>
          <w:szCs w:val="24"/>
        </w:rPr>
      </w:pPr>
      <w:r>
        <w:rPr>
          <w:rFonts w:ascii="Bookman Old Style" w:hAnsi="Bookman Old Style"/>
          <w:szCs w:val="24"/>
        </w:rPr>
        <w:t>1</w:t>
      </w:r>
      <w:r w:rsidR="00FA37BE">
        <w:rPr>
          <w:rFonts w:ascii="Bookman Old Style" w:hAnsi="Bookman Old Style"/>
          <w:szCs w:val="24"/>
        </w:rPr>
        <w:t>1</w:t>
      </w:r>
      <w:r w:rsidR="000A3788" w:rsidRPr="00646EC3">
        <w:rPr>
          <w:rFonts w:ascii="Bookman Old Style" w:hAnsi="Bookman Old Style"/>
          <w:szCs w:val="24"/>
        </w:rPr>
        <w:t>.</w:t>
      </w:r>
      <w:r w:rsidR="000A3788" w:rsidRPr="001E06E7">
        <w:rPr>
          <w:rFonts w:ascii="Bookman Old Style" w:hAnsi="Bookman Old Style"/>
          <w:b/>
          <w:szCs w:val="24"/>
        </w:rPr>
        <w:t xml:space="preserve"> </w:t>
      </w:r>
      <w:r w:rsidR="00015A1E" w:rsidRPr="001E06E7">
        <w:rPr>
          <w:rFonts w:ascii="Bookman Old Style" w:hAnsi="Bookman Old Style"/>
          <w:b/>
          <w:szCs w:val="24"/>
        </w:rPr>
        <w:tab/>
      </w:r>
      <w:r w:rsidR="00623907" w:rsidRPr="00646EC3">
        <w:rPr>
          <w:rFonts w:ascii="Bookman Old Style" w:hAnsi="Bookman Old Style"/>
          <w:b/>
          <w:szCs w:val="24"/>
        </w:rPr>
        <w:t>Belinda Herrera</w:t>
      </w:r>
      <w:r w:rsidR="00623907" w:rsidRPr="00646EC3">
        <w:rPr>
          <w:rFonts w:ascii="Bookman Old Style" w:hAnsi="Bookman Old Style"/>
          <w:szCs w:val="24"/>
        </w:rPr>
        <w:t xml:space="preserve"> (Justice Studies, </w:t>
      </w:r>
      <w:r w:rsidR="00623907" w:rsidRPr="00646EC3">
        <w:rPr>
          <w:rFonts w:ascii="Bookman Old Style" w:hAnsi="Bookman Old Style"/>
          <w:b/>
          <w:szCs w:val="24"/>
        </w:rPr>
        <w:t>member</w:t>
      </w:r>
      <w:r w:rsidR="00623907" w:rsidRPr="00646EC3">
        <w:rPr>
          <w:rFonts w:ascii="Bookman Old Style" w:hAnsi="Bookman Old Style"/>
          <w:szCs w:val="24"/>
        </w:rPr>
        <w:t xml:space="preserve"> dissertation committee, </w:t>
      </w:r>
      <w:r w:rsidR="00015A1E">
        <w:rPr>
          <w:rFonts w:ascii="Bookman Old Style" w:hAnsi="Bookman Old Style"/>
          <w:szCs w:val="24"/>
        </w:rPr>
        <w:t>(</w:t>
      </w:r>
      <w:r w:rsidR="00623907" w:rsidRPr="00646EC3">
        <w:rPr>
          <w:rFonts w:ascii="Bookman Old Style" w:hAnsi="Bookman Old Style"/>
          <w:szCs w:val="24"/>
        </w:rPr>
        <w:t>2008-2009</w:t>
      </w:r>
      <w:r w:rsidR="006C327C" w:rsidRPr="00646EC3">
        <w:rPr>
          <w:rFonts w:ascii="Bookman Old Style" w:hAnsi="Bookman Old Style"/>
          <w:szCs w:val="24"/>
        </w:rPr>
        <w:t>)</w:t>
      </w:r>
      <w:r w:rsidR="00623907" w:rsidRPr="00646EC3">
        <w:rPr>
          <w:rFonts w:ascii="Bookman Old Style" w:hAnsi="Bookman Old Style"/>
          <w:szCs w:val="24"/>
        </w:rPr>
        <w:t>.</w:t>
      </w:r>
      <w:r w:rsidR="00E15E7D" w:rsidRPr="00646EC3">
        <w:rPr>
          <w:rFonts w:ascii="Bookman Old Style" w:hAnsi="Bookman Old Style"/>
          <w:szCs w:val="24"/>
        </w:rPr>
        <w:t xml:space="preserve"> </w:t>
      </w:r>
      <w:r w:rsidR="000A3788" w:rsidRPr="00646EC3">
        <w:rPr>
          <w:rFonts w:ascii="Bookman Old Style" w:hAnsi="Bookman Old Style"/>
          <w:b/>
          <w:szCs w:val="24"/>
        </w:rPr>
        <w:t>Dissertatio</w:t>
      </w:r>
      <w:r w:rsidR="000A3788" w:rsidRPr="00646EC3">
        <w:rPr>
          <w:rFonts w:ascii="Bookman Old Style" w:hAnsi="Bookman Old Style"/>
          <w:i/>
          <w:szCs w:val="24"/>
        </w:rPr>
        <w:t>n</w:t>
      </w:r>
      <w:r w:rsidR="00623907" w:rsidRPr="00646EC3">
        <w:rPr>
          <w:rFonts w:ascii="Bookman Old Style" w:hAnsi="Bookman Old Style"/>
          <w:i/>
          <w:szCs w:val="24"/>
        </w:rPr>
        <w:t xml:space="preserve">: </w:t>
      </w:r>
      <w:r w:rsidR="00623907" w:rsidRPr="00646EC3">
        <w:rPr>
          <w:rFonts w:ascii="Bookman Old Style" w:hAnsi="Bookman Old Style"/>
          <w:bCs/>
          <w:i/>
          <w:szCs w:val="24"/>
        </w:rPr>
        <w:t xml:space="preserve">Living on the edge of the law: undocumented 1.5 Mexican </w:t>
      </w:r>
      <w:r w:rsidR="007C21B4" w:rsidRPr="00646EC3">
        <w:rPr>
          <w:rFonts w:ascii="Bookman Old Style" w:hAnsi="Bookman Old Style"/>
          <w:bCs/>
          <w:i/>
          <w:szCs w:val="24"/>
        </w:rPr>
        <w:t>immigrants</w:t>
      </w:r>
      <w:r w:rsidR="00CF5A83" w:rsidRPr="00646EC3">
        <w:rPr>
          <w:rFonts w:ascii="Bookman Old Style" w:hAnsi="Bookman Old Style"/>
          <w:bCs/>
          <w:i/>
          <w:szCs w:val="24"/>
        </w:rPr>
        <w:t xml:space="preserve"> </w:t>
      </w:r>
      <w:r w:rsidR="00623907" w:rsidRPr="00646EC3">
        <w:rPr>
          <w:rFonts w:ascii="Bookman Old Style" w:hAnsi="Bookman Old Style"/>
          <w:bCs/>
          <w:i/>
          <w:szCs w:val="24"/>
        </w:rPr>
        <w:t>and their expressions of citizenship</w:t>
      </w:r>
      <w:r w:rsidR="00623907" w:rsidRPr="00646EC3">
        <w:rPr>
          <w:rFonts w:ascii="Bookman Old Style" w:hAnsi="Bookman Old Style"/>
          <w:szCs w:val="24"/>
        </w:rPr>
        <w:t>).</w:t>
      </w:r>
    </w:p>
    <w:p w14:paraId="4E9102B2" w14:textId="6A02C534" w:rsidR="000A3788" w:rsidRPr="001E06E7" w:rsidRDefault="000A3788" w:rsidP="00646EC3">
      <w:pPr>
        <w:tabs>
          <w:tab w:val="left" w:pos="720"/>
        </w:tabs>
        <w:rPr>
          <w:rFonts w:ascii="Bookman Old Style" w:hAnsi="Bookman Old Style"/>
          <w:b/>
          <w:szCs w:val="24"/>
        </w:rPr>
      </w:pPr>
    </w:p>
    <w:p w14:paraId="2C215675" w14:textId="3B165EE5" w:rsidR="00E9100C" w:rsidRPr="00646EC3" w:rsidRDefault="00E752FE" w:rsidP="00646EC3">
      <w:pPr>
        <w:tabs>
          <w:tab w:val="left" w:pos="720"/>
        </w:tabs>
        <w:rPr>
          <w:rFonts w:ascii="Bookman Old Style" w:hAnsi="Bookman Old Style"/>
          <w:szCs w:val="24"/>
        </w:rPr>
      </w:pPr>
      <w:r w:rsidRPr="00646EC3">
        <w:rPr>
          <w:rFonts w:ascii="Bookman Old Style" w:hAnsi="Bookman Old Style"/>
          <w:szCs w:val="24"/>
        </w:rPr>
        <w:t>1</w:t>
      </w:r>
      <w:r w:rsidR="00FA37BE">
        <w:rPr>
          <w:rFonts w:ascii="Bookman Old Style" w:hAnsi="Bookman Old Style"/>
          <w:szCs w:val="24"/>
        </w:rPr>
        <w:t>2</w:t>
      </w:r>
      <w:r w:rsidR="000A3788" w:rsidRPr="00646EC3">
        <w:rPr>
          <w:rFonts w:ascii="Bookman Old Style" w:hAnsi="Bookman Old Style"/>
          <w:bCs/>
          <w:szCs w:val="24"/>
        </w:rPr>
        <w:t>.</w:t>
      </w:r>
      <w:r w:rsidR="00015A1E" w:rsidRPr="00646EC3">
        <w:rPr>
          <w:rFonts w:ascii="Bookman Old Style" w:hAnsi="Bookman Old Style"/>
          <w:b/>
          <w:szCs w:val="24"/>
        </w:rPr>
        <w:tab/>
      </w:r>
      <w:r w:rsidR="000A3788" w:rsidRPr="00646EC3">
        <w:rPr>
          <w:rFonts w:ascii="Bookman Old Style" w:hAnsi="Bookman Old Style"/>
          <w:b/>
          <w:szCs w:val="24"/>
        </w:rPr>
        <w:t xml:space="preserve"> </w:t>
      </w:r>
      <w:r w:rsidR="00E9100C" w:rsidRPr="00646EC3">
        <w:rPr>
          <w:rFonts w:ascii="Bookman Old Style" w:hAnsi="Bookman Old Style"/>
          <w:b/>
          <w:szCs w:val="24"/>
        </w:rPr>
        <w:t>Naomi Bellot</w:t>
      </w:r>
      <w:r w:rsidR="00E9100C" w:rsidRPr="00646EC3">
        <w:rPr>
          <w:rFonts w:ascii="Bookman Old Style" w:hAnsi="Bookman Old Style"/>
          <w:szCs w:val="24"/>
        </w:rPr>
        <w:t xml:space="preserve"> (Justice Studies, </w:t>
      </w:r>
      <w:r w:rsidR="004C7FEB" w:rsidRPr="00646EC3">
        <w:rPr>
          <w:rFonts w:ascii="Bookman Old Style" w:hAnsi="Bookman Old Style"/>
          <w:b/>
          <w:szCs w:val="24"/>
        </w:rPr>
        <w:t>member</w:t>
      </w:r>
      <w:r w:rsidR="004C7FEB" w:rsidRPr="00646EC3">
        <w:rPr>
          <w:rFonts w:ascii="Bookman Old Style" w:hAnsi="Bookman Old Style"/>
          <w:szCs w:val="24"/>
        </w:rPr>
        <w:t xml:space="preserve"> dissertation committee</w:t>
      </w:r>
      <w:r w:rsidR="0007487D" w:rsidRPr="00646EC3">
        <w:rPr>
          <w:rFonts w:ascii="Bookman Old Style" w:hAnsi="Bookman Old Style"/>
          <w:szCs w:val="24"/>
        </w:rPr>
        <w:t xml:space="preserve">, </w:t>
      </w:r>
      <w:r w:rsidR="000A3788" w:rsidRPr="00646EC3">
        <w:rPr>
          <w:rFonts w:ascii="Bookman Old Style" w:hAnsi="Bookman Old Style"/>
          <w:szCs w:val="24"/>
        </w:rPr>
        <w:t>2006-</w:t>
      </w:r>
      <w:r w:rsidR="0007487D" w:rsidRPr="00646EC3">
        <w:rPr>
          <w:rFonts w:ascii="Bookman Old Style" w:hAnsi="Bookman Old Style"/>
          <w:szCs w:val="24"/>
        </w:rPr>
        <w:t>2008</w:t>
      </w:r>
      <w:r w:rsidR="006C327C" w:rsidRPr="00646EC3">
        <w:rPr>
          <w:rFonts w:ascii="Bookman Old Style" w:hAnsi="Bookman Old Style"/>
          <w:szCs w:val="24"/>
        </w:rPr>
        <w:t>)</w:t>
      </w:r>
      <w:r w:rsidR="006B3FFE" w:rsidRPr="00646EC3">
        <w:rPr>
          <w:rFonts w:ascii="Bookman Old Style" w:hAnsi="Bookman Old Style"/>
          <w:szCs w:val="24"/>
        </w:rPr>
        <w:t>.</w:t>
      </w:r>
      <w:r w:rsidR="00407245" w:rsidRPr="00646EC3">
        <w:rPr>
          <w:rFonts w:ascii="Bookman Old Style" w:hAnsi="Bookman Old Style"/>
          <w:szCs w:val="24"/>
        </w:rPr>
        <w:t xml:space="preserve"> </w:t>
      </w:r>
      <w:r w:rsidR="000A3788" w:rsidRPr="00646EC3">
        <w:rPr>
          <w:rFonts w:ascii="Bookman Old Style" w:hAnsi="Bookman Old Style"/>
          <w:b/>
          <w:szCs w:val="24"/>
        </w:rPr>
        <w:t>Dissertation</w:t>
      </w:r>
      <w:r w:rsidR="006B3FFE" w:rsidRPr="00646EC3">
        <w:rPr>
          <w:rFonts w:ascii="Bookman Old Style" w:hAnsi="Bookman Old Style"/>
          <w:b/>
          <w:szCs w:val="24"/>
        </w:rPr>
        <w:t>:</w:t>
      </w:r>
      <w:r w:rsidR="00CF5A83" w:rsidRPr="00646EC3">
        <w:rPr>
          <w:rFonts w:ascii="Bookman Old Style" w:hAnsi="Bookman Old Style"/>
          <w:i/>
          <w:szCs w:val="24"/>
        </w:rPr>
        <w:t xml:space="preserve"> </w:t>
      </w:r>
      <w:r w:rsidR="006B3FFE" w:rsidRPr="00646EC3">
        <w:rPr>
          <w:rFonts w:ascii="Bookman Old Style" w:hAnsi="Bookman Old Style"/>
          <w:i/>
          <w:szCs w:val="24"/>
        </w:rPr>
        <w:t xml:space="preserve">Gendered Vulnerabilities in the Caribbean: A Focus Upon </w:t>
      </w:r>
      <w:r w:rsidR="007C21B4" w:rsidRPr="00646EC3">
        <w:rPr>
          <w:rFonts w:ascii="Bookman Old Style" w:hAnsi="Bookman Old Style"/>
          <w:i/>
          <w:szCs w:val="24"/>
        </w:rPr>
        <w:t xml:space="preserve">Indigenous Kalinago (Carib) </w:t>
      </w:r>
      <w:r w:rsidR="006B3FFE" w:rsidRPr="00646EC3">
        <w:rPr>
          <w:rFonts w:ascii="Bookman Old Style" w:hAnsi="Bookman Old Style"/>
          <w:i/>
          <w:szCs w:val="24"/>
        </w:rPr>
        <w:t>Women in Bataka, Dominica</w:t>
      </w:r>
      <w:r w:rsidR="004C7FEB" w:rsidRPr="00646EC3">
        <w:rPr>
          <w:rFonts w:ascii="Bookman Old Style" w:hAnsi="Bookman Old Style"/>
          <w:szCs w:val="24"/>
        </w:rPr>
        <w:t>)</w:t>
      </w:r>
      <w:r w:rsidR="00853F5E">
        <w:rPr>
          <w:rFonts w:ascii="Bookman Old Style" w:hAnsi="Bookman Old Style"/>
          <w:szCs w:val="24"/>
        </w:rPr>
        <w:t>.</w:t>
      </w:r>
    </w:p>
    <w:p w14:paraId="15FEA0A5" w14:textId="491BE4E0" w:rsidR="0027788C" w:rsidRPr="00646EC3" w:rsidRDefault="0027788C" w:rsidP="00646EC3">
      <w:pPr>
        <w:tabs>
          <w:tab w:val="left" w:pos="720"/>
        </w:tabs>
        <w:rPr>
          <w:rFonts w:ascii="Bookman Old Style" w:hAnsi="Bookman Old Style"/>
          <w:szCs w:val="24"/>
        </w:rPr>
      </w:pPr>
    </w:p>
    <w:p w14:paraId="6465A11F" w14:textId="4E283FF6" w:rsidR="00AE3348" w:rsidRPr="00646EC3" w:rsidRDefault="00AE3348" w:rsidP="00646EC3">
      <w:pPr>
        <w:rPr>
          <w:rFonts w:ascii="Bookman Old Style" w:hAnsi="Bookman Old Style"/>
          <w:b/>
          <w:sz w:val="28"/>
          <w:szCs w:val="28"/>
        </w:rPr>
      </w:pPr>
      <w:r w:rsidRPr="00646EC3">
        <w:rPr>
          <w:rFonts w:ascii="Bookman Old Style" w:hAnsi="Bookman Old Style"/>
          <w:b/>
          <w:sz w:val="28"/>
          <w:szCs w:val="28"/>
        </w:rPr>
        <w:t>Undergraduate Student Mentoring</w:t>
      </w:r>
    </w:p>
    <w:p w14:paraId="29E31188" w14:textId="77777777" w:rsidR="00AE3348" w:rsidRPr="00897480" w:rsidRDefault="00AE3348" w:rsidP="001E06E7">
      <w:pPr>
        <w:rPr>
          <w:rFonts w:ascii="Bookman Old Style" w:hAnsi="Bookman Old Style"/>
          <w:sz w:val="28"/>
          <w:szCs w:val="28"/>
        </w:rPr>
      </w:pPr>
    </w:p>
    <w:p w14:paraId="0776DB56" w14:textId="75C93959" w:rsidR="00FA37BE" w:rsidRDefault="00AE3348">
      <w:pPr>
        <w:rPr>
          <w:rFonts w:ascii="Bookman Old Style" w:hAnsi="Bookman Old Style"/>
          <w:b/>
          <w:sz w:val="28"/>
          <w:szCs w:val="28"/>
        </w:rPr>
      </w:pPr>
      <w:r w:rsidRPr="00897480">
        <w:rPr>
          <w:rFonts w:ascii="Bookman Old Style" w:hAnsi="Bookman Old Style"/>
          <w:b/>
          <w:sz w:val="28"/>
          <w:szCs w:val="28"/>
        </w:rPr>
        <w:t>Barrett’s the Honor College (ASU)</w:t>
      </w:r>
    </w:p>
    <w:p w14:paraId="4CEB6463" w14:textId="7D771449" w:rsidR="003019D3" w:rsidRDefault="003019D3">
      <w:pPr>
        <w:rPr>
          <w:rFonts w:ascii="Bookman Old Style" w:hAnsi="Bookman Old Style"/>
          <w:b/>
          <w:sz w:val="28"/>
          <w:szCs w:val="28"/>
        </w:rPr>
      </w:pPr>
    </w:p>
    <w:p w14:paraId="69F461B2" w14:textId="03FC4BFA" w:rsidR="00FA37BE" w:rsidRPr="00D96E5D" w:rsidRDefault="000177FD" w:rsidP="003019D3">
      <w:pPr>
        <w:pStyle w:val="ListParagraph"/>
        <w:numPr>
          <w:ilvl w:val="0"/>
          <w:numId w:val="43"/>
        </w:numPr>
        <w:rPr>
          <w:rFonts w:ascii="Bookman Old Style" w:hAnsi="Bookman Old Style"/>
          <w:b/>
          <w:szCs w:val="24"/>
          <w:highlight w:val="yellow"/>
        </w:rPr>
      </w:pPr>
      <w:r w:rsidRPr="00D96E5D">
        <w:rPr>
          <w:rFonts w:ascii="Bookman Old Style" w:hAnsi="Bookman Old Style"/>
          <w:b/>
          <w:szCs w:val="24"/>
          <w:highlight w:val="yellow"/>
        </w:rPr>
        <w:t xml:space="preserve">Lucas </w:t>
      </w:r>
      <w:proofErr w:type="spellStart"/>
      <w:r w:rsidRPr="00D96E5D">
        <w:rPr>
          <w:rFonts w:ascii="Bookman Old Style" w:hAnsi="Bookman Old Style"/>
          <w:b/>
          <w:szCs w:val="24"/>
          <w:highlight w:val="yellow"/>
        </w:rPr>
        <w:t>Cury</w:t>
      </w:r>
      <w:proofErr w:type="spellEnd"/>
      <w:r w:rsidRPr="00D96E5D">
        <w:rPr>
          <w:rFonts w:ascii="Bookman Old Style" w:hAnsi="Bookman Old Style"/>
          <w:b/>
          <w:szCs w:val="24"/>
          <w:highlight w:val="yellow"/>
        </w:rPr>
        <w:t xml:space="preserve"> </w:t>
      </w:r>
      <w:r w:rsidRPr="00D96E5D">
        <w:rPr>
          <w:rFonts w:ascii="Bookman Old Style" w:hAnsi="Bookman Old Style"/>
          <w:bCs/>
          <w:szCs w:val="24"/>
          <w:highlight w:val="yellow"/>
        </w:rPr>
        <w:t>(School of Transborder Studies, Chair, 2021-present)</w:t>
      </w:r>
    </w:p>
    <w:p w14:paraId="5C522B0E" w14:textId="43A9F3A2" w:rsidR="003019D3" w:rsidRPr="00D96E5D" w:rsidRDefault="003019D3" w:rsidP="003019D3">
      <w:pPr>
        <w:pStyle w:val="ListParagraph"/>
        <w:numPr>
          <w:ilvl w:val="0"/>
          <w:numId w:val="43"/>
        </w:numPr>
        <w:rPr>
          <w:rFonts w:ascii="Bookman Old Style" w:hAnsi="Bookman Old Style"/>
          <w:b/>
          <w:szCs w:val="24"/>
          <w:highlight w:val="yellow"/>
        </w:rPr>
      </w:pPr>
      <w:r w:rsidRPr="00D96E5D">
        <w:rPr>
          <w:rFonts w:ascii="Bookman Old Style" w:hAnsi="Bookman Old Style"/>
          <w:b/>
          <w:szCs w:val="24"/>
          <w:highlight w:val="yellow"/>
        </w:rPr>
        <w:t xml:space="preserve">Ray Gerard </w:t>
      </w:r>
      <w:proofErr w:type="spellStart"/>
      <w:r w:rsidRPr="00D96E5D">
        <w:rPr>
          <w:rFonts w:ascii="Bookman Old Style" w:hAnsi="Bookman Old Style"/>
          <w:b/>
          <w:szCs w:val="24"/>
          <w:highlight w:val="yellow"/>
        </w:rPr>
        <w:t>Regorgo</w:t>
      </w:r>
      <w:proofErr w:type="spellEnd"/>
      <w:r w:rsidRPr="00D96E5D">
        <w:rPr>
          <w:rFonts w:ascii="Bookman Old Style" w:hAnsi="Bookman Old Style"/>
          <w:b/>
          <w:szCs w:val="24"/>
          <w:highlight w:val="yellow"/>
        </w:rPr>
        <w:t xml:space="preserve"> </w:t>
      </w:r>
      <w:r w:rsidRPr="00D96E5D">
        <w:rPr>
          <w:rFonts w:ascii="Bookman Old Style" w:hAnsi="Bookman Old Style"/>
          <w:szCs w:val="24"/>
          <w:highlight w:val="yellow"/>
        </w:rPr>
        <w:t>(Global Health, Chair, 2020-2021)</w:t>
      </w:r>
    </w:p>
    <w:p w14:paraId="23426174" w14:textId="726C4946" w:rsidR="003019D3" w:rsidRPr="00D96E5D" w:rsidRDefault="003019D3" w:rsidP="003019D3">
      <w:pPr>
        <w:pStyle w:val="ListParagraph"/>
        <w:numPr>
          <w:ilvl w:val="0"/>
          <w:numId w:val="43"/>
        </w:numPr>
        <w:rPr>
          <w:rFonts w:ascii="Bookman Old Style" w:hAnsi="Bookman Old Style"/>
          <w:b/>
          <w:szCs w:val="24"/>
          <w:highlight w:val="yellow"/>
        </w:rPr>
      </w:pPr>
      <w:r w:rsidRPr="00D96E5D">
        <w:rPr>
          <w:rFonts w:ascii="Bookman Old Style" w:hAnsi="Bookman Old Style"/>
          <w:b/>
          <w:szCs w:val="24"/>
          <w:highlight w:val="yellow"/>
        </w:rPr>
        <w:t xml:space="preserve">Consuelo Arroyo </w:t>
      </w:r>
      <w:r w:rsidRPr="00D96E5D">
        <w:rPr>
          <w:rFonts w:ascii="Bookman Old Style" w:hAnsi="Bookman Old Style"/>
          <w:szCs w:val="24"/>
          <w:highlight w:val="yellow"/>
        </w:rPr>
        <w:t>(Global Health, Chair, 2020-2021)</w:t>
      </w:r>
    </w:p>
    <w:p w14:paraId="2D40121A" w14:textId="718B6E54" w:rsidR="00A61C27" w:rsidRPr="003019D3" w:rsidRDefault="00A61C27" w:rsidP="003019D3">
      <w:pPr>
        <w:pStyle w:val="ListParagraph"/>
        <w:numPr>
          <w:ilvl w:val="0"/>
          <w:numId w:val="43"/>
        </w:numPr>
        <w:rPr>
          <w:rFonts w:ascii="Bookman Old Style" w:hAnsi="Bookman Old Style"/>
          <w:b/>
          <w:szCs w:val="24"/>
        </w:rPr>
      </w:pPr>
      <w:r w:rsidRPr="003019D3">
        <w:rPr>
          <w:rFonts w:ascii="Bookman Old Style" w:hAnsi="Bookman Old Style"/>
          <w:b/>
          <w:szCs w:val="24"/>
        </w:rPr>
        <w:t>Joseph Ibarra</w:t>
      </w:r>
      <w:r w:rsidRPr="003019D3">
        <w:rPr>
          <w:rFonts w:ascii="Bookman Old Style" w:hAnsi="Bookman Old Style"/>
          <w:szCs w:val="24"/>
        </w:rPr>
        <w:t xml:space="preserve"> (Transborder Studies) (committee member</w:t>
      </w:r>
      <w:r w:rsidR="009C0B66" w:rsidRPr="003019D3">
        <w:rPr>
          <w:rFonts w:ascii="Bookman Old Style" w:hAnsi="Bookman Old Style"/>
          <w:szCs w:val="24"/>
        </w:rPr>
        <w:t>) (</w:t>
      </w:r>
      <w:r w:rsidRPr="003019D3">
        <w:rPr>
          <w:rFonts w:ascii="Bookman Old Style" w:hAnsi="Bookman Old Style"/>
          <w:szCs w:val="24"/>
        </w:rPr>
        <w:t>2014)</w:t>
      </w:r>
    </w:p>
    <w:p w14:paraId="0E033176" w14:textId="293FBD05" w:rsidR="0027788C" w:rsidRPr="003019D3" w:rsidRDefault="0027788C" w:rsidP="003019D3">
      <w:pPr>
        <w:pStyle w:val="ListParagraph"/>
        <w:numPr>
          <w:ilvl w:val="0"/>
          <w:numId w:val="43"/>
        </w:numPr>
        <w:rPr>
          <w:rFonts w:ascii="Bookman Old Style" w:hAnsi="Bookman Old Style"/>
          <w:b/>
          <w:szCs w:val="24"/>
        </w:rPr>
      </w:pPr>
      <w:r w:rsidRPr="003019D3">
        <w:rPr>
          <w:rFonts w:ascii="Bookman Old Style" w:hAnsi="Bookman Old Style"/>
          <w:b/>
          <w:szCs w:val="24"/>
        </w:rPr>
        <w:t xml:space="preserve">Julia </w:t>
      </w:r>
      <w:r w:rsidR="00D47A87" w:rsidRPr="003019D3">
        <w:rPr>
          <w:rFonts w:ascii="Bookman Old Style" w:hAnsi="Bookman Old Style"/>
          <w:b/>
          <w:szCs w:val="24"/>
        </w:rPr>
        <w:t>Pierre-Nina</w:t>
      </w:r>
      <w:r w:rsidRPr="003019D3">
        <w:rPr>
          <w:rFonts w:ascii="Bookman Old Style" w:hAnsi="Bookman Old Style"/>
          <w:szCs w:val="24"/>
        </w:rPr>
        <w:t xml:space="preserve"> (Global Studies, </w:t>
      </w:r>
      <w:r w:rsidRPr="003019D3">
        <w:rPr>
          <w:rFonts w:ascii="Bookman Old Style" w:hAnsi="Bookman Old Style"/>
          <w:b/>
          <w:szCs w:val="24"/>
        </w:rPr>
        <w:t>Chair</w:t>
      </w:r>
      <w:r w:rsidR="00D53CED" w:rsidRPr="003019D3">
        <w:rPr>
          <w:rFonts w:ascii="Bookman Old Style" w:hAnsi="Bookman Old Style"/>
          <w:szCs w:val="24"/>
        </w:rPr>
        <w:t>, 2013</w:t>
      </w:r>
      <w:r w:rsidRPr="003019D3">
        <w:rPr>
          <w:rFonts w:ascii="Bookman Old Style" w:hAnsi="Bookman Old Style"/>
          <w:szCs w:val="24"/>
        </w:rPr>
        <w:t>)</w:t>
      </w:r>
    </w:p>
    <w:p w14:paraId="2B8D3052" w14:textId="1C4045BC" w:rsidR="0027788C" w:rsidRPr="003019D3" w:rsidRDefault="0027788C" w:rsidP="003019D3">
      <w:pPr>
        <w:pStyle w:val="ListParagraph"/>
        <w:numPr>
          <w:ilvl w:val="0"/>
          <w:numId w:val="43"/>
        </w:numPr>
        <w:rPr>
          <w:rFonts w:ascii="Bookman Old Style" w:hAnsi="Bookman Old Style"/>
          <w:b/>
          <w:szCs w:val="24"/>
        </w:rPr>
      </w:pPr>
      <w:proofErr w:type="spellStart"/>
      <w:r w:rsidRPr="003019D3">
        <w:rPr>
          <w:rFonts w:ascii="Bookman Old Style" w:hAnsi="Bookman Old Style"/>
          <w:b/>
          <w:szCs w:val="24"/>
        </w:rPr>
        <w:t>Nesima</w:t>
      </w:r>
      <w:proofErr w:type="spellEnd"/>
      <w:r w:rsidRPr="003019D3">
        <w:rPr>
          <w:rFonts w:ascii="Bookman Old Style" w:hAnsi="Bookman Old Style"/>
          <w:b/>
          <w:szCs w:val="24"/>
        </w:rPr>
        <w:t xml:space="preserve"> </w:t>
      </w:r>
      <w:proofErr w:type="spellStart"/>
      <w:r w:rsidRPr="003019D3">
        <w:rPr>
          <w:rFonts w:ascii="Bookman Old Style" w:hAnsi="Bookman Old Style"/>
          <w:b/>
          <w:szCs w:val="24"/>
        </w:rPr>
        <w:t>Aberra</w:t>
      </w:r>
      <w:proofErr w:type="spellEnd"/>
      <w:r w:rsidRPr="003019D3">
        <w:rPr>
          <w:rFonts w:ascii="Bookman Old Style" w:hAnsi="Bookman Old Style"/>
          <w:szCs w:val="24"/>
        </w:rPr>
        <w:t xml:space="preserve"> (Journalism, </w:t>
      </w:r>
      <w:r w:rsidRPr="003019D3">
        <w:rPr>
          <w:rFonts w:ascii="Bookman Old Style" w:hAnsi="Bookman Old Style"/>
          <w:b/>
          <w:szCs w:val="24"/>
        </w:rPr>
        <w:t>Chair</w:t>
      </w:r>
      <w:r w:rsidR="00D53CED" w:rsidRPr="003019D3">
        <w:rPr>
          <w:rFonts w:ascii="Bookman Old Style" w:hAnsi="Bookman Old Style"/>
          <w:b/>
          <w:bCs/>
          <w:szCs w:val="24"/>
        </w:rPr>
        <w:t>,</w:t>
      </w:r>
      <w:r w:rsidR="00D53CED" w:rsidRPr="003019D3">
        <w:rPr>
          <w:rFonts w:ascii="Bookman Old Style" w:hAnsi="Bookman Old Style"/>
          <w:szCs w:val="24"/>
        </w:rPr>
        <w:t xml:space="preserve"> 2013</w:t>
      </w:r>
      <w:r w:rsidRPr="003019D3">
        <w:rPr>
          <w:rFonts w:ascii="Bookman Old Style" w:hAnsi="Bookman Old Style"/>
          <w:szCs w:val="24"/>
        </w:rPr>
        <w:t>)</w:t>
      </w:r>
      <w:r w:rsidR="00DD03F2" w:rsidRPr="003019D3">
        <w:rPr>
          <w:rFonts w:ascii="Bookman Old Style" w:hAnsi="Bookman Old Style"/>
          <w:szCs w:val="24"/>
        </w:rPr>
        <w:t xml:space="preserve"> (Currently a Graduate Student in th</w:t>
      </w:r>
      <w:r w:rsidR="000728AE" w:rsidRPr="003019D3">
        <w:rPr>
          <w:rFonts w:ascii="Bookman Old Style" w:hAnsi="Bookman Old Style"/>
          <w:szCs w:val="24"/>
        </w:rPr>
        <w:t xml:space="preserve">e </w:t>
      </w:r>
      <w:r w:rsidR="00DD03F2" w:rsidRPr="003019D3">
        <w:rPr>
          <w:rFonts w:ascii="Bookman Old Style" w:hAnsi="Bookman Old Style"/>
          <w:szCs w:val="24"/>
        </w:rPr>
        <w:t>Media</w:t>
      </w:r>
      <w:r w:rsidR="00D47A87" w:rsidRPr="003019D3">
        <w:rPr>
          <w:rFonts w:ascii="Bookman Old Style" w:hAnsi="Bookman Old Style"/>
          <w:szCs w:val="24"/>
        </w:rPr>
        <w:t xml:space="preserve"> Studies at American University) </w:t>
      </w:r>
    </w:p>
    <w:p w14:paraId="628372F5" w14:textId="73C9311A" w:rsidR="0027788C" w:rsidRPr="003019D3" w:rsidRDefault="0027788C" w:rsidP="003019D3">
      <w:pPr>
        <w:pStyle w:val="ListParagraph"/>
        <w:numPr>
          <w:ilvl w:val="0"/>
          <w:numId w:val="43"/>
        </w:numPr>
        <w:rPr>
          <w:rFonts w:ascii="Bookman Old Style" w:hAnsi="Bookman Old Style"/>
          <w:b/>
          <w:szCs w:val="24"/>
        </w:rPr>
      </w:pPr>
      <w:r w:rsidRPr="003019D3">
        <w:rPr>
          <w:rFonts w:ascii="Bookman Old Style" w:hAnsi="Bookman Old Style"/>
          <w:b/>
          <w:szCs w:val="24"/>
        </w:rPr>
        <w:t>Margo Johnson</w:t>
      </w:r>
      <w:r w:rsidRPr="003019D3">
        <w:rPr>
          <w:rFonts w:ascii="Bookman Old Style" w:hAnsi="Bookman Old Style"/>
          <w:szCs w:val="24"/>
        </w:rPr>
        <w:t xml:space="preserve"> (Justice Studies, second reader</w:t>
      </w:r>
      <w:r w:rsidR="00623907" w:rsidRPr="003019D3">
        <w:rPr>
          <w:rFonts w:ascii="Bookman Old Style" w:hAnsi="Bookman Old Style"/>
          <w:szCs w:val="24"/>
        </w:rPr>
        <w:t>, 2012</w:t>
      </w:r>
      <w:r w:rsidRPr="003019D3">
        <w:rPr>
          <w:rFonts w:ascii="Bookman Old Style" w:hAnsi="Bookman Old Style"/>
          <w:szCs w:val="24"/>
        </w:rPr>
        <w:t>)</w:t>
      </w:r>
    </w:p>
    <w:p w14:paraId="67DE118B" w14:textId="2573DC6B" w:rsidR="0027788C" w:rsidRPr="003019D3" w:rsidRDefault="0027788C" w:rsidP="003019D3">
      <w:pPr>
        <w:pStyle w:val="ListParagraph"/>
        <w:numPr>
          <w:ilvl w:val="0"/>
          <w:numId w:val="43"/>
        </w:numPr>
        <w:tabs>
          <w:tab w:val="left" w:pos="720"/>
        </w:tabs>
        <w:rPr>
          <w:rFonts w:ascii="Bookman Old Style" w:hAnsi="Bookman Old Style"/>
          <w:szCs w:val="24"/>
        </w:rPr>
      </w:pPr>
      <w:r w:rsidRPr="003019D3">
        <w:rPr>
          <w:rFonts w:ascii="Bookman Old Style" w:hAnsi="Bookman Old Style"/>
          <w:b/>
          <w:szCs w:val="24"/>
        </w:rPr>
        <w:t xml:space="preserve">Justin </w:t>
      </w:r>
      <w:proofErr w:type="spellStart"/>
      <w:r w:rsidRPr="003019D3">
        <w:rPr>
          <w:rFonts w:ascii="Bookman Old Style" w:hAnsi="Bookman Old Style"/>
          <w:b/>
          <w:szCs w:val="24"/>
        </w:rPr>
        <w:t>Helepololei</w:t>
      </w:r>
      <w:proofErr w:type="spellEnd"/>
      <w:r w:rsidR="006C327C" w:rsidRPr="003019D3">
        <w:rPr>
          <w:rFonts w:ascii="Bookman Old Style" w:hAnsi="Bookman Old Style"/>
          <w:szCs w:val="24"/>
        </w:rPr>
        <w:t xml:space="preserve"> (Anthropology, </w:t>
      </w:r>
      <w:r w:rsidR="006C327C" w:rsidRPr="003019D3">
        <w:rPr>
          <w:rFonts w:ascii="Bookman Old Style" w:hAnsi="Bookman Old Style"/>
          <w:b/>
          <w:szCs w:val="24"/>
        </w:rPr>
        <w:t>C</w:t>
      </w:r>
      <w:r w:rsidRPr="003019D3">
        <w:rPr>
          <w:rFonts w:ascii="Bookman Old Style" w:hAnsi="Bookman Old Style"/>
          <w:b/>
          <w:szCs w:val="24"/>
        </w:rPr>
        <w:t>hair</w:t>
      </w:r>
      <w:r w:rsidR="00EA1E9B" w:rsidRPr="003019D3">
        <w:rPr>
          <w:rFonts w:ascii="Bookman Old Style" w:hAnsi="Bookman Old Style"/>
          <w:b/>
          <w:bCs/>
          <w:szCs w:val="24"/>
        </w:rPr>
        <w:t>,</w:t>
      </w:r>
      <w:r w:rsidR="00EA1E9B" w:rsidRPr="003019D3">
        <w:rPr>
          <w:rFonts w:ascii="Bookman Old Style" w:hAnsi="Bookman Old Style"/>
          <w:szCs w:val="24"/>
        </w:rPr>
        <w:t xml:space="preserve"> 2011</w:t>
      </w:r>
      <w:r w:rsidRPr="003019D3">
        <w:rPr>
          <w:rFonts w:ascii="Bookman Old Style" w:hAnsi="Bookman Old Style"/>
          <w:szCs w:val="24"/>
        </w:rPr>
        <w:t>)</w:t>
      </w:r>
      <w:r w:rsidR="00DD03F2" w:rsidRPr="003019D3">
        <w:rPr>
          <w:rFonts w:ascii="Bookman Old Style" w:hAnsi="Bookman Old Style"/>
          <w:szCs w:val="24"/>
        </w:rPr>
        <w:t xml:space="preserve"> (currently a graduate student in </w:t>
      </w:r>
      <w:r w:rsidR="0058258D" w:rsidRPr="003019D3">
        <w:rPr>
          <w:rFonts w:ascii="Bookman Old Style" w:hAnsi="Bookman Old Style"/>
          <w:szCs w:val="24"/>
        </w:rPr>
        <w:t xml:space="preserve">the </w:t>
      </w:r>
      <w:r w:rsidR="00DD03F2" w:rsidRPr="003019D3">
        <w:rPr>
          <w:rFonts w:ascii="Bookman Old Style" w:hAnsi="Bookman Old Style"/>
          <w:szCs w:val="24"/>
        </w:rPr>
        <w:t xml:space="preserve">Anthropology Department at the University of Massachusetts) </w:t>
      </w:r>
    </w:p>
    <w:p w14:paraId="4D53FAF4" w14:textId="55476154" w:rsidR="0027788C" w:rsidRPr="003019D3" w:rsidRDefault="0027788C" w:rsidP="003019D3">
      <w:pPr>
        <w:pStyle w:val="ListParagraph"/>
        <w:numPr>
          <w:ilvl w:val="0"/>
          <w:numId w:val="43"/>
        </w:numPr>
        <w:tabs>
          <w:tab w:val="left" w:pos="720"/>
        </w:tabs>
        <w:rPr>
          <w:rFonts w:ascii="Bookman Old Style" w:hAnsi="Bookman Old Style"/>
          <w:szCs w:val="24"/>
        </w:rPr>
      </w:pPr>
      <w:r w:rsidRPr="003019D3">
        <w:rPr>
          <w:rFonts w:ascii="Bookman Old Style" w:hAnsi="Bookman Old Style"/>
          <w:b/>
          <w:szCs w:val="24"/>
        </w:rPr>
        <w:lastRenderedPageBreak/>
        <w:t>Noah Theriault</w:t>
      </w:r>
      <w:r w:rsidRPr="003019D3">
        <w:rPr>
          <w:rFonts w:ascii="Bookman Old Style" w:hAnsi="Bookman Old Style"/>
          <w:szCs w:val="24"/>
        </w:rPr>
        <w:t xml:space="preserve"> (Anthropology, second reader</w:t>
      </w:r>
      <w:r w:rsidR="00EA1E9B" w:rsidRPr="003019D3">
        <w:rPr>
          <w:rFonts w:ascii="Bookman Old Style" w:hAnsi="Bookman Old Style"/>
          <w:szCs w:val="24"/>
        </w:rPr>
        <w:t>, 2006</w:t>
      </w:r>
      <w:r w:rsidRPr="003019D3">
        <w:rPr>
          <w:rFonts w:ascii="Bookman Old Style" w:hAnsi="Bookman Old Style"/>
          <w:szCs w:val="24"/>
        </w:rPr>
        <w:t>)</w:t>
      </w:r>
    </w:p>
    <w:p w14:paraId="29CF4D57" w14:textId="77777777" w:rsidR="00AE3348" w:rsidRPr="00646EC3" w:rsidRDefault="00AE3348" w:rsidP="001E06E7">
      <w:pPr>
        <w:rPr>
          <w:rFonts w:ascii="Bookman Old Style" w:hAnsi="Bookman Old Style"/>
          <w:szCs w:val="24"/>
        </w:rPr>
      </w:pPr>
    </w:p>
    <w:p w14:paraId="10D6CF43" w14:textId="014350F3" w:rsidR="00AE3348" w:rsidRDefault="006C327C" w:rsidP="001E06E7">
      <w:pPr>
        <w:tabs>
          <w:tab w:val="left" w:pos="270"/>
        </w:tabs>
        <w:rPr>
          <w:rFonts w:ascii="Bookman Old Style" w:hAnsi="Bookman Old Style"/>
          <w:b/>
          <w:sz w:val="28"/>
          <w:szCs w:val="28"/>
        </w:rPr>
      </w:pPr>
      <w:r>
        <w:rPr>
          <w:rFonts w:ascii="Bookman Old Style" w:hAnsi="Bookman Old Style"/>
          <w:b/>
          <w:sz w:val="28"/>
          <w:szCs w:val="28"/>
        </w:rPr>
        <w:t>Other Undergraduate Mentoring</w:t>
      </w:r>
    </w:p>
    <w:p w14:paraId="45407B4E" w14:textId="21601513" w:rsidR="008F13D0" w:rsidRPr="00D96E5D" w:rsidRDefault="003019D3" w:rsidP="003019D3">
      <w:pPr>
        <w:pStyle w:val="ListParagraph"/>
        <w:numPr>
          <w:ilvl w:val="0"/>
          <w:numId w:val="44"/>
        </w:numPr>
        <w:tabs>
          <w:tab w:val="left" w:pos="270"/>
        </w:tabs>
        <w:rPr>
          <w:rFonts w:ascii="Bookman Old Style" w:hAnsi="Bookman Old Style"/>
          <w:szCs w:val="24"/>
        </w:rPr>
      </w:pPr>
      <w:r w:rsidRPr="00D96E5D">
        <w:rPr>
          <w:rFonts w:ascii="Bookman Old Style" w:hAnsi="Bookman Old Style"/>
          <w:szCs w:val="24"/>
        </w:rPr>
        <w:t xml:space="preserve">Carlos </w:t>
      </w:r>
      <w:proofErr w:type="spellStart"/>
      <w:r w:rsidRPr="00D96E5D">
        <w:rPr>
          <w:rFonts w:ascii="Bookman Old Style" w:hAnsi="Bookman Old Style"/>
          <w:szCs w:val="24"/>
        </w:rPr>
        <w:t>Yáñez</w:t>
      </w:r>
      <w:proofErr w:type="spellEnd"/>
      <w:r w:rsidRPr="00D96E5D">
        <w:rPr>
          <w:rFonts w:ascii="Bookman Old Style" w:hAnsi="Bookman Old Style"/>
          <w:szCs w:val="24"/>
        </w:rPr>
        <w:t xml:space="preserve"> Navarro, School of Transborder Studies, Wells Fargo Scholarship</w:t>
      </w:r>
      <w:r w:rsidR="008F13D0" w:rsidRPr="00D96E5D">
        <w:rPr>
          <w:rFonts w:ascii="Bookman Old Style" w:hAnsi="Bookman Old Style"/>
          <w:szCs w:val="24"/>
        </w:rPr>
        <w:t xml:space="preserve">, </w:t>
      </w:r>
      <w:r w:rsidR="000830D2" w:rsidRPr="00D96E5D">
        <w:rPr>
          <w:rFonts w:ascii="Bookman Old Style" w:hAnsi="Bookman Old Style"/>
          <w:szCs w:val="24"/>
        </w:rPr>
        <w:t>2019-</w:t>
      </w:r>
      <w:r w:rsidR="008F13D0" w:rsidRPr="00D96E5D">
        <w:rPr>
          <w:rFonts w:ascii="Bookman Old Style" w:hAnsi="Bookman Old Style"/>
          <w:szCs w:val="24"/>
        </w:rPr>
        <w:t xml:space="preserve">2020. </w:t>
      </w:r>
    </w:p>
    <w:p w14:paraId="0E851D1F" w14:textId="217AA13F" w:rsidR="003019D3" w:rsidRPr="00D96E5D" w:rsidRDefault="000830D2" w:rsidP="003019D3">
      <w:pPr>
        <w:pStyle w:val="ListParagraph"/>
        <w:numPr>
          <w:ilvl w:val="0"/>
          <w:numId w:val="44"/>
        </w:numPr>
        <w:tabs>
          <w:tab w:val="left" w:pos="270"/>
        </w:tabs>
        <w:rPr>
          <w:rFonts w:ascii="Bookman Old Style" w:hAnsi="Bookman Old Style"/>
          <w:szCs w:val="24"/>
        </w:rPr>
      </w:pPr>
      <w:proofErr w:type="spellStart"/>
      <w:r w:rsidRPr="00D96E5D">
        <w:rPr>
          <w:rFonts w:ascii="Bookman Old Style" w:hAnsi="Bookman Old Style"/>
          <w:szCs w:val="24"/>
        </w:rPr>
        <w:t>Arisbeth</w:t>
      </w:r>
      <w:proofErr w:type="spellEnd"/>
      <w:r w:rsidRPr="00D96E5D">
        <w:rPr>
          <w:rFonts w:ascii="Bookman Old Style" w:hAnsi="Bookman Old Style"/>
          <w:szCs w:val="24"/>
        </w:rPr>
        <w:t xml:space="preserve"> Valenzuela, School of Transborder Studies, 2018-2019</w:t>
      </w:r>
      <w:r w:rsidR="003019D3" w:rsidRPr="00D96E5D">
        <w:rPr>
          <w:rFonts w:ascii="Bookman Old Style" w:hAnsi="Bookman Old Style"/>
          <w:szCs w:val="24"/>
        </w:rPr>
        <w:t xml:space="preserve">  </w:t>
      </w:r>
    </w:p>
    <w:p w14:paraId="4C177624" w14:textId="7E289A2B" w:rsidR="00AE3348" w:rsidRPr="000830D2" w:rsidRDefault="00AE3348" w:rsidP="000830D2">
      <w:pPr>
        <w:pStyle w:val="ListParagraph"/>
        <w:numPr>
          <w:ilvl w:val="0"/>
          <w:numId w:val="44"/>
        </w:numPr>
        <w:rPr>
          <w:rFonts w:ascii="Bookman Old Style" w:hAnsi="Bookman Old Style"/>
          <w:szCs w:val="24"/>
        </w:rPr>
      </w:pPr>
      <w:proofErr w:type="spellStart"/>
      <w:r w:rsidRPr="000830D2">
        <w:rPr>
          <w:rFonts w:ascii="Bookman Old Style" w:hAnsi="Bookman Old Style"/>
          <w:b/>
          <w:szCs w:val="24"/>
        </w:rPr>
        <w:t>Cendy</w:t>
      </w:r>
      <w:proofErr w:type="spellEnd"/>
      <w:r w:rsidRPr="000830D2">
        <w:rPr>
          <w:rFonts w:ascii="Bookman Old Style" w:hAnsi="Bookman Old Style"/>
          <w:b/>
          <w:szCs w:val="24"/>
        </w:rPr>
        <w:t xml:space="preserve"> Salgado</w:t>
      </w:r>
      <w:r w:rsidRPr="000830D2">
        <w:rPr>
          <w:rFonts w:ascii="Bookman Old Style" w:hAnsi="Bookman Old Style"/>
          <w:b/>
          <w:bCs/>
          <w:szCs w:val="24"/>
        </w:rPr>
        <w:t>,</w:t>
      </w:r>
      <w:r w:rsidR="00EE46AE" w:rsidRPr="000830D2">
        <w:rPr>
          <w:rFonts w:ascii="Bookman Old Style" w:hAnsi="Bookman Old Style"/>
          <w:b/>
          <w:bCs/>
          <w:szCs w:val="24"/>
        </w:rPr>
        <w:t xml:space="preserve"> </w:t>
      </w:r>
      <w:r w:rsidR="00EE46AE" w:rsidRPr="000830D2">
        <w:rPr>
          <w:rFonts w:ascii="Bookman Old Style" w:hAnsi="Bookman Old Style"/>
          <w:szCs w:val="24"/>
        </w:rPr>
        <w:t xml:space="preserve">(School </w:t>
      </w:r>
      <w:r w:rsidR="000728AE" w:rsidRPr="000830D2">
        <w:rPr>
          <w:rFonts w:ascii="Bookman Old Style" w:hAnsi="Bookman Old Style"/>
          <w:szCs w:val="24"/>
        </w:rPr>
        <w:t>of Social</w:t>
      </w:r>
      <w:r w:rsidR="00EE46AE" w:rsidRPr="000830D2">
        <w:rPr>
          <w:rFonts w:ascii="Bookman Old Style" w:hAnsi="Bookman Old Style"/>
          <w:szCs w:val="24"/>
        </w:rPr>
        <w:t xml:space="preserve"> and Family Dynamics) </w:t>
      </w:r>
      <w:r w:rsidRPr="000830D2">
        <w:rPr>
          <w:rFonts w:ascii="Bookman Old Style" w:hAnsi="Bookman Old Style"/>
          <w:szCs w:val="24"/>
        </w:rPr>
        <w:t>Undergraduate Summer Enrichment Award (Research Methods), 2014.</w:t>
      </w:r>
    </w:p>
    <w:p w14:paraId="3F57C303" w14:textId="77777777" w:rsidR="004C7FEB" w:rsidRPr="00646EC3" w:rsidRDefault="004C7FEB" w:rsidP="001E06E7">
      <w:pPr>
        <w:rPr>
          <w:rFonts w:ascii="Bookman Old Style" w:hAnsi="Bookman Old Style"/>
          <w:b/>
          <w:szCs w:val="24"/>
        </w:rPr>
      </w:pPr>
    </w:p>
    <w:p w14:paraId="6F64928F" w14:textId="00575E15" w:rsidR="00855B22" w:rsidRPr="001E06E7" w:rsidRDefault="00AE3348" w:rsidP="001E06E7">
      <w:pPr>
        <w:rPr>
          <w:rFonts w:ascii="Bookman Old Style" w:hAnsi="Bookman Old Style"/>
          <w:b/>
          <w:sz w:val="28"/>
          <w:szCs w:val="28"/>
        </w:rPr>
      </w:pPr>
      <w:r w:rsidRPr="001E06E7">
        <w:rPr>
          <w:rFonts w:ascii="Bookman Old Style" w:hAnsi="Bookman Old Style"/>
          <w:b/>
          <w:sz w:val="28"/>
          <w:szCs w:val="28"/>
        </w:rPr>
        <w:t xml:space="preserve">Student Mentoring </w:t>
      </w:r>
      <w:r w:rsidR="00E822B1" w:rsidRPr="001E06E7">
        <w:rPr>
          <w:rFonts w:ascii="Bookman Old Style" w:hAnsi="Bookman Old Style"/>
          <w:b/>
          <w:sz w:val="28"/>
          <w:szCs w:val="28"/>
        </w:rPr>
        <w:t xml:space="preserve">at </w:t>
      </w:r>
      <w:r w:rsidR="004C7FEB" w:rsidRPr="001E06E7">
        <w:rPr>
          <w:rFonts w:ascii="Bookman Old Style" w:hAnsi="Bookman Old Style"/>
          <w:b/>
          <w:sz w:val="28"/>
          <w:szCs w:val="28"/>
        </w:rPr>
        <w:t xml:space="preserve">Other </w:t>
      </w:r>
      <w:r w:rsidR="006C327C" w:rsidRPr="001E06E7">
        <w:rPr>
          <w:rFonts w:ascii="Bookman Old Style" w:hAnsi="Bookman Old Style"/>
          <w:b/>
          <w:sz w:val="28"/>
          <w:szCs w:val="28"/>
        </w:rPr>
        <w:t xml:space="preserve">National and International </w:t>
      </w:r>
      <w:r w:rsidRPr="001E06E7">
        <w:rPr>
          <w:rFonts w:ascii="Bookman Old Style" w:hAnsi="Bookman Old Style"/>
          <w:b/>
          <w:sz w:val="28"/>
          <w:szCs w:val="28"/>
        </w:rPr>
        <w:t>Universities</w:t>
      </w:r>
    </w:p>
    <w:p w14:paraId="00EF9BB5" w14:textId="77777777" w:rsidR="00B17C46" w:rsidRPr="00DF471D" w:rsidRDefault="00B17C46" w:rsidP="001E06E7">
      <w:pPr>
        <w:rPr>
          <w:rFonts w:ascii="Bookman Old Style" w:hAnsi="Bookman Old Style"/>
          <w:szCs w:val="24"/>
        </w:rPr>
      </w:pPr>
    </w:p>
    <w:p w14:paraId="2E9A9C6B" w14:textId="771C68A0" w:rsidR="00855B22" w:rsidRPr="00855B22" w:rsidRDefault="00855B22" w:rsidP="001E06E7">
      <w:pPr>
        <w:pStyle w:val="ListParagraph"/>
        <w:numPr>
          <w:ilvl w:val="0"/>
          <w:numId w:val="39"/>
        </w:numPr>
        <w:tabs>
          <w:tab w:val="left" w:pos="720"/>
        </w:tabs>
        <w:ind w:left="0" w:firstLine="0"/>
        <w:rPr>
          <w:rFonts w:ascii="Bookman Old Style" w:hAnsi="Bookman Old Style"/>
          <w:szCs w:val="24"/>
          <w:highlight w:val="yellow"/>
        </w:rPr>
      </w:pPr>
      <w:r>
        <w:rPr>
          <w:rFonts w:ascii="Bookman Old Style" w:hAnsi="Bookman Old Style"/>
          <w:szCs w:val="24"/>
          <w:highlight w:val="yellow"/>
        </w:rPr>
        <w:t xml:space="preserve">Fabiola </w:t>
      </w:r>
      <w:proofErr w:type="spellStart"/>
      <w:r>
        <w:rPr>
          <w:rFonts w:ascii="Bookman Old Style" w:hAnsi="Bookman Old Style"/>
          <w:szCs w:val="24"/>
          <w:highlight w:val="yellow"/>
        </w:rPr>
        <w:t>Urquizú</w:t>
      </w:r>
      <w:proofErr w:type="spellEnd"/>
      <w:r>
        <w:rPr>
          <w:rFonts w:ascii="Bookman Old Style" w:hAnsi="Bookman Old Style"/>
          <w:szCs w:val="24"/>
          <w:highlight w:val="yellow"/>
        </w:rPr>
        <w:t xml:space="preserve"> Solís (School of International Studies and Public Policy, Autonomous University of Sinaloa at </w:t>
      </w:r>
      <w:proofErr w:type="spellStart"/>
      <w:r>
        <w:rPr>
          <w:rFonts w:ascii="Bookman Old Style" w:hAnsi="Bookman Old Style"/>
          <w:szCs w:val="24"/>
          <w:highlight w:val="yellow"/>
        </w:rPr>
        <w:t>Culiacán</w:t>
      </w:r>
      <w:proofErr w:type="spellEnd"/>
      <w:r>
        <w:rPr>
          <w:rFonts w:ascii="Bookman Old Style" w:hAnsi="Bookman Old Style"/>
          <w:szCs w:val="24"/>
          <w:highlight w:val="yellow"/>
        </w:rPr>
        <w:t xml:space="preserve">), </w:t>
      </w:r>
      <w:r w:rsidRPr="00855B22">
        <w:rPr>
          <w:rFonts w:ascii="Bookman Old Style" w:hAnsi="Bookman Old Style"/>
          <w:b/>
          <w:szCs w:val="24"/>
          <w:highlight w:val="yellow"/>
        </w:rPr>
        <w:t>Member</w:t>
      </w:r>
      <w:r>
        <w:rPr>
          <w:rFonts w:ascii="Bookman Old Style" w:hAnsi="Bookman Old Style"/>
          <w:szCs w:val="24"/>
          <w:highlight w:val="yellow"/>
        </w:rPr>
        <w:t xml:space="preserve"> of Dissertation Committee, 2021-Present.</w:t>
      </w:r>
    </w:p>
    <w:p w14:paraId="033514AC" w14:textId="32C0EEEC" w:rsidR="00CA794C" w:rsidRPr="00D96E5D" w:rsidRDefault="00CA794C" w:rsidP="001E06E7">
      <w:pPr>
        <w:pStyle w:val="ListParagraph"/>
        <w:numPr>
          <w:ilvl w:val="0"/>
          <w:numId w:val="39"/>
        </w:numPr>
        <w:tabs>
          <w:tab w:val="left" w:pos="720"/>
        </w:tabs>
        <w:ind w:left="0" w:firstLine="0"/>
        <w:rPr>
          <w:rFonts w:ascii="Bookman Old Style" w:hAnsi="Bookman Old Style"/>
          <w:szCs w:val="24"/>
        </w:rPr>
      </w:pPr>
      <w:r w:rsidRPr="00D96E5D">
        <w:rPr>
          <w:rFonts w:ascii="Bookman Old Style" w:hAnsi="Bookman Old Style"/>
          <w:b/>
          <w:szCs w:val="24"/>
        </w:rPr>
        <w:t>Carol Santana Ortiz</w:t>
      </w:r>
      <w:r w:rsidRPr="00D96E5D">
        <w:rPr>
          <w:rFonts w:ascii="Bookman Old Style" w:hAnsi="Bookman Old Style"/>
          <w:szCs w:val="24"/>
        </w:rPr>
        <w:t xml:space="preserve"> (Coastal and Marine Biology Program, University of Puerto Rico at Humacao). </w:t>
      </w:r>
      <w:r w:rsidRPr="00D96E5D">
        <w:rPr>
          <w:rFonts w:ascii="Bookman Old Style" w:hAnsi="Bookman Old Style"/>
          <w:b/>
          <w:szCs w:val="24"/>
        </w:rPr>
        <w:t>Mentoring and training</w:t>
      </w:r>
      <w:r w:rsidRPr="00D96E5D">
        <w:rPr>
          <w:rFonts w:ascii="Bookman Old Style" w:hAnsi="Bookman Old Style"/>
          <w:szCs w:val="24"/>
        </w:rPr>
        <w:t xml:space="preserve"> in ethnographic field methods. (201</w:t>
      </w:r>
      <w:r w:rsidR="00A01B95" w:rsidRPr="00D96E5D">
        <w:rPr>
          <w:rFonts w:ascii="Bookman Old Style" w:hAnsi="Bookman Old Style"/>
          <w:szCs w:val="24"/>
        </w:rPr>
        <w:t>8-2019</w:t>
      </w:r>
      <w:r w:rsidRPr="00D96E5D">
        <w:rPr>
          <w:rFonts w:ascii="Bookman Old Style" w:hAnsi="Bookman Old Style"/>
          <w:szCs w:val="24"/>
        </w:rPr>
        <w:t>).</w:t>
      </w:r>
    </w:p>
    <w:p w14:paraId="2666BA84" w14:textId="77777777" w:rsidR="00CA794C" w:rsidRPr="00D96E5D" w:rsidRDefault="00CA794C" w:rsidP="001E06E7">
      <w:pPr>
        <w:pStyle w:val="ListParagraph"/>
        <w:tabs>
          <w:tab w:val="left" w:pos="720"/>
        </w:tabs>
        <w:ind w:left="0"/>
        <w:rPr>
          <w:rFonts w:ascii="Bookman Old Style" w:hAnsi="Bookman Old Style"/>
          <w:szCs w:val="24"/>
        </w:rPr>
      </w:pPr>
    </w:p>
    <w:p w14:paraId="4E0E297D" w14:textId="18F415F5" w:rsidR="00CA794C" w:rsidRPr="00D96E5D" w:rsidRDefault="00CA794C" w:rsidP="001E06E7">
      <w:pPr>
        <w:pStyle w:val="ListParagraph"/>
        <w:numPr>
          <w:ilvl w:val="0"/>
          <w:numId w:val="39"/>
        </w:numPr>
        <w:tabs>
          <w:tab w:val="left" w:pos="720"/>
        </w:tabs>
        <w:ind w:left="0" w:firstLine="0"/>
        <w:rPr>
          <w:rFonts w:ascii="Bookman Old Style" w:hAnsi="Bookman Old Style"/>
          <w:szCs w:val="24"/>
        </w:rPr>
      </w:pPr>
      <w:r w:rsidRPr="00D96E5D">
        <w:rPr>
          <w:rFonts w:ascii="Bookman Old Style" w:hAnsi="Bookman Old Style"/>
          <w:b/>
          <w:szCs w:val="24"/>
        </w:rPr>
        <w:t>Itzamarie Gómez López</w:t>
      </w:r>
      <w:r w:rsidRPr="00D96E5D">
        <w:rPr>
          <w:rFonts w:ascii="Bookman Old Style" w:hAnsi="Bookman Old Style"/>
          <w:szCs w:val="24"/>
        </w:rPr>
        <w:t xml:space="preserve"> (Coastal and Marine Biology Program, University of Puerto Rico at Humacao). </w:t>
      </w:r>
      <w:r w:rsidRPr="00D96E5D">
        <w:rPr>
          <w:rFonts w:ascii="Bookman Old Style" w:hAnsi="Bookman Old Style"/>
          <w:b/>
          <w:szCs w:val="24"/>
        </w:rPr>
        <w:t>Mentoring and training</w:t>
      </w:r>
      <w:r w:rsidRPr="00D96E5D">
        <w:rPr>
          <w:rFonts w:ascii="Bookman Old Style" w:hAnsi="Bookman Old Style"/>
          <w:szCs w:val="24"/>
        </w:rPr>
        <w:t xml:space="preserve"> in ethnographic field methods. (2018-</w:t>
      </w:r>
      <w:r w:rsidR="00A01B95" w:rsidRPr="00D96E5D">
        <w:rPr>
          <w:rFonts w:ascii="Bookman Old Style" w:hAnsi="Bookman Old Style"/>
          <w:szCs w:val="24"/>
        </w:rPr>
        <w:t>2020</w:t>
      </w:r>
      <w:r w:rsidRPr="00D96E5D">
        <w:rPr>
          <w:rFonts w:ascii="Bookman Old Style" w:hAnsi="Bookman Old Style"/>
          <w:szCs w:val="24"/>
        </w:rPr>
        <w:t>).</w:t>
      </w:r>
    </w:p>
    <w:p w14:paraId="105A6F33" w14:textId="77777777" w:rsidR="00CA794C" w:rsidRPr="00D96E5D" w:rsidRDefault="00CA794C" w:rsidP="001E06E7">
      <w:pPr>
        <w:tabs>
          <w:tab w:val="left" w:pos="720"/>
        </w:tabs>
        <w:rPr>
          <w:rFonts w:ascii="Bookman Old Style" w:hAnsi="Bookman Old Style"/>
          <w:szCs w:val="24"/>
        </w:rPr>
      </w:pPr>
    </w:p>
    <w:p w14:paraId="7868BDF5" w14:textId="209113AD" w:rsidR="00CA794C" w:rsidRPr="00D96E5D" w:rsidRDefault="00CA794C" w:rsidP="001E06E7">
      <w:pPr>
        <w:pStyle w:val="ListParagraph"/>
        <w:numPr>
          <w:ilvl w:val="0"/>
          <w:numId w:val="39"/>
        </w:numPr>
        <w:tabs>
          <w:tab w:val="left" w:pos="720"/>
        </w:tabs>
        <w:ind w:left="0" w:firstLine="0"/>
        <w:rPr>
          <w:rFonts w:ascii="Bookman Old Style" w:hAnsi="Bookman Old Style"/>
          <w:szCs w:val="24"/>
        </w:rPr>
      </w:pPr>
      <w:r w:rsidRPr="00D96E5D">
        <w:rPr>
          <w:rFonts w:ascii="Bookman Old Style" w:hAnsi="Bookman Old Style"/>
          <w:b/>
          <w:szCs w:val="24"/>
        </w:rPr>
        <w:t xml:space="preserve">Leslie Medina Avilés </w:t>
      </w:r>
      <w:r w:rsidRPr="00D96E5D">
        <w:rPr>
          <w:rFonts w:ascii="Bookman Old Style" w:hAnsi="Bookman Old Style"/>
          <w:szCs w:val="24"/>
        </w:rPr>
        <w:t xml:space="preserve">(Coastal and Marine Biology Program, University of Puerto Rico at Humacao). </w:t>
      </w:r>
      <w:r w:rsidRPr="00D96E5D">
        <w:rPr>
          <w:rFonts w:ascii="Bookman Old Style" w:hAnsi="Bookman Old Style"/>
          <w:b/>
          <w:szCs w:val="24"/>
        </w:rPr>
        <w:t>Mentoring and training</w:t>
      </w:r>
      <w:r w:rsidRPr="00D96E5D">
        <w:rPr>
          <w:rFonts w:ascii="Bookman Old Style" w:hAnsi="Bookman Old Style"/>
          <w:szCs w:val="24"/>
        </w:rPr>
        <w:t xml:space="preserve"> in ethnographic field methods. (2018-</w:t>
      </w:r>
      <w:r w:rsidR="00A01B95" w:rsidRPr="00D96E5D">
        <w:rPr>
          <w:rFonts w:ascii="Bookman Old Style" w:hAnsi="Bookman Old Style"/>
          <w:szCs w:val="24"/>
        </w:rPr>
        <w:t>2020</w:t>
      </w:r>
      <w:r w:rsidRPr="00D96E5D">
        <w:rPr>
          <w:rFonts w:ascii="Bookman Old Style" w:hAnsi="Bookman Old Style"/>
          <w:szCs w:val="24"/>
        </w:rPr>
        <w:t>).</w:t>
      </w:r>
    </w:p>
    <w:p w14:paraId="654C5650" w14:textId="77777777" w:rsidR="00CA794C" w:rsidRPr="00D96E5D" w:rsidRDefault="00CA794C" w:rsidP="001E06E7">
      <w:pPr>
        <w:tabs>
          <w:tab w:val="left" w:pos="720"/>
        </w:tabs>
        <w:rPr>
          <w:rFonts w:ascii="Bookman Old Style" w:hAnsi="Bookman Old Style"/>
          <w:szCs w:val="24"/>
        </w:rPr>
      </w:pPr>
    </w:p>
    <w:p w14:paraId="3C983412" w14:textId="0F6313BA" w:rsidR="002169F9" w:rsidRPr="00D96E5D" w:rsidRDefault="002169F9" w:rsidP="001E06E7">
      <w:pPr>
        <w:pStyle w:val="ListParagraph"/>
        <w:numPr>
          <w:ilvl w:val="0"/>
          <w:numId w:val="39"/>
        </w:numPr>
        <w:tabs>
          <w:tab w:val="left" w:pos="720"/>
        </w:tabs>
        <w:ind w:left="0" w:firstLine="0"/>
        <w:rPr>
          <w:rFonts w:ascii="Bookman Old Style" w:hAnsi="Bookman Old Style"/>
          <w:szCs w:val="24"/>
        </w:rPr>
      </w:pPr>
      <w:r w:rsidRPr="00D96E5D">
        <w:rPr>
          <w:rFonts w:ascii="Bookman Old Style" w:hAnsi="Bookman Old Style"/>
          <w:b/>
          <w:szCs w:val="24"/>
        </w:rPr>
        <w:t>Valerie Santiago Hernández</w:t>
      </w:r>
      <w:r w:rsidR="00CA794C" w:rsidRPr="00D96E5D">
        <w:rPr>
          <w:rFonts w:ascii="Bookman Old Style" w:hAnsi="Bookman Old Style"/>
          <w:szCs w:val="24"/>
        </w:rPr>
        <w:t xml:space="preserve"> (Coastal and Marine Biology Program, University of Puerto Rico at Humacao). </w:t>
      </w:r>
      <w:r w:rsidR="00CA794C" w:rsidRPr="00D96E5D">
        <w:rPr>
          <w:rFonts w:ascii="Bookman Old Style" w:hAnsi="Bookman Old Style"/>
          <w:b/>
          <w:szCs w:val="24"/>
        </w:rPr>
        <w:t>Mentoring and training</w:t>
      </w:r>
      <w:r w:rsidR="00CA794C" w:rsidRPr="00D96E5D">
        <w:rPr>
          <w:rFonts w:ascii="Bookman Old Style" w:hAnsi="Bookman Old Style"/>
          <w:szCs w:val="24"/>
        </w:rPr>
        <w:t xml:space="preserve"> in ethnographic field methods. (2018-</w:t>
      </w:r>
      <w:r w:rsidR="00A01B95" w:rsidRPr="00D96E5D">
        <w:rPr>
          <w:rFonts w:ascii="Bookman Old Style" w:hAnsi="Bookman Old Style"/>
          <w:szCs w:val="24"/>
        </w:rPr>
        <w:t>2020</w:t>
      </w:r>
      <w:r w:rsidR="00CA794C" w:rsidRPr="00D96E5D">
        <w:rPr>
          <w:rFonts w:ascii="Bookman Old Style" w:hAnsi="Bookman Old Style"/>
          <w:szCs w:val="24"/>
        </w:rPr>
        <w:t>).</w:t>
      </w:r>
    </w:p>
    <w:p w14:paraId="36127DCB" w14:textId="77777777" w:rsidR="00CA794C" w:rsidRPr="00D96E5D" w:rsidRDefault="00CA794C" w:rsidP="001E06E7">
      <w:pPr>
        <w:tabs>
          <w:tab w:val="left" w:pos="720"/>
        </w:tabs>
        <w:rPr>
          <w:rFonts w:ascii="Bookman Old Style" w:hAnsi="Bookman Old Style"/>
          <w:szCs w:val="24"/>
        </w:rPr>
      </w:pPr>
    </w:p>
    <w:p w14:paraId="7E7093C2" w14:textId="77777777" w:rsidR="00B17C46" w:rsidRPr="00D96E5D" w:rsidRDefault="002169F9" w:rsidP="001E06E7">
      <w:pPr>
        <w:pStyle w:val="ListParagraph"/>
        <w:numPr>
          <w:ilvl w:val="0"/>
          <w:numId w:val="39"/>
        </w:numPr>
        <w:tabs>
          <w:tab w:val="left" w:pos="720"/>
        </w:tabs>
        <w:ind w:left="0" w:firstLine="0"/>
        <w:rPr>
          <w:rFonts w:ascii="Bookman Old Style" w:hAnsi="Bookman Old Style"/>
          <w:szCs w:val="24"/>
        </w:rPr>
      </w:pPr>
      <w:r w:rsidRPr="00D96E5D">
        <w:rPr>
          <w:rFonts w:ascii="Bookman Old Style" w:hAnsi="Bookman Old Style"/>
          <w:b/>
          <w:szCs w:val="24"/>
          <w:lang w:val="es-MX"/>
        </w:rPr>
        <w:t>José</w:t>
      </w:r>
      <w:r w:rsidRPr="00D96E5D">
        <w:rPr>
          <w:rFonts w:ascii="Bookman Old Style" w:hAnsi="Bookman Old Style"/>
          <w:szCs w:val="24"/>
          <w:lang w:val="es-MX"/>
        </w:rPr>
        <w:t xml:space="preserve"> </w:t>
      </w:r>
      <w:r w:rsidR="00B17C46" w:rsidRPr="00D96E5D">
        <w:rPr>
          <w:rFonts w:ascii="Bookman Old Style" w:hAnsi="Bookman Old Style"/>
          <w:b/>
          <w:szCs w:val="24"/>
          <w:lang w:val="es-MX"/>
        </w:rPr>
        <w:t>Salvador Cueto</w:t>
      </w:r>
      <w:r w:rsidRPr="00D96E5D">
        <w:rPr>
          <w:rFonts w:ascii="Bookman Old Style" w:hAnsi="Bookman Old Style"/>
          <w:b/>
          <w:szCs w:val="24"/>
          <w:lang w:val="es-MX"/>
        </w:rPr>
        <w:t xml:space="preserve"> Calderón</w:t>
      </w:r>
      <w:r w:rsidR="00264AA2" w:rsidRPr="00D96E5D">
        <w:rPr>
          <w:rFonts w:ascii="Bookman Old Style" w:hAnsi="Bookman Old Style"/>
          <w:b/>
          <w:szCs w:val="24"/>
          <w:lang w:val="es-MX"/>
        </w:rPr>
        <w:t xml:space="preserve">, </w:t>
      </w:r>
      <w:r w:rsidR="00264AA2" w:rsidRPr="00D96E5D">
        <w:rPr>
          <w:rFonts w:ascii="Bookman Old Style" w:hAnsi="Bookman Old Style"/>
          <w:szCs w:val="24"/>
          <w:lang w:val="es-MX"/>
        </w:rPr>
        <w:t>Ph.D</w:t>
      </w:r>
      <w:r w:rsidR="00264AA2" w:rsidRPr="00D96E5D">
        <w:rPr>
          <w:rFonts w:ascii="Bookman Old Style" w:hAnsi="Bookman Old Style"/>
          <w:b/>
          <w:szCs w:val="24"/>
          <w:lang w:val="es-MX"/>
        </w:rPr>
        <w:t>.</w:t>
      </w:r>
      <w:r w:rsidRPr="00D96E5D">
        <w:rPr>
          <w:rFonts w:ascii="Bookman Old Style" w:hAnsi="Bookman Old Style"/>
          <w:b/>
          <w:szCs w:val="24"/>
          <w:lang w:val="es-MX"/>
        </w:rPr>
        <w:t xml:space="preserve"> </w:t>
      </w:r>
      <w:r w:rsidRPr="00D96E5D">
        <w:rPr>
          <w:rFonts w:ascii="Bookman Old Style" w:hAnsi="Bookman Old Style"/>
          <w:szCs w:val="24"/>
          <w:lang w:val="es-MX"/>
        </w:rPr>
        <w:t xml:space="preserve">(School of International Studies, Universidad Autónoma de Sinaloa, México. </w:t>
      </w:r>
      <w:r w:rsidR="00264AA2" w:rsidRPr="00D96E5D">
        <w:rPr>
          <w:rFonts w:ascii="Bookman Old Style" w:hAnsi="Bookman Old Style"/>
          <w:b/>
          <w:szCs w:val="24"/>
        </w:rPr>
        <w:t>M</w:t>
      </w:r>
      <w:r w:rsidRPr="00D96E5D">
        <w:rPr>
          <w:rFonts w:ascii="Bookman Old Style" w:hAnsi="Bookman Old Style"/>
          <w:b/>
          <w:szCs w:val="24"/>
        </w:rPr>
        <w:t>ember</w:t>
      </w:r>
      <w:r w:rsidRPr="00D96E5D">
        <w:rPr>
          <w:rFonts w:ascii="Bookman Old Style" w:hAnsi="Bookman Old Style"/>
          <w:szCs w:val="24"/>
        </w:rPr>
        <w:t xml:space="preserve"> of</w:t>
      </w:r>
      <w:r w:rsidR="00AC2FD0" w:rsidRPr="00D96E5D">
        <w:rPr>
          <w:rFonts w:ascii="Bookman Old Style" w:hAnsi="Bookman Old Style"/>
          <w:szCs w:val="24"/>
        </w:rPr>
        <w:t xml:space="preserve"> Dissertation Committee, 2017-2020) </w:t>
      </w:r>
      <w:r w:rsidR="00AC2FD0" w:rsidRPr="00D96E5D">
        <w:rPr>
          <w:rFonts w:ascii="Bookman Old Style" w:hAnsi="Bookman Old Style"/>
          <w:b/>
          <w:szCs w:val="24"/>
        </w:rPr>
        <w:t>Dissertation:</w:t>
      </w:r>
      <w:r w:rsidR="00DF471D" w:rsidRPr="00D96E5D">
        <w:rPr>
          <w:rFonts w:ascii="Bookman Old Style" w:hAnsi="Bookman Old Style"/>
          <w:szCs w:val="24"/>
        </w:rPr>
        <w:t xml:space="preserve"> Resilienc</w:t>
      </w:r>
      <w:r w:rsidR="00AC2FD0" w:rsidRPr="00D96E5D">
        <w:rPr>
          <w:rFonts w:ascii="Bookman Old Style" w:hAnsi="Bookman Old Style"/>
          <w:szCs w:val="24"/>
        </w:rPr>
        <w:t xml:space="preserve">e Strategies among Transnational Mexican Families in Phoenix, AZ. </w:t>
      </w:r>
    </w:p>
    <w:p w14:paraId="3FE17077" w14:textId="77777777" w:rsidR="002169F9" w:rsidRPr="00646EC3" w:rsidRDefault="002169F9" w:rsidP="001E06E7">
      <w:pPr>
        <w:pStyle w:val="ListParagraph"/>
        <w:tabs>
          <w:tab w:val="left" w:pos="720"/>
        </w:tabs>
        <w:ind w:left="0"/>
        <w:rPr>
          <w:rFonts w:ascii="Bookman Old Style" w:hAnsi="Bookman Old Style"/>
          <w:szCs w:val="24"/>
        </w:rPr>
      </w:pPr>
    </w:p>
    <w:p w14:paraId="46A449CA" w14:textId="77777777" w:rsidR="00CA794C" w:rsidRPr="00646EC3" w:rsidRDefault="002835BF" w:rsidP="001E06E7">
      <w:pPr>
        <w:pStyle w:val="ListParagraph"/>
        <w:numPr>
          <w:ilvl w:val="0"/>
          <w:numId w:val="39"/>
        </w:numPr>
        <w:tabs>
          <w:tab w:val="left" w:pos="720"/>
        </w:tabs>
        <w:ind w:left="0" w:firstLine="0"/>
        <w:rPr>
          <w:rFonts w:ascii="Bookman Old Style" w:hAnsi="Bookman Old Style"/>
          <w:szCs w:val="24"/>
        </w:rPr>
      </w:pPr>
      <w:r w:rsidRPr="00646EC3">
        <w:rPr>
          <w:rFonts w:ascii="Bookman Old Style" w:hAnsi="Bookman Old Style"/>
          <w:b/>
          <w:szCs w:val="24"/>
        </w:rPr>
        <w:t>Abraham Granados</w:t>
      </w:r>
      <w:r w:rsidRPr="00646EC3">
        <w:rPr>
          <w:rFonts w:ascii="Bookman Old Style" w:hAnsi="Bookman Old Style"/>
          <w:szCs w:val="24"/>
        </w:rPr>
        <w:t xml:space="preserve"> (Department of Econ</w:t>
      </w:r>
      <w:r w:rsidR="000728AE" w:rsidRPr="00646EC3">
        <w:rPr>
          <w:rFonts w:ascii="Bookman Old Style" w:hAnsi="Bookman Old Style"/>
          <w:szCs w:val="24"/>
        </w:rPr>
        <w:t>omics, Universida</w:t>
      </w:r>
      <w:r w:rsidR="00CA794C" w:rsidRPr="00646EC3">
        <w:rPr>
          <w:rFonts w:ascii="Bookman Old Style" w:hAnsi="Bookman Old Style"/>
          <w:szCs w:val="24"/>
        </w:rPr>
        <w:t>d</w:t>
      </w:r>
    </w:p>
    <w:p w14:paraId="2CD62D5E" w14:textId="2311F166" w:rsidR="008F51C3" w:rsidRPr="00646EC3" w:rsidRDefault="000728AE" w:rsidP="001E06E7">
      <w:pPr>
        <w:tabs>
          <w:tab w:val="left" w:pos="720"/>
        </w:tabs>
        <w:rPr>
          <w:rFonts w:ascii="Bookman Old Style" w:hAnsi="Bookman Old Style"/>
          <w:i/>
          <w:szCs w:val="24"/>
        </w:rPr>
      </w:pPr>
      <w:r w:rsidRPr="00646EC3">
        <w:rPr>
          <w:rFonts w:ascii="Bookman Old Style" w:hAnsi="Bookman Old Style"/>
          <w:szCs w:val="24"/>
        </w:rPr>
        <w:t xml:space="preserve">Autónoma de </w:t>
      </w:r>
      <w:r w:rsidR="002835BF" w:rsidRPr="00646EC3">
        <w:rPr>
          <w:rFonts w:ascii="Bookman Old Style" w:hAnsi="Bookman Old Style"/>
          <w:szCs w:val="24"/>
        </w:rPr>
        <w:t>México</w:t>
      </w:r>
      <w:r w:rsidR="006B3FFE" w:rsidRPr="00646EC3">
        <w:rPr>
          <w:rFonts w:ascii="Bookman Old Style" w:hAnsi="Bookman Old Style"/>
          <w:szCs w:val="24"/>
        </w:rPr>
        <w:t xml:space="preserve">, </w:t>
      </w:r>
      <w:r w:rsidR="00407245" w:rsidRPr="00646EC3">
        <w:rPr>
          <w:rFonts w:ascii="Bookman Old Style" w:hAnsi="Bookman Old Style"/>
          <w:b/>
          <w:szCs w:val="24"/>
        </w:rPr>
        <w:t>m</w:t>
      </w:r>
      <w:r w:rsidR="006B3FFE" w:rsidRPr="00646EC3">
        <w:rPr>
          <w:rFonts w:ascii="Bookman Old Style" w:hAnsi="Bookman Old Style"/>
          <w:b/>
          <w:szCs w:val="24"/>
        </w:rPr>
        <w:t>ember</w:t>
      </w:r>
      <w:r w:rsidR="00407245" w:rsidRPr="00646EC3">
        <w:rPr>
          <w:rFonts w:ascii="Bookman Old Style" w:hAnsi="Bookman Old Style"/>
          <w:szCs w:val="24"/>
        </w:rPr>
        <w:t xml:space="preserve"> of dissertation committee, 2015</w:t>
      </w:r>
      <w:r w:rsidR="006C327C" w:rsidRPr="00646EC3">
        <w:rPr>
          <w:rFonts w:ascii="Bookman Old Style" w:hAnsi="Bookman Old Style"/>
          <w:szCs w:val="24"/>
        </w:rPr>
        <w:t>)</w:t>
      </w:r>
      <w:r w:rsidR="00B83AB6">
        <w:rPr>
          <w:rFonts w:ascii="Bookman Old Style" w:hAnsi="Bookman Old Style"/>
          <w:b/>
          <w:szCs w:val="24"/>
        </w:rPr>
        <w:t xml:space="preserve"> </w:t>
      </w:r>
      <w:r w:rsidR="000A3788" w:rsidRPr="00646EC3">
        <w:rPr>
          <w:rFonts w:ascii="Bookman Old Style" w:hAnsi="Bookman Old Style"/>
          <w:b/>
          <w:szCs w:val="24"/>
        </w:rPr>
        <w:t>Dis</w:t>
      </w:r>
      <w:r w:rsidR="006C327C" w:rsidRPr="00646EC3">
        <w:rPr>
          <w:rFonts w:ascii="Bookman Old Style" w:hAnsi="Bookman Old Style"/>
          <w:b/>
          <w:szCs w:val="24"/>
        </w:rPr>
        <w:t>s</w:t>
      </w:r>
      <w:r w:rsidR="000A3788" w:rsidRPr="00646EC3">
        <w:rPr>
          <w:rFonts w:ascii="Bookman Old Style" w:hAnsi="Bookman Old Style"/>
          <w:b/>
          <w:szCs w:val="24"/>
        </w:rPr>
        <w:t>ertation</w:t>
      </w:r>
      <w:r w:rsidR="00623907" w:rsidRPr="00646EC3">
        <w:rPr>
          <w:rFonts w:ascii="Bookman Old Style" w:hAnsi="Bookman Old Style"/>
          <w:b/>
          <w:bCs/>
          <w:szCs w:val="24"/>
        </w:rPr>
        <w:t>:</w:t>
      </w:r>
      <w:r w:rsidR="004B2C66" w:rsidRPr="00646EC3">
        <w:rPr>
          <w:rFonts w:ascii="Bookman Old Style" w:hAnsi="Bookman Old Style"/>
          <w:b/>
          <w:bCs/>
          <w:iCs/>
          <w:szCs w:val="24"/>
        </w:rPr>
        <w:t xml:space="preserve"> </w:t>
      </w:r>
      <w:r w:rsidR="004B2C66" w:rsidRPr="00646EC3">
        <w:rPr>
          <w:rFonts w:ascii="Bookman Old Style" w:hAnsi="Bookman Old Style"/>
          <w:i/>
          <w:szCs w:val="24"/>
        </w:rPr>
        <w:t>Gender, Climate Change</w:t>
      </w:r>
      <w:r w:rsidR="000E2C04" w:rsidRPr="00646EC3">
        <w:rPr>
          <w:rFonts w:ascii="Bookman Old Style" w:hAnsi="Bookman Old Style"/>
          <w:i/>
          <w:szCs w:val="24"/>
        </w:rPr>
        <w:t>, and</w:t>
      </w:r>
      <w:r w:rsidR="004B2C66" w:rsidRPr="00646EC3">
        <w:rPr>
          <w:rFonts w:ascii="Bookman Old Style" w:hAnsi="Bookman Old Style"/>
          <w:i/>
          <w:szCs w:val="24"/>
        </w:rPr>
        <w:t xml:space="preserve"> Social Vulnerability in Mexico</w:t>
      </w:r>
      <w:r w:rsidR="002835BF" w:rsidRPr="00646EC3">
        <w:rPr>
          <w:rFonts w:ascii="Bookman Old Style" w:hAnsi="Bookman Old Style"/>
          <w:szCs w:val="24"/>
        </w:rPr>
        <w:t>)</w:t>
      </w:r>
      <w:r w:rsidR="00B83AB6">
        <w:rPr>
          <w:rFonts w:ascii="Bookman Old Style" w:hAnsi="Bookman Old Style"/>
          <w:szCs w:val="24"/>
        </w:rPr>
        <w:t>.</w:t>
      </w:r>
      <w:r w:rsidR="002835BF" w:rsidRPr="00646EC3">
        <w:rPr>
          <w:rFonts w:ascii="Bookman Old Style" w:hAnsi="Bookman Old Style"/>
          <w:szCs w:val="24"/>
        </w:rPr>
        <w:t xml:space="preserve"> </w:t>
      </w:r>
    </w:p>
    <w:p w14:paraId="2F973D9A" w14:textId="77777777" w:rsidR="000A3788" w:rsidRPr="00646EC3" w:rsidRDefault="000A3788" w:rsidP="001E06E7">
      <w:pPr>
        <w:tabs>
          <w:tab w:val="left" w:pos="720"/>
        </w:tabs>
        <w:rPr>
          <w:rFonts w:ascii="Bookman Old Style" w:hAnsi="Bookman Old Style"/>
          <w:i/>
          <w:szCs w:val="24"/>
        </w:rPr>
      </w:pPr>
    </w:p>
    <w:p w14:paraId="5822F73D" w14:textId="75195CD2" w:rsidR="000A3788" w:rsidRPr="00646EC3" w:rsidRDefault="008F51C3" w:rsidP="001E06E7">
      <w:pPr>
        <w:pStyle w:val="ListParagraph"/>
        <w:numPr>
          <w:ilvl w:val="0"/>
          <w:numId w:val="39"/>
        </w:numPr>
        <w:tabs>
          <w:tab w:val="left" w:pos="720"/>
          <w:tab w:val="left" w:pos="990"/>
        </w:tabs>
        <w:ind w:left="0" w:firstLine="0"/>
        <w:rPr>
          <w:rFonts w:ascii="Bookman Old Style" w:hAnsi="Bookman Old Style"/>
          <w:szCs w:val="24"/>
        </w:rPr>
      </w:pPr>
      <w:r w:rsidRPr="00646EC3">
        <w:rPr>
          <w:rFonts w:ascii="Bookman Old Style" w:hAnsi="Bookman Old Style"/>
          <w:b/>
          <w:szCs w:val="24"/>
        </w:rPr>
        <w:t>Krisha J. Hernández-Pruhs</w:t>
      </w:r>
      <w:r w:rsidRPr="00646EC3">
        <w:rPr>
          <w:rFonts w:ascii="Bookman Old Style" w:hAnsi="Bookman Old Style"/>
          <w:szCs w:val="24"/>
        </w:rPr>
        <w:t xml:space="preserve">, (Anthropology, California </w:t>
      </w:r>
      <w:r w:rsidR="00447758" w:rsidRPr="00646EC3">
        <w:rPr>
          <w:rFonts w:ascii="Bookman Old Style" w:hAnsi="Bookman Old Style"/>
          <w:szCs w:val="24"/>
        </w:rPr>
        <w:t>State University, Northridge</w:t>
      </w:r>
      <w:r w:rsidRPr="00646EC3">
        <w:rPr>
          <w:rFonts w:ascii="Bookman Old Style" w:hAnsi="Bookman Old Style"/>
          <w:szCs w:val="24"/>
        </w:rPr>
        <w:t xml:space="preserve">, </w:t>
      </w:r>
      <w:r w:rsidR="004B2C66" w:rsidRPr="00646EC3">
        <w:rPr>
          <w:rFonts w:ascii="Bookman Old Style" w:hAnsi="Bookman Old Style"/>
          <w:b/>
          <w:szCs w:val="24"/>
        </w:rPr>
        <w:t>member</w:t>
      </w:r>
      <w:r w:rsidR="005D5591" w:rsidRPr="00646EC3">
        <w:rPr>
          <w:rFonts w:ascii="Bookman Old Style" w:hAnsi="Bookman Old Style"/>
          <w:szCs w:val="24"/>
        </w:rPr>
        <w:t xml:space="preserve"> of thesis committee</w:t>
      </w:r>
      <w:r w:rsidR="004B2C66" w:rsidRPr="00646EC3">
        <w:rPr>
          <w:rFonts w:ascii="Bookman Old Style" w:hAnsi="Bookman Old Style"/>
          <w:szCs w:val="24"/>
        </w:rPr>
        <w:t xml:space="preserve">, </w:t>
      </w:r>
      <w:r w:rsidRPr="00646EC3">
        <w:rPr>
          <w:rFonts w:ascii="Bookman Old Style" w:hAnsi="Bookman Old Style"/>
          <w:szCs w:val="24"/>
        </w:rPr>
        <w:t>2015</w:t>
      </w:r>
      <w:r w:rsidR="00407245" w:rsidRPr="00646EC3">
        <w:rPr>
          <w:rFonts w:ascii="Bookman Old Style" w:hAnsi="Bookman Old Style"/>
          <w:szCs w:val="24"/>
        </w:rPr>
        <w:t>)</w:t>
      </w:r>
      <w:r w:rsidRPr="00646EC3">
        <w:rPr>
          <w:rFonts w:ascii="Bookman Old Style" w:hAnsi="Bookman Old Style"/>
          <w:szCs w:val="24"/>
        </w:rPr>
        <w:t xml:space="preserve">. </w:t>
      </w:r>
      <w:r w:rsidRPr="00646EC3">
        <w:rPr>
          <w:rFonts w:ascii="Bookman Old Style" w:hAnsi="Bookman Old Style"/>
          <w:b/>
          <w:i/>
          <w:szCs w:val="24"/>
        </w:rPr>
        <w:t>Thesis:</w:t>
      </w:r>
      <w:r w:rsidRPr="00646EC3">
        <w:rPr>
          <w:rFonts w:ascii="Bookman Old Style" w:hAnsi="Bookman Old Style"/>
          <w:i/>
          <w:szCs w:val="24"/>
        </w:rPr>
        <w:t xml:space="preserve"> The Case of Genetically</w:t>
      </w:r>
      <w:r w:rsidR="00447758" w:rsidRPr="00646EC3">
        <w:rPr>
          <w:rFonts w:ascii="Bookman Old Style" w:hAnsi="Bookman Old Style"/>
          <w:i/>
          <w:szCs w:val="24"/>
        </w:rPr>
        <w:t xml:space="preserve"> </w:t>
      </w:r>
      <w:r w:rsidR="004B2C66" w:rsidRPr="00646EC3">
        <w:rPr>
          <w:rFonts w:ascii="Bookman Old Style" w:hAnsi="Bookman Old Style"/>
          <w:i/>
          <w:szCs w:val="24"/>
        </w:rPr>
        <w:t>Modified Seeds in</w:t>
      </w:r>
      <w:r w:rsidRPr="00646EC3">
        <w:rPr>
          <w:rFonts w:ascii="Bookman Old Style" w:hAnsi="Bookman Old Style"/>
          <w:i/>
          <w:szCs w:val="24"/>
        </w:rPr>
        <w:t xml:space="preserve"> California</w:t>
      </w:r>
      <w:r w:rsidR="00407245" w:rsidRPr="00646EC3">
        <w:rPr>
          <w:rFonts w:ascii="Bookman Old Style" w:hAnsi="Bookman Old Style"/>
          <w:szCs w:val="24"/>
        </w:rPr>
        <w:t>. (Currently in the Ph. D. program in Anthropology at UCSD)</w:t>
      </w:r>
      <w:r w:rsidR="00B83AB6">
        <w:rPr>
          <w:rFonts w:ascii="Bookman Old Style" w:hAnsi="Bookman Old Style"/>
          <w:szCs w:val="24"/>
        </w:rPr>
        <w:t>.</w:t>
      </w:r>
    </w:p>
    <w:p w14:paraId="5073C523" w14:textId="77777777" w:rsidR="003401AB" w:rsidRPr="00646EC3" w:rsidRDefault="003401AB" w:rsidP="001E06E7">
      <w:pPr>
        <w:tabs>
          <w:tab w:val="left" w:pos="720"/>
        </w:tabs>
        <w:rPr>
          <w:rFonts w:ascii="Bookman Old Style" w:hAnsi="Bookman Old Style"/>
          <w:szCs w:val="24"/>
        </w:rPr>
      </w:pPr>
    </w:p>
    <w:p w14:paraId="045EB1BA" w14:textId="268EE368" w:rsidR="0087278C" w:rsidRDefault="002A4BD6" w:rsidP="001E06E7">
      <w:pPr>
        <w:pStyle w:val="ListParagraph"/>
        <w:widowControl w:val="0"/>
        <w:numPr>
          <w:ilvl w:val="0"/>
          <w:numId w:val="39"/>
        </w:numPr>
        <w:tabs>
          <w:tab w:val="left" w:pos="720"/>
          <w:tab w:val="left" w:pos="990"/>
        </w:tabs>
        <w:autoSpaceDE w:val="0"/>
        <w:autoSpaceDN w:val="0"/>
        <w:adjustRightInd w:val="0"/>
        <w:ind w:left="0" w:firstLine="0"/>
        <w:rPr>
          <w:rFonts w:ascii="Bookman Old Style" w:hAnsi="Bookman Old Style"/>
          <w:szCs w:val="24"/>
        </w:rPr>
      </w:pPr>
      <w:r w:rsidRPr="00646EC3">
        <w:rPr>
          <w:rFonts w:ascii="Bookman Old Style" w:hAnsi="Bookman Old Style"/>
          <w:b/>
          <w:szCs w:val="24"/>
        </w:rPr>
        <w:t>Wendy Weissman</w:t>
      </w:r>
      <w:r w:rsidR="00407245" w:rsidRPr="00646EC3">
        <w:rPr>
          <w:rFonts w:ascii="Bookman Old Style" w:hAnsi="Bookman Old Style"/>
          <w:szCs w:val="24"/>
        </w:rPr>
        <w:t xml:space="preserve"> (Department of Anthropology,</w:t>
      </w:r>
      <w:r w:rsidRPr="00646EC3">
        <w:rPr>
          <w:rFonts w:ascii="Bookman Old Style" w:hAnsi="Bookman Old Style"/>
          <w:szCs w:val="24"/>
        </w:rPr>
        <w:t xml:space="preserve"> Rutgers</w:t>
      </w:r>
      <w:r w:rsidR="00447758" w:rsidRPr="00646EC3">
        <w:rPr>
          <w:rFonts w:ascii="Bookman Old Style" w:hAnsi="Bookman Old Style"/>
          <w:szCs w:val="24"/>
        </w:rPr>
        <w:t xml:space="preserve"> </w:t>
      </w:r>
      <w:r w:rsidR="00407245" w:rsidRPr="00646EC3">
        <w:rPr>
          <w:rFonts w:ascii="Bookman Old Style" w:hAnsi="Bookman Old Style"/>
          <w:szCs w:val="24"/>
        </w:rPr>
        <w:t xml:space="preserve">University Ph.D. </w:t>
      </w:r>
      <w:r w:rsidR="005D5591" w:rsidRPr="00646EC3">
        <w:rPr>
          <w:rFonts w:ascii="Bookman Old Style" w:hAnsi="Bookman Old Style"/>
          <w:szCs w:val="24"/>
        </w:rPr>
        <w:lastRenderedPageBreak/>
        <w:t>member of dissertation c</w:t>
      </w:r>
      <w:r w:rsidR="00407245" w:rsidRPr="00646EC3">
        <w:rPr>
          <w:rFonts w:ascii="Bookman Old Style" w:hAnsi="Bookman Old Style"/>
          <w:szCs w:val="24"/>
        </w:rPr>
        <w:t>ommittee,</w:t>
      </w:r>
      <w:r w:rsidRPr="00646EC3">
        <w:rPr>
          <w:rFonts w:ascii="Bookman Old Style" w:hAnsi="Bookman Old Style"/>
          <w:szCs w:val="24"/>
        </w:rPr>
        <w:t xml:space="preserve"> 2008</w:t>
      </w:r>
      <w:r w:rsidR="006C327C" w:rsidRPr="00646EC3">
        <w:rPr>
          <w:rFonts w:ascii="Bookman Old Style" w:hAnsi="Bookman Old Style"/>
          <w:szCs w:val="24"/>
        </w:rPr>
        <w:t>-</w:t>
      </w:r>
      <w:r w:rsidR="00A01B95">
        <w:rPr>
          <w:rFonts w:ascii="Bookman Old Style" w:hAnsi="Bookman Old Style"/>
          <w:szCs w:val="24"/>
        </w:rPr>
        <w:t>2012</w:t>
      </w:r>
      <w:r w:rsidR="00407245" w:rsidRPr="00646EC3">
        <w:rPr>
          <w:rFonts w:ascii="Bookman Old Style" w:hAnsi="Bookman Old Style"/>
          <w:szCs w:val="24"/>
        </w:rPr>
        <w:t>)</w:t>
      </w:r>
      <w:r w:rsidR="00B83AB6">
        <w:rPr>
          <w:rFonts w:ascii="Bookman Old Style" w:hAnsi="Bookman Old Style"/>
          <w:szCs w:val="24"/>
        </w:rPr>
        <w:t>.</w:t>
      </w:r>
    </w:p>
    <w:p w14:paraId="3E14A4AD" w14:textId="77777777" w:rsidR="001E06E7" w:rsidRPr="00646EC3" w:rsidRDefault="001E06E7" w:rsidP="00646EC3">
      <w:pPr>
        <w:pStyle w:val="ListParagraph"/>
        <w:rPr>
          <w:rFonts w:ascii="Bookman Old Style" w:hAnsi="Bookman Old Style"/>
          <w:szCs w:val="24"/>
        </w:rPr>
      </w:pPr>
    </w:p>
    <w:p w14:paraId="3FD4D029" w14:textId="61B5E9E7" w:rsidR="00CA794C" w:rsidRPr="00646EC3" w:rsidRDefault="002835BF" w:rsidP="001E06E7">
      <w:pPr>
        <w:pStyle w:val="ListParagraph"/>
        <w:widowControl w:val="0"/>
        <w:numPr>
          <w:ilvl w:val="0"/>
          <w:numId w:val="39"/>
        </w:numPr>
        <w:tabs>
          <w:tab w:val="left" w:pos="720"/>
        </w:tabs>
        <w:autoSpaceDE w:val="0"/>
        <w:autoSpaceDN w:val="0"/>
        <w:adjustRightInd w:val="0"/>
        <w:ind w:left="0" w:firstLine="0"/>
        <w:rPr>
          <w:rFonts w:ascii="Bookman Old Style" w:hAnsi="Bookman Old Style"/>
          <w:szCs w:val="24"/>
        </w:rPr>
      </w:pPr>
      <w:r w:rsidRPr="00646EC3">
        <w:rPr>
          <w:rFonts w:ascii="Bookman Old Style" w:hAnsi="Bookman Old Style"/>
          <w:b/>
          <w:szCs w:val="24"/>
        </w:rPr>
        <w:t xml:space="preserve">Joel </w:t>
      </w:r>
      <w:proofErr w:type="spellStart"/>
      <w:r w:rsidRPr="00646EC3">
        <w:rPr>
          <w:rFonts w:ascii="Bookman Old Style" w:hAnsi="Bookman Old Style"/>
          <w:b/>
          <w:szCs w:val="24"/>
        </w:rPr>
        <w:t>Bojórquez</w:t>
      </w:r>
      <w:proofErr w:type="spellEnd"/>
      <w:r w:rsidRPr="00646EC3">
        <w:rPr>
          <w:rFonts w:ascii="Bookman Old Style" w:hAnsi="Bookman Old Style"/>
          <w:b/>
          <w:szCs w:val="24"/>
        </w:rPr>
        <w:t xml:space="preserve"> </w:t>
      </w:r>
      <w:proofErr w:type="spellStart"/>
      <w:r w:rsidRPr="00646EC3">
        <w:rPr>
          <w:rFonts w:ascii="Bookman Old Style" w:hAnsi="Bookman Old Style"/>
          <w:b/>
          <w:szCs w:val="24"/>
        </w:rPr>
        <w:t>Suaceda</w:t>
      </w:r>
      <w:proofErr w:type="spellEnd"/>
      <w:r w:rsidR="005D5591" w:rsidRPr="00646EC3">
        <w:rPr>
          <w:rFonts w:ascii="Bookman Old Style" w:hAnsi="Bookman Old Style"/>
          <w:szCs w:val="24"/>
        </w:rPr>
        <w:t>. (</w:t>
      </w:r>
      <w:r w:rsidRPr="00646EC3">
        <w:rPr>
          <w:rFonts w:ascii="Bookman Old Style" w:hAnsi="Bookman Old Style"/>
          <w:szCs w:val="24"/>
        </w:rPr>
        <w:t>Department of Social Scie</w:t>
      </w:r>
      <w:r w:rsidR="005D5591" w:rsidRPr="00646EC3">
        <w:rPr>
          <w:rFonts w:ascii="Bookman Old Style" w:hAnsi="Bookman Old Style"/>
          <w:szCs w:val="24"/>
        </w:rPr>
        <w:t>nces</w:t>
      </w:r>
      <w:r w:rsidR="00DF471D" w:rsidRPr="00646EC3">
        <w:rPr>
          <w:rFonts w:ascii="Bookman Old Style" w:hAnsi="Bookman Old Style"/>
          <w:szCs w:val="24"/>
        </w:rPr>
        <w:t>,</w:t>
      </w:r>
      <w:r w:rsidR="00CA794C" w:rsidRPr="00646EC3">
        <w:rPr>
          <w:rFonts w:ascii="Bookman Old Style" w:hAnsi="Bookman Old Style"/>
          <w:szCs w:val="24"/>
        </w:rPr>
        <w:t xml:space="preserve"> </w:t>
      </w:r>
      <w:r w:rsidR="00447758" w:rsidRPr="00646EC3">
        <w:rPr>
          <w:rFonts w:ascii="Bookman Old Style" w:hAnsi="Bookman Old Style"/>
          <w:szCs w:val="24"/>
        </w:rPr>
        <w:t xml:space="preserve">Colegio Mexiquensi, Mexico. </w:t>
      </w:r>
      <w:r w:rsidR="005D5591" w:rsidRPr="00646EC3">
        <w:rPr>
          <w:rFonts w:ascii="Bookman Old Style" w:hAnsi="Bookman Old Style"/>
          <w:szCs w:val="24"/>
        </w:rPr>
        <w:t>member of dissertation committee</w:t>
      </w:r>
      <w:r w:rsidRPr="00646EC3">
        <w:rPr>
          <w:rFonts w:ascii="Bookman Old Style" w:hAnsi="Bookman Old Style"/>
          <w:szCs w:val="24"/>
        </w:rPr>
        <w:t>, 2014-present</w:t>
      </w:r>
      <w:r w:rsidR="00B93B3E" w:rsidRPr="00646EC3">
        <w:rPr>
          <w:rFonts w:ascii="Bookman Old Style" w:hAnsi="Bookman Old Style"/>
          <w:szCs w:val="24"/>
        </w:rPr>
        <w:t xml:space="preserve">. </w:t>
      </w:r>
      <w:r w:rsidR="000A3788" w:rsidRPr="00646EC3">
        <w:rPr>
          <w:rFonts w:ascii="Bookman Old Style" w:hAnsi="Bookman Old Style"/>
          <w:b/>
          <w:szCs w:val="24"/>
        </w:rPr>
        <w:t>Dissertation:</w:t>
      </w:r>
      <w:r w:rsidR="000A3788" w:rsidRPr="00646EC3">
        <w:rPr>
          <w:rFonts w:ascii="Bookman Old Style" w:hAnsi="Bookman Old Style"/>
          <w:i/>
          <w:szCs w:val="24"/>
        </w:rPr>
        <w:t xml:space="preserve"> The Shrimp</w:t>
      </w:r>
      <w:r w:rsidR="002A4BD6" w:rsidRPr="00646EC3">
        <w:rPr>
          <w:rFonts w:ascii="Bookman Old Style" w:hAnsi="Bookman Old Style"/>
          <w:i/>
          <w:szCs w:val="24"/>
        </w:rPr>
        <w:t xml:space="preserve"> Fisheries</w:t>
      </w:r>
      <w:r w:rsidR="00B93B3E" w:rsidRPr="00646EC3">
        <w:rPr>
          <w:rFonts w:ascii="Bookman Old Style" w:hAnsi="Bookman Old Style"/>
          <w:i/>
          <w:szCs w:val="24"/>
        </w:rPr>
        <w:t xml:space="preserve"> of the Marismas Nacionales in Southern Sinaloa, Mexico</w:t>
      </w:r>
      <w:r w:rsidR="005F3B14" w:rsidRPr="00646EC3">
        <w:rPr>
          <w:rFonts w:ascii="Bookman Old Style" w:hAnsi="Bookman Old Style"/>
          <w:szCs w:val="24"/>
        </w:rPr>
        <w:t>)</w:t>
      </w:r>
      <w:r w:rsidR="00B83AB6">
        <w:rPr>
          <w:rFonts w:ascii="Bookman Old Style" w:hAnsi="Bookman Old Style"/>
          <w:szCs w:val="24"/>
        </w:rPr>
        <w:t>.</w:t>
      </w:r>
    </w:p>
    <w:p w14:paraId="62429972" w14:textId="77777777" w:rsidR="00DF471D" w:rsidRPr="00646EC3" w:rsidRDefault="00DF471D" w:rsidP="001E06E7">
      <w:pPr>
        <w:pStyle w:val="ListParagraph"/>
        <w:widowControl w:val="0"/>
        <w:tabs>
          <w:tab w:val="left" w:pos="720"/>
        </w:tabs>
        <w:autoSpaceDE w:val="0"/>
        <w:autoSpaceDN w:val="0"/>
        <w:adjustRightInd w:val="0"/>
        <w:ind w:left="0"/>
        <w:rPr>
          <w:rFonts w:ascii="Bookman Old Style" w:hAnsi="Bookman Old Style"/>
          <w:szCs w:val="24"/>
        </w:rPr>
      </w:pPr>
    </w:p>
    <w:p w14:paraId="3005A17A" w14:textId="357FD802" w:rsidR="005F3B14" w:rsidRPr="00646EC3" w:rsidRDefault="00351C9A" w:rsidP="001E06E7">
      <w:pPr>
        <w:pStyle w:val="ListParagraph"/>
        <w:widowControl w:val="0"/>
        <w:numPr>
          <w:ilvl w:val="0"/>
          <w:numId w:val="39"/>
        </w:numPr>
        <w:tabs>
          <w:tab w:val="left" w:pos="180"/>
          <w:tab w:val="left" w:pos="720"/>
          <w:tab w:val="left" w:pos="900"/>
          <w:tab w:val="left" w:pos="1080"/>
        </w:tabs>
        <w:autoSpaceDE w:val="0"/>
        <w:autoSpaceDN w:val="0"/>
        <w:adjustRightInd w:val="0"/>
        <w:ind w:left="0" w:firstLine="0"/>
        <w:rPr>
          <w:rFonts w:ascii="Bookman Old Style" w:hAnsi="Bookman Old Style"/>
          <w:szCs w:val="24"/>
        </w:rPr>
      </w:pPr>
      <w:r w:rsidRPr="00646EC3">
        <w:rPr>
          <w:rFonts w:ascii="Bookman Old Style" w:hAnsi="Bookman Old Style"/>
          <w:b/>
          <w:szCs w:val="24"/>
          <w:lang w:val="es-MX"/>
        </w:rPr>
        <w:t>Sofía Santos Guzmán</w:t>
      </w:r>
      <w:r w:rsidR="008E3A5E" w:rsidRPr="00646EC3">
        <w:rPr>
          <w:rFonts w:ascii="Bookman Old Style" w:hAnsi="Bookman Old Style"/>
          <w:szCs w:val="24"/>
          <w:lang w:val="es-MX"/>
        </w:rPr>
        <w:t xml:space="preserve"> (</w:t>
      </w:r>
      <w:r w:rsidR="00A77990" w:rsidRPr="00646EC3">
        <w:rPr>
          <w:rFonts w:ascii="Bookman Old Style" w:hAnsi="Bookman Old Style"/>
          <w:szCs w:val="24"/>
          <w:lang w:val="es-MX"/>
        </w:rPr>
        <w:t>Education, Universidad del Pacífico</w:t>
      </w:r>
      <w:r w:rsidR="00CA794C" w:rsidRPr="00646EC3">
        <w:rPr>
          <w:rFonts w:ascii="Bookman Old Style" w:hAnsi="Bookman Old Style"/>
          <w:szCs w:val="24"/>
          <w:lang w:val="es-MX"/>
        </w:rPr>
        <w:t xml:space="preserve"> </w:t>
      </w:r>
      <w:r w:rsidR="00A77990" w:rsidRPr="00646EC3">
        <w:rPr>
          <w:rFonts w:ascii="Bookman Old Style" w:hAnsi="Bookman Old Style"/>
          <w:szCs w:val="24"/>
          <w:lang w:val="es-MX"/>
        </w:rPr>
        <w:t>Norte, Mexico</w:t>
      </w:r>
      <w:r w:rsidR="00802BDD" w:rsidRPr="00646EC3">
        <w:rPr>
          <w:rFonts w:ascii="Bookman Old Style" w:hAnsi="Bookman Old Style"/>
          <w:szCs w:val="24"/>
          <w:lang w:val="es-MX"/>
        </w:rPr>
        <w:t xml:space="preserve">, </w:t>
      </w:r>
      <w:r w:rsidR="00A50B31">
        <w:rPr>
          <w:rFonts w:ascii="Bookman Old Style" w:hAnsi="Bookman Old Style"/>
          <w:szCs w:val="24"/>
          <w:lang w:val="es-MX"/>
        </w:rPr>
        <w:t>(</w:t>
      </w:r>
      <w:r w:rsidR="00B83AB6" w:rsidRPr="001E06E7">
        <w:rPr>
          <w:rFonts w:ascii="Bookman Old Style" w:hAnsi="Bookman Old Style"/>
          <w:b/>
          <w:szCs w:val="24"/>
          <w:lang w:val="es-MX"/>
        </w:rPr>
        <w:t>Chair</w:t>
      </w:r>
      <w:r w:rsidR="00B83AB6" w:rsidRPr="001E06E7">
        <w:rPr>
          <w:rFonts w:ascii="Bookman Old Style" w:hAnsi="Bookman Old Style"/>
          <w:szCs w:val="24"/>
          <w:lang w:val="es-MX"/>
        </w:rPr>
        <w:t xml:space="preserve"> of Dissertation Committee</w:t>
      </w:r>
      <w:r w:rsidR="005D5591" w:rsidRPr="00646EC3">
        <w:rPr>
          <w:rFonts w:ascii="Bookman Old Style" w:hAnsi="Bookman Old Style"/>
          <w:szCs w:val="24"/>
          <w:lang w:val="es-MX"/>
        </w:rPr>
        <w:t xml:space="preserve">, </w:t>
      </w:r>
      <w:r w:rsidR="00D53CED" w:rsidRPr="00646EC3">
        <w:rPr>
          <w:rFonts w:ascii="Bookman Old Style" w:hAnsi="Bookman Old Style"/>
          <w:szCs w:val="24"/>
          <w:lang w:val="es-MX"/>
        </w:rPr>
        <w:t>2013-2014</w:t>
      </w:r>
      <w:r w:rsidR="005D5591" w:rsidRPr="00646EC3">
        <w:rPr>
          <w:rFonts w:ascii="Bookman Old Style" w:hAnsi="Bookman Old Style"/>
          <w:szCs w:val="24"/>
          <w:lang w:val="es-MX"/>
        </w:rPr>
        <w:t>)</w:t>
      </w:r>
      <w:r w:rsidR="00533066" w:rsidRPr="00646EC3">
        <w:rPr>
          <w:rFonts w:ascii="Bookman Old Style" w:hAnsi="Bookman Old Style"/>
          <w:szCs w:val="24"/>
          <w:lang w:val="es-MX"/>
        </w:rPr>
        <w:t>.</w:t>
      </w:r>
      <w:r w:rsidR="005D5591" w:rsidRPr="00646EC3">
        <w:rPr>
          <w:rFonts w:ascii="Bookman Old Style" w:hAnsi="Bookman Old Style"/>
          <w:szCs w:val="24"/>
          <w:lang w:val="es-MX"/>
        </w:rPr>
        <w:t xml:space="preserve"> </w:t>
      </w:r>
      <w:r w:rsidR="005D5591" w:rsidRPr="00646EC3">
        <w:rPr>
          <w:rFonts w:ascii="Bookman Old Style" w:hAnsi="Bookman Old Style"/>
          <w:b/>
          <w:szCs w:val="24"/>
        </w:rPr>
        <w:t>Dissertation</w:t>
      </w:r>
      <w:r w:rsidR="00533066" w:rsidRPr="00646EC3">
        <w:rPr>
          <w:rFonts w:ascii="Bookman Old Style" w:hAnsi="Bookman Old Style"/>
          <w:b/>
          <w:szCs w:val="24"/>
        </w:rPr>
        <w:t>:</w:t>
      </w:r>
      <w:r w:rsidR="00533066" w:rsidRPr="00646EC3">
        <w:rPr>
          <w:rFonts w:ascii="Bookman Old Style" w:hAnsi="Bookman Old Style"/>
          <w:szCs w:val="24"/>
        </w:rPr>
        <w:t xml:space="preserve"> Labor Status for Alumni the School of Marine Sciences,</w:t>
      </w:r>
      <w:r w:rsidR="002A4BD6" w:rsidRPr="00646EC3">
        <w:rPr>
          <w:rFonts w:ascii="Bookman Old Style" w:hAnsi="Bookman Old Style"/>
          <w:szCs w:val="24"/>
        </w:rPr>
        <w:t xml:space="preserve"> </w:t>
      </w:r>
      <w:r w:rsidR="00533066" w:rsidRPr="00646EC3">
        <w:rPr>
          <w:rFonts w:ascii="Bookman Old Style" w:hAnsi="Bookman Old Style"/>
          <w:szCs w:val="24"/>
        </w:rPr>
        <w:t xml:space="preserve">Autonomous University of Sinaloa, </w:t>
      </w:r>
      <w:r w:rsidR="00732563" w:rsidRPr="00646EC3">
        <w:rPr>
          <w:rFonts w:ascii="Bookman Old Style" w:hAnsi="Bookman Old Style"/>
          <w:szCs w:val="24"/>
        </w:rPr>
        <w:t>Mazatlán</w:t>
      </w:r>
      <w:r w:rsidR="00533066" w:rsidRPr="00646EC3">
        <w:rPr>
          <w:rFonts w:ascii="Bookman Old Style" w:hAnsi="Bookman Old Style"/>
          <w:szCs w:val="24"/>
        </w:rPr>
        <w:t>, Mexico</w:t>
      </w:r>
      <w:r w:rsidR="00A77990" w:rsidRPr="00646EC3">
        <w:rPr>
          <w:rFonts w:ascii="Bookman Old Style" w:hAnsi="Bookman Old Style"/>
          <w:szCs w:val="24"/>
        </w:rPr>
        <w:t>)</w:t>
      </w:r>
      <w:r w:rsidR="00B93B3E" w:rsidRPr="00646EC3">
        <w:rPr>
          <w:rFonts w:ascii="Bookman Old Style" w:hAnsi="Bookman Old Style"/>
          <w:szCs w:val="24"/>
        </w:rPr>
        <w:t xml:space="preserve">. </w:t>
      </w:r>
      <w:r w:rsidR="005D5591" w:rsidRPr="00646EC3">
        <w:rPr>
          <w:rFonts w:ascii="Bookman Old Style" w:hAnsi="Bookman Old Style"/>
          <w:szCs w:val="24"/>
        </w:rPr>
        <w:t xml:space="preserve">(Currently an </w:t>
      </w:r>
      <w:r w:rsidR="00B83AB6" w:rsidRPr="001E06E7">
        <w:rPr>
          <w:rFonts w:ascii="Bookman Old Style" w:hAnsi="Bookman Old Style"/>
          <w:szCs w:val="24"/>
        </w:rPr>
        <w:t xml:space="preserve">Associate Professor </w:t>
      </w:r>
      <w:r w:rsidR="005D5591" w:rsidRPr="00646EC3">
        <w:rPr>
          <w:rFonts w:ascii="Bookman Old Style" w:hAnsi="Bookman Old Style"/>
          <w:szCs w:val="24"/>
        </w:rPr>
        <w:t>in the School of Marine Sciences</w:t>
      </w:r>
      <w:r w:rsidR="00B83AB6">
        <w:rPr>
          <w:rFonts w:ascii="Bookman Old Style" w:hAnsi="Bookman Old Style"/>
          <w:szCs w:val="24"/>
        </w:rPr>
        <w:t>).</w:t>
      </w:r>
      <w:r w:rsidR="005D5591" w:rsidRPr="00646EC3">
        <w:rPr>
          <w:rFonts w:ascii="Bookman Old Style" w:hAnsi="Bookman Old Style"/>
          <w:szCs w:val="24"/>
        </w:rPr>
        <w:t xml:space="preserve"> </w:t>
      </w:r>
    </w:p>
    <w:p w14:paraId="568EE42F" w14:textId="77777777" w:rsidR="0088022D" w:rsidRPr="00646EC3" w:rsidRDefault="0088022D" w:rsidP="00646EC3">
      <w:pPr>
        <w:widowControl w:val="0"/>
        <w:tabs>
          <w:tab w:val="left" w:pos="720"/>
        </w:tabs>
        <w:autoSpaceDE w:val="0"/>
        <w:autoSpaceDN w:val="0"/>
        <w:adjustRightInd w:val="0"/>
        <w:rPr>
          <w:rFonts w:ascii="Bookman Old Style" w:hAnsi="Bookman Old Style"/>
          <w:szCs w:val="24"/>
        </w:rPr>
      </w:pPr>
    </w:p>
    <w:p w14:paraId="0D91B245" w14:textId="048E858C" w:rsidR="00DE5137" w:rsidRPr="00646EC3" w:rsidRDefault="005F3B14" w:rsidP="00646EC3">
      <w:pPr>
        <w:pStyle w:val="ListParagraph"/>
        <w:widowControl w:val="0"/>
        <w:numPr>
          <w:ilvl w:val="0"/>
          <w:numId w:val="39"/>
        </w:numPr>
        <w:tabs>
          <w:tab w:val="left" w:pos="720"/>
        </w:tabs>
        <w:autoSpaceDE w:val="0"/>
        <w:autoSpaceDN w:val="0"/>
        <w:adjustRightInd w:val="0"/>
        <w:ind w:left="0" w:firstLine="0"/>
        <w:rPr>
          <w:rFonts w:ascii="Bookman Old Style" w:hAnsi="Bookman Old Style"/>
          <w:szCs w:val="24"/>
        </w:rPr>
      </w:pPr>
      <w:r w:rsidRPr="00646EC3">
        <w:rPr>
          <w:rFonts w:ascii="Bookman Old Style" w:hAnsi="Bookman Old Style"/>
          <w:b/>
          <w:szCs w:val="24"/>
        </w:rPr>
        <w:t>Shakina Nayfack</w:t>
      </w:r>
      <w:r w:rsidR="005D5591" w:rsidRPr="00646EC3">
        <w:rPr>
          <w:rFonts w:ascii="Bookman Old Style" w:hAnsi="Bookman Old Style"/>
          <w:szCs w:val="24"/>
        </w:rPr>
        <w:t xml:space="preserve"> (Department of Dance,</w:t>
      </w:r>
      <w:r w:rsidRPr="00646EC3">
        <w:rPr>
          <w:rFonts w:ascii="Bookman Old Style" w:hAnsi="Bookman Old Style"/>
          <w:szCs w:val="24"/>
        </w:rPr>
        <w:t xml:space="preserve"> University of California, Riverside. </w:t>
      </w:r>
      <w:r w:rsidR="005D5591" w:rsidRPr="00646EC3">
        <w:rPr>
          <w:rFonts w:ascii="Bookman Old Style" w:hAnsi="Bookman Old Style"/>
          <w:szCs w:val="24"/>
        </w:rPr>
        <w:t>Member dissertation committee, 2009).</w:t>
      </w:r>
    </w:p>
    <w:p w14:paraId="2970C7F3" w14:textId="77777777" w:rsidR="00852011" w:rsidRPr="00646EC3" w:rsidRDefault="00852011" w:rsidP="003F086C">
      <w:pPr>
        <w:rPr>
          <w:rFonts w:ascii="Bookman Old Style" w:hAnsi="Bookman Old Style"/>
          <w:b/>
          <w:szCs w:val="24"/>
        </w:rPr>
      </w:pPr>
    </w:p>
    <w:p w14:paraId="66B388AC" w14:textId="77777777" w:rsidR="009B5EFB" w:rsidRPr="00447758" w:rsidRDefault="009B5EFB" w:rsidP="003F086C">
      <w:pPr>
        <w:rPr>
          <w:rFonts w:ascii="Bookman Old Style" w:hAnsi="Bookman Old Style"/>
          <w:b/>
          <w:sz w:val="28"/>
          <w:szCs w:val="28"/>
        </w:rPr>
      </w:pPr>
      <w:r w:rsidRPr="00447758">
        <w:rPr>
          <w:rFonts w:ascii="Bookman Old Style" w:hAnsi="Bookman Old Style"/>
          <w:b/>
          <w:sz w:val="28"/>
          <w:szCs w:val="28"/>
        </w:rPr>
        <w:t>Other Graduate Student Advising:</w:t>
      </w:r>
    </w:p>
    <w:p w14:paraId="108F0EB2" w14:textId="77777777" w:rsidR="000A3788" w:rsidRPr="00447758" w:rsidRDefault="000A3788" w:rsidP="003F086C">
      <w:pPr>
        <w:rPr>
          <w:rFonts w:ascii="Bookman Old Style" w:hAnsi="Bookman Old Style"/>
          <w:b/>
          <w:sz w:val="28"/>
          <w:szCs w:val="28"/>
        </w:rPr>
      </w:pPr>
    </w:p>
    <w:p w14:paraId="5B337ED5" w14:textId="2BEAC601" w:rsidR="000A3788" w:rsidRPr="00646EC3" w:rsidRDefault="004B2C66" w:rsidP="00646EC3">
      <w:pPr>
        <w:numPr>
          <w:ilvl w:val="0"/>
          <w:numId w:val="21"/>
        </w:numPr>
        <w:tabs>
          <w:tab w:val="left" w:pos="720"/>
        </w:tabs>
        <w:ind w:left="0" w:firstLine="0"/>
        <w:rPr>
          <w:rFonts w:ascii="Bookman Old Style" w:hAnsi="Bookman Old Style"/>
          <w:szCs w:val="24"/>
        </w:rPr>
      </w:pPr>
      <w:r w:rsidRPr="00646EC3">
        <w:rPr>
          <w:rFonts w:ascii="Bookman Old Style" w:hAnsi="Bookman Old Style"/>
          <w:b/>
          <w:szCs w:val="24"/>
        </w:rPr>
        <w:t>Abraham Granados</w:t>
      </w:r>
      <w:r w:rsidRPr="00646EC3">
        <w:rPr>
          <w:rFonts w:ascii="Bookman Old Style" w:hAnsi="Bookman Old Style"/>
          <w:szCs w:val="24"/>
        </w:rPr>
        <w:t xml:space="preserve">. Department of Economics, Autonomous University of Mexico. </w:t>
      </w:r>
      <w:r w:rsidR="000A3788" w:rsidRPr="00646EC3">
        <w:rPr>
          <w:rFonts w:ascii="Bookman Old Style" w:hAnsi="Bookman Old Style"/>
          <w:b/>
          <w:szCs w:val="24"/>
        </w:rPr>
        <w:t>Dissertation</w:t>
      </w:r>
      <w:r w:rsidR="000A3788" w:rsidRPr="00646EC3">
        <w:rPr>
          <w:rFonts w:ascii="Bookman Old Style" w:hAnsi="Bookman Old Style"/>
          <w:b/>
          <w:bCs/>
          <w:iCs/>
          <w:szCs w:val="24"/>
        </w:rPr>
        <w:t>:</w:t>
      </w:r>
      <w:r w:rsidR="000A3788" w:rsidRPr="00646EC3">
        <w:rPr>
          <w:rFonts w:ascii="Bookman Old Style" w:hAnsi="Bookman Old Style"/>
          <w:i/>
          <w:szCs w:val="24"/>
        </w:rPr>
        <w:t xml:space="preserve"> </w:t>
      </w:r>
      <w:r w:rsidRPr="00646EC3">
        <w:rPr>
          <w:rFonts w:ascii="Bookman Old Style" w:hAnsi="Bookman Old Style"/>
          <w:i/>
          <w:szCs w:val="24"/>
        </w:rPr>
        <w:t>Gender, Climate Change, and Social Vulnerability in Mexico</w:t>
      </w:r>
      <w:r w:rsidR="00496FB5" w:rsidRPr="00646EC3">
        <w:rPr>
          <w:rFonts w:ascii="Bookman Old Style" w:hAnsi="Bookman Old Style"/>
          <w:szCs w:val="24"/>
        </w:rPr>
        <w:t xml:space="preserve">. Visiting student. School of Transborder Studies. </w:t>
      </w:r>
      <w:r w:rsidR="000830D2">
        <w:rPr>
          <w:rFonts w:ascii="Bookman Old Style" w:hAnsi="Bookman Old Style"/>
          <w:szCs w:val="24"/>
        </w:rPr>
        <w:t>October 5-November 19, 2014.</w:t>
      </w:r>
    </w:p>
    <w:p w14:paraId="619585BF" w14:textId="77777777" w:rsidR="000A3788" w:rsidRPr="00646EC3" w:rsidRDefault="000A3788" w:rsidP="00646EC3">
      <w:pPr>
        <w:tabs>
          <w:tab w:val="left" w:pos="720"/>
        </w:tabs>
        <w:rPr>
          <w:rFonts w:ascii="Bookman Old Style" w:hAnsi="Bookman Old Style"/>
          <w:szCs w:val="24"/>
        </w:rPr>
      </w:pPr>
    </w:p>
    <w:p w14:paraId="4038DE75" w14:textId="77777777" w:rsidR="00635011" w:rsidRPr="00646EC3" w:rsidRDefault="009B5EFB" w:rsidP="00646EC3">
      <w:pPr>
        <w:numPr>
          <w:ilvl w:val="0"/>
          <w:numId w:val="21"/>
        </w:numPr>
        <w:tabs>
          <w:tab w:val="left" w:pos="720"/>
        </w:tabs>
        <w:ind w:left="0" w:firstLine="0"/>
        <w:rPr>
          <w:rFonts w:ascii="Bookman Old Style" w:hAnsi="Bookman Old Style"/>
          <w:szCs w:val="24"/>
        </w:rPr>
      </w:pPr>
      <w:r w:rsidRPr="00646EC3">
        <w:rPr>
          <w:rFonts w:ascii="Bookman Old Style" w:hAnsi="Bookman Old Style"/>
          <w:b/>
          <w:szCs w:val="24"/>
        </w:rPr>
        <w:t>Alfredo Miranda Borbolla</w:t>
      </w:r>
      <w:r w:rsidRPr="00646EC3">
        <w:rPr>
          <w:rFonts w:ascii="Bookman Old Style" w:hAnsi="Bookman Old Style"/>
          <w:szCs w:val="24"/>
        </w:rPr>
        <w:t>, Department of Agricultural Economics, Autonomous University of Chapingo, Mexico (</w:t>
      </w:r>
      <w:r w:rsidRPr="00646EC3">
        <w:rPr>
          <w:rFonts w:ascii="Bookman Old Style" w:hAnsi="Bookman Old Style"/>
          <w:b/>
          <w:i/>
          <w:szCs w:val="24"/>
        </w:rPr>
        <w:t>Thesis:</w:t>
      </w:r>
      <w:r w:rsidRPr="00646EC3">
        <w:rPr>
          <w:rFonts w:ascii="Bookman Old Style" w:hAnsi="Bookman Old Style"/>
          <w:i/>
          <w:szCs w:val="24"/>
        </w:rPr>
        <w:t xml:space="preserve"> Social Capital and </w:t>
      </w:r>
      <w:r w:rsidR="00635011" w:rsidRPr="00646EC3">
        <w:rPr>
          <w:rFonts w:ascii="Bookman Old Style" w:hAnsi="Bookman Old Style"/>
          <w:i/>
          <w:szCs w:val="24"/>
        </w:rPr>
        <w:t>the Impact of Economic Liberalization on Mexican Agriculture</w:t>
      </w:r>
      <w:r w:rsidR="00635011" w:rsidRPr="00646EC3">
        <w:rPr>
          <w:rFonts w:ascii="Bookman Old Style" w:hAnsi="Bookman Old Style"/>
          <w:szCs w:val="24"/>
        </w:rPr>
        <w:t>). Visiting Student at the School of Transborder St</w:t>
      </w:r>
      <w:r w:rsidR="007E10C2" w:rsidRPr="00646EC3">
        <w:rPr>
          <w:rFonts w:ascii="Bookman Old Style" w:hAnsi="Bookman Old Style"/>
          <w:szCs w:val="24"/>
        </w:rPr>
        <w:t>udies, February 1- March 1, 2015</w:t>
      </w:r>
      <w:r w:rsidR="00635011" w:rsidRPr="00646EC3">
        <w:rPr>
          <w:rFonts w:ascii="Bookman Old Style" w:hAnsi="Bookman Old Style"/>
          <w:szCs w:val="24"/>
        </w:rPr>
        <w:t>.</w:t>
      </w:r>
    </w:p>
    <w:p w14:paraId="60BB01D3" w14:textId="77777777" w:rsidR="000A3788" w:rsidRPr="00646EC3" w:rsidRDefault="000A3788" w:rsidP="00646EC3">
      <w:pPr>
        <w:tabs>
          <w:tab w:val="left" w:pos="720"/>
        </w:tabs>
        <w:rPr>
          <w:rFonts w:ascii="Bookman Old Style" w:hAnsi="Bookman Old Style"/>
          <w:szCs w:val="24"/>
        </w:rPr>
      </w:pPr>
    </w:p>
    <w:p w14:paraId="0141D4E5" w14:textId="70BB6FB8" w:rsidR="00635011" w:rsidRPr="00646EC3" w:rsidRDefault="00635011" w:rsidP="00646EC3">
      <w:pPr>
        <w:numPr>
          <w:ilvl w:val="0"/>
          <w:numId w:val="21"/>
        </w:numPr>
        <w:tabs>
          <w:tab w:val="left" w:pos="720"/>
        </w:tabs>
        <w:ind w:left="0" w:firstLine="0"/>
        <w:rPr>
          <w:rFonts w:ascii="Bookman Old Style" w:hAnsi="Bookman Old Style"/>
          <w:szCs w:val="24"/>
        </w:rPr>
      </w:pPr>
      <w:r w:rsidRPr="00646EC3">
        <w:rPr>
          <w:rFonts w:ascii="Bookman Old Style" w:hAnsi="Bookman Old Style"/>
          <w:b/>
          <w:szCs w:val="24"/>
        </w:rPr>
        <w:t>Joel Bojórquez Sauceda</w:t>
      </w:r>
      <w:r w:rsidRPr="00646EC3">
        <w:rPr>
          <w:rFonts w:ascii="Bookman Old Style" w:hAnsi="Bookman Old Style"/>
          <w:szCs w:val="24"/>
        </w:rPr>
        <w:t xml:space="preserve">. </w:t>
      </w:r>
      <w:r w:rsidR="002835BF" w:rsidRPr="00646EC3">
        <w:rPr>
          <w:rFonts w:ascii="Bookman Old Style" w:hAnsi="Bookman Old Style"/>
          <w:szCs w:val="24"/>
        </w:rPr>
        <w:t xml:space="preserve">Department of Social Sciences. Colegio Mexiquensi, Mexico. </w:t>
      </w:r>
      <w:r w:rsidR="002835BF" w:rsidRPr="00646EC3">
        <w:rPr>
          <w:rFonts w:ascii="Bookman Old Style" w:hAnsi="Bookman Old Style"/>
          <w:bCs/>
          <w:szCs w:val="24"/>
        </w:rPr>
        <w:t>(</w:t>
      </w:r>
      <w:r w:rsidR="002835BF" w:rsidRPr="00646EC3">
        <w:rPr>
          <w:rFonts w:ascii="Bookman Old Style" w:hAnsi="Bookman Old Style"/>
          <w:b/>
          <w:szCs w:val="24"/>
        </w:rPr>
        <w:t>Thesis</w:t>
      </w:r>
      <w:r w:rsidR="002835BF" w:rsidRPr="00646EC3">
        <w:rPr>
          <w:rFonts w:ascii="Bookman Old Style" w:hAnsi="Bookman Old Style"/>
          <w:szCs w:val="24"/>
        </w:rPr>
        <w:t>: The Shrimp Fisheries of the Marismas Nacionales (Marine Protected Area) in Sinaloa, Mexico. Visiting Student, School of Transborder Studies, August 1-September 30</w:t>
      </w:r>
      <w:r w:rsidR="007E10C2" w:rsidRPr="00646EC3">
        <w:rPr>
          <w:rFonts w:ascii="Bookman Old Style" w:hAnsi="Bookman Old Style"/>
          <w:szCs w:val="24"/>
        </w:rPr>
        <w:t>, 2015</w:t>
      </w:r>
      <w:r w:rsidR="004B2C66" w:rsidRPr="00646EC3">
        <w:rPr>
          <w:rFonts w:ascii="Bookman Old Style" w:hAnsi="Bookman Old Style"/>
          <w:szCs w:val="24"/>
        </w:rPr>
        <w:t>)</w:t>
      </w:r>
      <w:r w:rsidR="002835BF" w:rsidRPr="00646EC3">
        <w:rPr>
          <w:rFonts w:ascii="Bookman Old Style" w:hAnsi="Bookman Old Style"/>
          <w:szCs w:val="24"/>
        </w:rPr>
        <w:t>.</w:t>
      </w:r>
    </w:p>
    <w:p w14:paraId="5591157B" w14:textId="5472C7EF" w:rsidR="00351C9A" w:rsidRPr="00447758" w:rsidRDefault="001C7D94" w:rsidP="003F086C">
      <w:pPr>
        <w:ind w:firstLine="720"/>
        <w:rPr>
          <w:rFonts w:ascii="Bookman Old Style" w:hAnsi="Bookman Old Style"/>
          <w:sz w:val="28"/>
          <w:szCs w:val="28"/>
        </w:rPr>
      </w:pPr>
      <w:r w:rsidRPr="00447758">
        <w:rPr>
          <w:rFonts w:ascii="Bookman Old Style" w:hAnsi="Bookman Old Style"/>
          <w:noProof/>
          <w:sz w:val="28"/>
          <w:szCs w:val="28"/>
        </w:rPr>
        <mc:AlternateContent>
          <mc:Choice Requires="wps">
            <w:drawing>
              <wp:anchor distT="0" distB="0" distL="114300" distR="114300" simplePos="0" relativeHeight="251655680" behindDoc="0" locked="0" layoutInCell="1" allowOverlap="1" wp14:anchorId="7405E805" wp14:editId="55014D8A">
                <wp:simplePos x="0" y="0"/>
                <wp:positionH relativeFrom="column">
                  <wp:posOffset>-60960</wp:posOffset>
                </wp:positionH>
                <wp:positionV relativeFrom="paragraph">
                  <wp:posOffset>214630</wp:posOffset>
                </wp:positionV>
                <wp:extent cx="6280150" cy="716280"/>
                <wp:effectExtent l="0" t="0" r="25400" b="26670"/>
                <wp:wrapTight wrapText="bothSides">
                  <wp:wrapPolygon edited="0">
                    <wp:start x="0" y="0"/>
                    <wp:lineTo x="0" y="21830"/>
                    <wp:lineTo x="21622" y="21830"/>
                    <wp:lineTo x="21622"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716280"/>
                        </a:xfrm>
                        <a:prstGeom prst="rect">
                          <a:avLst/>
                        </a:prstGeom>
                        <a:solidFill>
                          <a:srgbClr val="D8D8D8"/>
                        </a:solidFill>
                        <a:ln w="9525">
                          <a:solidFill>
                            <a:srgbClr val="D8D8D8"/>
                          </a:solidFill>
                          <a:miter lim="800000"/>
                          <a:headEnd/>
                          <a:tailEnd/>
                        </a:ln>
                      </wps:spPr>
                      <wps:txbx>
                        <w:txbxContent>
                          <w:p w14:paraId="2DCC9210" w14:textId="77777777" w:rsidR="00F049DB" w:rsidRDefault="00F049DB" w:rsidP="00DA674C">
                            <w:pPr>
                              <w:jc w:val="center"/>
                              <w:rPr>
                                <w:rFonts w:ascii="Bookman Old Style" w:hAnsi="Bookman Old Style"/>
                                <w:b/>
                                <w:sz w:val="28"/>
                                <w:szCs w:val="28"/>
                              </w:rPr>
                            </w:pPr>
                          </w:p>
                          <w:p w14:paraId="027D62F5" w14:textId="1A9A5571" w:rsidR="00F049DB" w:rsidRPr="005B5880" w:rsidRDefault="00F049DB" w:rsidP="00DA674C">
                            <w:pPr>
                              <w:jc w:val="center"/>
                              <w:rPr>
                                <w:rFonts w:ascii="Bookman Old Style" w:hAnsi="Bookman Old Style"/>
                                <w:b/>
                                <w:sz w:val="28"/>
                                <w:szCs w:val="28"/>
                              </w:rPr>
                            </w:pPr>
                            <w:r w:rsidRPr="005B5880">
                              <w:rPr>
                                <w:rFonts w:ascii="Bookman Old Style" w:hAnsi="Bookman Old Style"/>
                                <w:b/>
                                <w:sz w:val="28"/>
                                <w:szCs w:val="28"/>
                              </w:rPr>
                              <w:t>PUBLIC AND PROFESSIONAL SERVICE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E805" id="_x0000_s1034" type="#_x0000_t202" style="position:absolute;left:0;text-align:left;margin-left:-4.8pt;margin-top:16.9pt;width:494.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" fillcolor="#d8d8d8" strokecolor="#d8d8d8">
                <v:textbox inset=",7.2pt,,7.2pt">
                  <w:txbxContent>
                    <w:p w14:paraId="2DCC9210" w14:textId="77777777" w:rsidR="00F049DB" w:rsidRDefault="00F049DB" w:rsidP="00DA674C">
                      <w:pPr>
                        <w:jc w:val="center"/>
                        <w:rPr>
                          <w:rFonts w:ascii="Bookman Old Style" w:hAnsi="Bookman Old Style"/>
                          <w:b/>
                          <w:sz w:val="28"/>
                          <w:szCs w:val="28"/>
                        </w:rPr>
                      </w:pPr>
                    </w:p>
                    <w:p w14:paraId="027D62F5" w14:textId="1A9A5571" w:rsidR="00F049DB" w:rsidRPr="005B5880" w:rsidRDefault="00F049DB" w:rsidP="00DA674C">
                      <w:pPr>
                        <w:jc w:val="center"/>
                        <w:rPr>
                          <w:rFonts w:ascii="Bookman Old Style" w:hAnsi="Bookman Old Style"/>
                          <w:b/>
                          <w:sz w:val="28"/>
                          <w:szCs w:val="28"/>
                        </w:rPr>
                      </w:pPr>
                      <w:r w:rsidRPr="005B5880">
                        <w:rPr>
                          <w:rFonts w:ascii="Bookman Old Style" w:hAnsi="Bookman Old Style"/>
                          <w:b/>
                          <w:sz w:val="28"/>
                          <w:szCs w:val="28"/>
                        </w:rPr>
                        <w:t>PUBLIC AND PROFESSIONAL SERVICE</w:t>
                      </w:r>
                    </w:p>
                  </w:txbxContent>
                </v:textbox>
                <w10:wrap type="tight"/>
              </v:shape>
            </w:pict>
          </mc:Fallback>
        </mc:AlternateContent>
      </w:r>
    </w:p>
    <w:p w14:paraId="39F1E3AE" w14:textId="3873FB0C" w:rsidR="00DA674C" w:rsidRPr="00447758" w:rsidRDefault="00DA674C" w:rsidP="003F086C">
      <w:pPr>
        <w:ind w:firstLine="720"/>
        <w:rPr>
          <w:rFonts w:ascii="Bookman Old Style" w:hAnsi="Bookman Old Style"/>
          <w:sz w:val="28"/>
          <w:szCs w:val="28"/>
        </w:rPr>
      </w:pPr>
    </w:p>
    <w:p w14:paraId="0FB860E8" w14:textId="1F62A1D4" w:rsidR="005D77E0" w:rsidRDefault="00DA674C" w:rsidP="001C7D94">
      <w:pPr>
        <w:rPr>
          <w:rFonts w:ascii="Bookman Old Style" w:hAnsi="Bookman Old Style"/>
          <w:b/>
          <w:sz w:val="28"/>
          <w:szCs w:val="28"/>
        </w:rPr>
      </w:pPr>
      <w:r w:rsidRPr="00447758">
        <w:rPr>
          <w:rFonts w:ascii="Bookman Old Style" w:hAnsi="Bookman Old Style"/>
          <w:b/>
          <w:sz w:val="28"/>
          <w:szCs w:val="28"/>
        </w:rPr>
        <w:t>CONFERENCE</w:t>
      </w:r>
      <w:r w:rsidR="00113905">
        <w:rPr>
          <w:rFonts w:ascii="Bookman Old Style" w:hAnsi="Bookman Old Style"/>
          <w:b/>
          <w:sz w:val="28"/>
          <w:szCs w:val="28"/>
        </w:rPr>
        <w:t>, SYMPOSIUMS, and</w:t>
      </w:r>
      <w:r w:rsidR="005D77E0" w:rsidRPr="00447758">
        <w:rPr>
          <w:rFonts w:ascii="Bookman Old Style" w:hAnsi="Bookman Old Style"/>
          <w:b/>
          <w:sz w:val="28"/>
          <w:szCs w:val="28"/>
        </w:rPr>
        <w:t xml:space="preserve"> PANELS ORGANIZED</w:t>
      </w:r>
    </w:p>
    <w:p w14:paraId="25E6FB7D" w14:textId="77777777" w:rsidR="00F049DB" w:rsidRDefault="00F049DB" w:rsidP="001C7D94">
      <w:pPr>
        <w:rPr>
          <w:rFonts w:ascii="Bookman Old Style" w:hAnsi="Bookman Old Style"/>
          <w:b/>
          <w:sz w:val="28"/>
          <w:szCs w:val="28"/>
        </w:rPr>
      </w:pPr>
    </w:p>
    <w:p w14:paraId="237CE120" w14:textId="64FF7076" w:rsidR="00780FF4" w:rsidRPr="00D930D7" w:rsidRDefault="00F049DB" w:rsidP="001C7D94">
      <w:pPr>
        <w:rPr>
          <w:rFonts w:ascii="Bookman Old Style" w:hAnsi="Bookman Old Style"/>
          <w:szCs w:val="24"/>
        </w:rPr>
      </w:pPr>
      <w:r w:rsidRPr="00D930D7">
        <w:rPr>
          <w:rFonts w:ascii="Bookman Old Style" w:hAnsi="Bookman Old Style"/>
          <w:szCs w:val="24"/>
          <w:highlight w:val="yellow"/>
        </w:rPr>
        <w:t xml:space="preserve">12. </w:t>
      </w:r>
      <w:r w:rsidRPr="00D930D7">
        <w:rPr>
          <w:rFonts w:ascii="Bookman Old Style" w:hAnsi="Bookman Old Style"/>
          <w:i/>
          <w:szCs w:val="24"/>
          <w:highlight w:val="yellow"/>
        </w:rPr>
        <w:t>Re-</w:t>
      </w:r>
      <w:proofErr w:type="spellStart"/>
      <w:r w:rsidRPr="00D930D7">
        <w:rPr>
          <w:rFonts w:ascii="Bookman Old Style" w:hAnsi="Bookman Old Style"/>
          <w:i/>
          <w:szCs w:val="24"/>
          <w:highlight w:val="yellow"/>
        </w:rPr>
        <w:t>silencio</w:t>
      </w:r>
      <w:proofErr w:type="spellEnd"/>
      <w:r w:rsidR="00D930D7" w:rsidRPr="00D930D7">
        <w:rPr>
          <w:rFonts w:ascii="Bookman Old Style" w:hAnsi="Bookman Old Style"/>
          <w:i/>
          <w:szCs w:val="24"/>
          <w:highlight w:val="yellow"/>
        </w:rPr>
        <w:t xml:space="preserve">: Al Mal </w:t>
      </w:r>
      <w:proofErr w:type="spellStart"/>
      <w:r w:rsidR="00D930D7" w:rsidRPr="00D930D7">
        <w:rPr>
          <w:rFonts w:ascii="Bookman Old Style" w:hAnsi="Bookman Old Style"/>
          <w:i/>
          <w:szCs w:val="24"/>
          <w:highlight w:val="yellow"/>
        </w:rPr>
        <w:t>Tiempo</w:t>
      </w:r>
      <w:proofErr w:type="spellEnd"/>
      <w:r w:rsidR="00D930D7" w:rsidRPr="00D930D7">
        <w:rPr>
          <w:rFonts w:ascii="Bookman Old Style" w:hAnsi="Bookman Old Style"/>
          <w:i/>
          <w:szCs w:val="24"/>
          <w:highlight w:val="yellow"/>
        </w:rPr>
        <w:t xml:space="preserve"> ¿Buena Cara</w:t>
      </w:r>
      <w:r w:rsidR="00D930D7" w:rsidRPr="00D930D7">
        <w:rPr>
          <w:rFonts w:ascii="Bookman Old Style" w:hAnsi="Bookman Old Style"/>
          <w:szCs w:val="24"/>
          <w:highlight w:val="yellow"/>
        </w:rPr>
        <w:t xml:space="preserve">? A Virtual Symposium on Puerto Rican Studies in the U.S. Southwest. </w:t>
      </w:r>
      <w:r w:rsidR="00D930D7" w:rsidRPr="00D930D7">
        <w:rPr>
          <w:rFonts w:ascii="Bookman Old Style" w:hAnsi="Bookman Old Style"/>
          <w:b/>
          <w:szCs w:val="24"/>
          <w:highlight w:val="yellow"/>
        </w:rPr>
        <w:t xml:space="preserve">(Co-organizer and presenter). </w:t>
      </w:r>
      <w:r w:rsidR="00D930D7" w:rsidRPr="00D930D7">
        <w:rPr>
          <w:rFonts w:ascii="Bookman Old Style" w:hAnsi="Bookman Old Style"/>
          <w:szCs w:val="24"/>
          <w:highlight w:val="yellow"/>
        </w:rPr>
        <w:t>Arizona State University, April 9-10, 2021.</w:t>
      </w:r>
      <w:r w:rsidR="00D930D7" w:rsidRPr="00D930D7">
        <w:rPr>
          <w:rFonts w:ascii="Bookman Old Style" w:hAnsi="Bookman Old Style"/>
          <w:szCs w:val="24"/>
        </w:rPr>
        <w:t xml:space="preserve"> </w:t>
      </w:r>
    </w:p>
    <w:p w14:paraId="2F6A5DD4" w14:textId="0D6F46F1" w:rsidR="000B42C7" w:rsidRPr="00113905" w:rsidRDefault="00780FF4" w:rsidP="00780FF4">
      <w:pPr>
        <w:ind w:left="-144" w:firstLine="86"/>
        <w:rPr>
          <w:rFonts w:ascii="Bookman Old Style" w:hAnsi="Bookman Old Style"/>
          <w:sz w:val="28"/>
          <w:szCs w:val="28"/>
        </w:rPr>
      </w:pPr>
      <w:r>
        <w:rPr>
          <w:rFonts w:ascii="Bookman Old Style" w:hAnsi="Bookman Old Style"/>
          <w:szCs w:val="24"/>
        </w:rPr>
        <w:t xml:space="preserve"> </w:t>
      </w:r>
      <w:r w:rsidRPr="00780FF4">
        <w:rPr>
          <w:rFonts w:ascii="Bookman Old Style" w:hAnsi="Bookman Old Style"/>
          <w:szCs w:val="24"/>
        </w:rPr>
        <w:t>11</w:t>
      </w:r>
      <w:r w:rsidRPr="00780FF4">
        <w:rPr>
          <w:rFonts w:ascii="Bookman Old Style" w:hAnsi="Bookman Old Style"/>
          <w:sz w:val="28"/>
          <w:szCs w:val="28"/>
        </w:rPr>
        <w:t>.</w:t>
      </w:r>
      <w:r>
        <w:rPr>
          <w:rFonts w:ascii="Bookman Old Style" w:hAnsi="Bookman Old Style"/>
          <w:sz w:val="28"/>
          <w:szCs w:val="28"/>
        </w:rPr>
        <w:t xml:space="preserve"> </w:t>
      </w:r>
      <w:r w:rsidRPr="00113905">
        <w:rPr>
          <w:rFonts w:ascii="Bookman Old Style" w:hAnsi="Bookman Old Style"/>
          <w:szCs w:val="24"/>
        </w:rPr>
        <w:t>Bridging Latin American Cultures in U.S. and Canada through Migration and Community Empowerment, (Co-organizer). Co</w:t>
      </w:r>
      <w:r w:rsidR="00E9341F" w:rsidRPr="00113905">
        <w:rPr>
          <w:rFonts w:ascii="Bookman Old Style" w:hAnsi="Bookman Old Style"/>
          <w:szCs w:val="24"/>
        </w:rPr>
        <w:t>m</w:t>
      </w:r>
      <w:r w:rsidRPr="00113905">
        <w:rPr>
          <w:rFonts w:ascii="Bookman Old Style" w:hAnsi="Bookman Old Style"/>
          <w:szCs w:val="24"/>
        </w:rPr>
        <w:t>munity Engagement Event, Annual Meeting of the American Anthropological Association, November 21, 2019, Va</w:t>
      </w:r>
      <w:r w:rsidR="00E9341F" w:rsidRPr="00113905">
        <w:rPr>
          <w:rFonts w:ascii="Bookman Old Style" w:hAnsi="Bookman Old Style"/>
          <w:szCs w:val="24"/>
        </w:rPr>
        <w:t>nc</w:t>
      </w:r>
      <w:r w:rsidRPr="00113905">
        <w:rPr>
          <w:rFonts w:ascii="Bookman Old Style" w:hAnsi="Bookman Old Style"/>
          <w:szCs w:val="24"/>
        </w:rPr>
        <w:t xml:space="preserve">ouver, </w:t>
      </w:r>
      <w:r w:rsidR="00E9341F" w:rsidRPr="00113905">
        <w:rPr>
          <w:rFonts w:ascii="Bookman Old Style" w:hAnsi="Bookman Old Style"/>
          <w:szCs w:val="24"/>
        </w:rPr>
        <w:t>BC.</w:t>
      </w:r>
    </w:p>
    <w:p w14:paraId="3B232F57" w14:textId="305DF781" w:rsidR="005D5591" w:rsidRPr="00113905" w:rsidRDefault="00AE1A26" w:rsidP="00B83AB6">
      <w:pPr>
        <w:tabs>
          <w:tab w:val="left" w:pos="720"/>
        </w:tabs>
        <w:rPr>
          <w:rFonts w:ascii="Bookman Old Style" w:hAnsi="Bookman Old Style"/>
          <w:szCs w:val="24"/>
        </w:rPr>
      </w:pPr>
      <w:r w:rsidRPr="00113905">
        <w:rPr>
          <w:rFonts w:ascii="Bookman Old Style" w:hAnsi="Bookman Old Style"/>
          <w:szCs w:val="24"/>
        </w:rPr>
        <w:lastRenderedPageBreak/>
        <w:t>10</w:t>
      </w:r>
      <w:r w:rsidR="000B42C7" w:rsidRPr="00113905">
        <w:rPr>
          <w:rFonts w:ascii="Bookman Old Style" w:hAnsi="Bookman Old Style"/>
          <w:szCs w:val="24"/>
        </w:rPr>
        <w:t xml:space="preserve">. </w:t>
      </w:r>
      <w:r w:rsidR="00B83AB6" w:rsidRPr="00113905">
        <w:rPr>
          <w:rFonts w:ascii="Bookman Old Style" w:hAnsi="Bookman Old Style"/>
          <w:szCs w:val="24"/>
        </w:rPr>
        <w:tab/>
      </w:r>
      <w:r w:rsidR="00C9692C" w:rsidRPr="00113905">
        <w:rPr>
          <w:rFonts w:ascii="Bookman Old Style" w:hAnsi="Bookman Old Style"/>
          <w:szCs w:val="24"/>
        </w:rPr>
        <w:t>De Tripas Corazones: Puerto Rico’s Resilience, Creativity &amp; Solidarity after Hurricane Maria.</w:t>
      </w:r>
      <w:r w:rsidRPr="00113905">
        <w:rPr>
          <w:rFonts w:ascii="Bookman Old Style" w:hAnsi="Bookman Old Style"/>
          <w:szCs w:val="24"/>
        </w:rPr>
        <w:t xml:space="preserve"> (Co-organizer)</w:t>
      </w:r>
      <w:r w:rsidR="00C9692C" w:rsidRPr="00113905">
        <w:rPr>
          <w:rFonts w:ascii="Bookman Old Style" w:hAnsi="Bookman Old Style"/>
          <w:szCs w:val="24"/>
        </w:rPr>
        <w:t xml:space="preserve"> Arizona State </w:t>
      </w:r>
      <w:r w:rsidRPr="00113905">
        <w:rPr>
          <w:rFonts w:ascii="Bookman Old Style" w:hAnsi="Bookman Old Style"/>
          <w:szCs w:val="24"/>
        </w:rPr>
        <w:tab/>
      </w:r>
      <w:r w:rsidR="00C9692C" w:rsidRPr="00113905">
        <w:rPr>
          <w:rFonts w:ascii="Bookman Old Style" w:hAnsi="Bookman Old Style"/>
          <w:szCs w:val="24"/>
        </w:rPr>
        <w:t>Univers</w:t>
      </w:r>
      <w:r w:rsidRPr="00113905">
        <w:rPr>
          <w:rFonts w:ascii="Bookman Old Style" w:hAnsi="Bookman Old Style"/>
          <w:szCs w:val="24"/>
        </w:rPr>
        <w:t>ity-</w:t>
      </w:r>
      <w:r w:rsidR="00C9692C" w:rsidRPr="00113905">
        <w:rPr>
          <w:rFonts w:ascii="Bookman Old Style" w:hAnsi="Bookman Old Style"/>
          <w:szCs w:val="24"/>
        </w:rPr>
        <w:t>Tempe, Monday, November 20, 2018.</w:t>
      </w:r>
    </w:p>
    <w:p w14:paraId="44B5BEE7" w14:textId="0B69864D" w:rsidR="00B83AB6" w:rsidRPr="00113905" w:rsidRDefault="00B83AB6" w:rsidP="00B83AB6">
      <w:pPr>
        <w:tabs>
          <w:tab w:val="left" w:pos="720"/>
        </w:tabs>
        <w:rPr>
          <w:rFonts w:ascii="Bookman Old Style" w:hAnsi="Bookman Old Style"/>
          <w:szCs w:val="24"/>
        </w:rPr>
      </w:pPr>
    </w:p>
    <w:p w14:paraId="4FDBE2D0" w14:textId="6AA5F48B" w:rsidR="00AE1A26" w:rsidRPr="00646EC3" w:rsidRDefault="00AE1A26" w:rsidP="00646EC3">
      <w:pPr>
        <w:tabs>
          <w:tab w:val="left" w:pos="720"/>
        </w:tabs>
        <w:rPr>
          <w:rFonts w:ascii="Bookman Old Style" w:hAnsi="Bookman Old Style"/>
          <w:szCs w:val="24"/>
        </w:rPr>
      </w:pPr>
      <w:r w:rsidRPr="00113905">
        <w:rPr>
          <w:rFonts w:ascii="Bookman Old Style" w:hAnsi="Bookman Old Style"/>
          <w:szCs w:val="24"/>
        </w:rPr>
        <w:t xml:space="preserve">9. </w:t>
      </w:r>
      <w:r w:rsidR="00B83AB6" w:rsidRPr="00113905">
        <w:rPr>
          <w:rFonts w:ascii="Bookman Old Style" w:hAnsi="Bookman Old Style"/>
          <w:szCs w:val="24"/>
        </w:rPr>
        <w:tab/>
      </w:r>
      <w:r w:rsidRPr="00113905">
        <w:rPr>
          <w:rFonts w:ascii="Bookman Old Style" w:hAnsi="Bookman Old Style"/>
          <w:szCs w:val="24"/>
        </w:rPr>
        <w:t>The Cultures of Commodification: On the Trial of Things. (Co-organizer). Annual Meeting of the Society for Applied Anthropolo</w:t>
      </w:r>
      <w:r w:rsidR="00734565" w:rsidRPr="00113905">
        <w:rPr>
          <w:rFonts w:ascii="Bookman Old Style" w:hAnsi="Bookman Old Style"/>
          <w:szCs w:val="24"/>
        </w:rPr>
        <w:t>gy. March 29-April 1, 2017, Santa Fe, New Mexico.</w:t>
      </w:r>
    </w:p>
    <w:p w14:paraId="419926F8" w14:textId="77777777" w:rsidR="00734565" w:rsidRPr="00646EC3" w:rsidRDefault="00734565" w:rsidP="00646EC3">
      <w:pPr>
        <w:tabs>
          <w:tab w:val="left" w:pos="720"/>
        </w:tabs>
        <w:rPr>
          <w:rFonts w:ascii="Bookman Old Style" w:hAnsi="Bookman Old Style"/>
          <w:szCs w:val="24"/>
        </w:rPr>
      </w:pPr>
    </w:p>
    <w:p w14:paraId="2B78D708" w14:textId="7BA36A89" w:rsidR="00D269F4" w:rsidRPr="00646EC3" w:rsidRDefault="00447758" w:rsidP="00646EC3">
      <w:pPr>
        <w:tabs>
          <w:tab w:val="left" w:pos="720"/>
        </w:tabs>
        <w:rPr>
          <w:rFonts w:ascii="Bookman Old Style" w:hAnsi="Bookman Old Style"/>
          <w:szCs w:val="24"/>
        </w:rPr>
      </w:pPr>
      <w:r w:rsidRPr="00646EC3">
        <w:rPr>
          <w:rFonts w:ascii="Bookman Old Style" w:hAnsi="Bookman Old Style"/>
          <w:szCs w:val="24"/>
        </w:rPr>
        <w:t>8.</w:t>
      </w:r>
      <w:r w:rsidRPr="00B83AB6">
        <w:rPr>
          <w:rFonts w:ascii="Bookman Old Style" w:hAnsi="Bookman Old Style"/>
          <w:szCs w:val="24"/>
        </w:rPr>
        <w:t xml:space="preserve"> </w:t>
      </w:r>
      <w:r w:rsidR="00B83AB6">
        <w:rPr>
          <w:rFonts w:ascii="Bookman Old Style" w:hAnsi="Bookman Old Style"/>
          <w:szCs w:val="24"/>
        </w:rPr>
        <w:tab/>
      </w:r>
      <w:r w:rsidRPr="00B83AB6">
        <w:rPr>
          <w:rFonts w:ascii="Bookman Old Style" w:hAnsi="Bookman Old Style"/>
          <w:szCs w:val="24"/>
        </w:rPr>
        <w:t>“</w:t>
      </w:r>
      <w:r w:rsidR="00D269F4" w:rsidRPr="00646EC3">
        <w:rPr>
          <w:rFonts w:ascii="Bookman Old Style" w:hAnsi="Bookman Old Style" w:cs="Times"/>
          <w:bCs/>
          <w:szCs w:val="24"/>
        </w:rPr>
        <w:t>The Political Ecology of Economic and Natural Resources in Mexico: Understanding People's Efforts to Curtail Poverty, Pollution and Scarcity” (co-organized with Dr. Magdalena Villarreal, CIESAS-Guadalajara, Mexico)</w:t>
      </w:r>
      <w:r w:rsidR="00BF0C62" w:rsidRPr="00646EC3">
        <w:rPr>
          <w:rFonts w:ascii="Bookman Old Style" w:hAnsi="Bookman Old Style" w:cs="Times"/>
          <w:bCs/>
          <w:szCs w:val="24"/>
        </w:rPr>
        <w:t xml:space="preserve">. </w:t>
      </w:r>
      <w:r w:rsidR="00D269F4" w:rsidRPr="00646EC3">
        <w:rPr>
          <w:rFonts w:ascii="Bookman Old Style" w:hAnsi="Bookman Old Style" w:cs="Times"/>
          <w:bCs/>
          <w:szCs w:val="24"/>
        </w:rPr>
        <w:t xml:space="preserve">International Conference on Political Ecologies of Conflict, Capitalism, and Contestation. </w:t>
      </w:r>
      <w:r w:rsidR="00D269F4" w:rsidRPr="00646EC3">
        <w:rPr>
          <w:rFonts w:ascii="Bookman Old Style" w:hAnsi="Bookman Old Style"/>
          <w:szCs w:val="24"/>
        </w:rPr>
        <w:t>Wageningen, the Netherlands, July 7-9, 2016.</w:t>
      </w:r>
    </w:p>
    <w:p w14:paraId="55DE06B3" w14:textId="77777777" w:rsidR="00B255FE" w:rsidRPr="00646EC3" w:rsidRDefault="00B255FE" w:rsidP="00646EC3">
      <w:pPr>
        <w:tabs>
          <w:tab w:val="left" w:pos="720"/>
        </w:tabs>
        <w:rPr>
          <w:rFonts w:ascii="Bookman Old Style" w:hAnsi="Bookman Old Style"/>
          <w:b/>
          <w:szCs w:val="24"/>
        </w:rPr>
      </w:pPr>
    </w:p>
    <w:p w14:paraId="41B3F517" w14:textId="3BDB4B28" w:rsidR="003F43D4" w:rsidRPr="00646EC3" w:rsidRDefault="00D269F4" w:rsidP="00646EC3">
      <w:pPr>
        <w:tabs>
          <w:tab w:val="left" w:pos="720"/>
        </w:tabs>
        <w:rPr>
          <w:rFonts w:ascii="Bookman Old Style" w:hAnsi="Bookman Old Style"/>
          <w:szCs w:val="24"/>
        </w:rPr>
      </w:pPr>
      <w:r w:rsidRPr="00646EC3">
        <w:rPr>
          <w:rFonts w:ascii="Bookman Old Style" w:hAnsi="Bookman Old Style" w:cs="Times"/>
          <w:bCs/>
          <w:szCs w:val="24"/>
        </w:rPr>
        <w:t>7</w:t>
      </w:r>
      <w:r w:rsidR="00BF0C62" w:rsidRPr="00646EC3">
        <w:rPr>
          <w:rFonts w:ascii="Bookman Old Style" w:hAnsi="Bookman Old Style" w:cs="Times"/>
          <w:bCs/>
          <w:szCs w:val="24"/>
        </w:rPr>
        <w:t xml:space="preserve">. </w:t>
      </w:r>
      <w:r w:rsidR="00B83AB6">
        <w:rPr>
          <w:rFonts w:ascii="Bookman Old Style" w:hAnsi="Bookman Old Style" w:cs="Times"/>
          <w:bCs/>
          <w:szCs w:val="24"/>
        </w:rPr>
        <w:tab/>
      </w:r>
      <w:r w:rsidRPr="00646EC3">
        <w:rPr>
          <w:rFonts w:ascii="Bookman Old Style" w:hAnsi="Bookman Old Style"/>
          <w:szCs w:val="24"/>
        </w:rPr>
        <w:t xml:space="preserve">“Violence, Displacement, and Resilience: Engaging </w:t>
      </w:r>
      <w:r w:rsidR="009B67D6" w:rsidRPr="00646EC3">
        <w:rPr>
          <w:rFonts w:ascii="Bookman Old Style" w:hAnsi="Bookman Old Style"/>
          <w:szCs w:val="24"/>
        </w:rPr>
        <w:t>with Multiple</w:t>
      </w:r>
      <w:r w:rsidRPr="00646EC3">
        <w:rPr>
          <w:rFonts w:ascii="Bookman Old Style" w:hAnsi="Bookman Old Style"/>
          <w:szCs w:val="24"/>
        </w:rPr>
        <w:t xml:space="preserve"> Experiences and Perspectives in the Americas.”  (Co-organized with Marcela Vázquez). Annual Meeting of the Society for Applied Anthropology. Vancouver, Canada, March 28-April 2, 2016.</w:t>
      </w:r>
    </w:p>
    <w:p w14:paraId="2FCE5B0F" w14:textId="77777777" w:rsidR="003F43D4" w:rsidRPr="00646EC3" w:rsidRDefault="003F43D4" w:rsidP="00646EC3">
      <w:pPr>
        <w:tabs>
          <w:tab w:val="left" w:pos="720"/>
        </w:tabs>
        <w:rPr>
          <w:rFonts w:ascii="Bookman Old Style" w:hAnsi="Bookman Old Style"/>
          <w:szCs w:val="24"/>
        </w:rPr>
      </w:pPr>
    </w:p>
    <w:p w14:paraId="1A8810EA" w14:textId="5F7AECC6" w:rsidR="003F43D4" w:rsidRPr="00646EC3" w:rsidRDefault="00D269F4" w:rsidP="00646EC3">
      <w:pPr>
        <w:tabs>
          <w:tab w:val="left" w:pos="720"/>
        </w:tabs>
        <w:rPr>
          <w:rFonts w:ascii="Bookman Old Style" w:hAnsi="Bookman Old Style"/>
          <w:szCs w:val="24"/>
        </w:rPr>
      </w:pPr>
      <w:r w:rsidRPr="00646EC3">
        <w:rPr>
          <w:rFonts w:ascii="Bookman Old Style" w:hAnsi="Bookman Old Style" w:cs="Times"/>
          <w:bCs/>
          <w:szCs w:val="24"/>
        </w:rPr>
        <w:t xml:space="preserve">6. </w:t>
      </w:r>
      <w:r w:rsidR="00B83AB6">
        <w:rPr>
          <w:rFonts w:ascii="Bookman Old Style" w:hAnsi="Bookman Old Style" w:cs="Times"/>
          <w:bCs/>
          <w:szCs w:val="24"/>
        </w:rPr>
        <w:tab/>
      </w:r>
      <w:r w:rsidR="003F43D4" w:rsidRPr="00646EC3">
        <w:rPr>
          <w:rFonts w:ascii="Bookman Old Style" w:hAnsi="Bookman Old Style" w:cs="Times"/>
          <w:bCs/>
          <w:szCs w:val="24"/>
        </w:rPr>
        <w:t>“</w:t>
      </w:r>
      <w:r w:rsidR="003F43D4" w:rsidRPr="00646EC3">
        <w:rPr>
          <w:rFonts w:ascii="Bookman Old Style" w:hAnsi="Bookman Old Style"/>
          <w:szCs w:val="24"/>
        </w:rPr>
        <w:t>Ethnographies of Place and Space: Culture, Politics, and Ide</w:t>
      </w:r>
      <w:r w:rsidR="009B67D6" w:rsidRPr="00646EC3">
        <w:rPr>
          <w:rFonts w:ascii="Bookman Old Style" w:hAnsi="Bookman Old Style"/>
          <w:szCs w:val="24"/>
        </w:rPr>
        <w:t xml:space="preserve">ntity in Urban </w:t>
      </w:r>
      <w:r w:rsidR="003F43D4" w:rsidRPr="00646EC3">
        <w:rPr>
          <w:rFonts w:ascii="Bookman Old Style" w:hAnsi="Bookman Old Style"/>
          <w:szCs w:val="24"/>
        </w:rPr>
        <w:t>Mexico,” invited panel organized f</w:t>
      </w:r>
      <w:r w:rsidR="009B67D6" w:rsidRPr="00646EC3">
        <w:rPr>
          <w:rFonts w:ascii="Bookman Old Style" w:hAnsi="Bookman Old Style"/>
          <w:szCs w:val="24"/>
        </w:rPr>
        <w:t xml:space="preserve">or the annual meeting of the </w:t>
      </w:r>
      <w:r w:rsidR="003F43D4" w:rsidRPr="00646EC3">
        <w:rPr>
          <w:rFonts w:ascii="Bookman Old Style" w:hAnsi="Bookman Old Style"/>
          <w:szCs w:val="24"/>
        </w:rPr>
        <w:t>American Anthropological Association, November 13-18, 2012.</w:t>
      </w:r>
    </w:p>
    <w:p w14:paraId="70FD98E7" w14:textId="77777777" w:rsidR="003F43D4" w:rsidRPr="00646EC3" w:rsidRDefault="003F43D4" w:rsidP="00646EC3">
      <w:pPr>
        <w:tabs>
          <w:tab w:val="left" w:pos="720"/>
        </w:tabs>
        <w:rPr>
          <w:rFonts w:ascii="Bookman Old Style" w:hAnsi="Bookman Old Style"/>
          <w:szCs w:val="24"/>
        </w:rPr>
      </w:pPr>
    </w:p>
    <w:p w14:paraId="4BDFC317" w14:textId="200AF58D" w:rsidR="003F43D4" w:rsidRPr="00646EC3" w:rsidRDefault="009B67D6" w:rsidP="00646EC3">
      <w:pPr>
        <w:tabs>
          <w:tab w:val="left" w:pos="720"/>
        </w:tabs>
        <w:rPr>
          <w:rFonts w:ascii="Bookman Old Style" w:hAnsi="Bookman Old Style"/>
          <w:szCs w:val="24"/>
        </w:rPr>
      </w:pPr>
      <w:r w:rsidRPr="00646EC3">
        <w:rPr>
          <w:rFonts w:ascii="Bookman Old Style" w:hAnsi="Bookman Old Style"/>
          <w:bCs/>
          <w:szCs w:val="24"/>
        </w:rPr>
        <w:t xml:space="preserve">5. </w:t>
      </w:r>
      <w:r w:rsidR="00B83AB6">
        <w:rPr>
          <w:rFonts w:ascii="Bookman Old Style" w:hAnsi="Bookman Old Style"/>
          <w:bCs/>
          <w:szCs w:val="24"/>
        </w:rPr>
        <w:tab/>
      </w:r>
      <w:r w:rsidR="003F43D4" w:rsidRPr="00646EC3">
        <w:rPr>
          <w:rFonts w:ascii="Bookman Old Style" w:hAnsi="Bookman Old Style"/>
          <w:bCs/>
          <w:szCs w:val="24"/>
        </w:rPr>
        <w:t>“</w:t>
      </w:r>
      <w:r w:rsidR="003F43D4" w:rsidRPr="00646EC3">
        <w:rPr>
          <w:rFonts w:ascii="Bookman Old Style" w:hAnsi="Bookman Old Style"/>
          <w:szCs w:val="24"/>
        </w:rPr>
        <w:t>Gender and Sustainability Symposium,” Institute</w:t>
      </w:r>
      <w:r w:rsidRPr="00646EC3">
        <w:rPr>
          <w:rFonts w:ascii="Bookman Old Style" w:hAnsi="Bookman Old Style"/>
          <w:szCs w:val="24"/>
        </w:rPr>
        <w:t xml:space="preserve"> for Humanities Research,</w:t>
      </w:r>
      <w:r w:rsidR="00032940" w:rsidRPr="00646EC3">
        <w:rPr>
          <w:rFonts w:ascii="Bookman Old Style" w:hAnsi="Bookman Old Style"/>
          <w:szCs w:val="24"/>
        </w:rPr>
        <w:t xml:space="preserve"> </w:t>
      </w:r>
      <w:r w:rsidR="003F43D4" w:rsidRPr="00646EC3">
        <w:rPr>
          <w:rFonts w:ascii="Bookman Old Style" w:hAnsi="Bookman Old Style"/>
          <w:szCs w:val="24"/>
        </w:rPr>
        <w:t>Arizona State University, February 22, 2013.</w:t>
      </w:r>
    </w:p>
    <w:p w14:paraId="624C15DB" w14:textId="77777777" w:rsidR="003F43D4" w:rsidRPr="00646EC3" w:rsidRDefault="003F43D4" w:rsidP="00646EC3">
      <w:pPr>
        <w:tabs>
          <w:tab w:val="left" w:pos="720"/>
        </w:tabs>
        <w:rPr>
          <w:rFonts w:ascii="Bookman Old Style" w:hAnsi="Bookman Old Style"/>
          <w:szCs w:val="24"/>
        </w:rPr>
      </w:pPr>
    </w:p>
    <w:p w14:paraId="1BEF5DDC" w14:textId="5F913566" w:rsidR="003F43D4" w:rsidRPr="00646EC3" w:rsidRDefault="003F43D4" w:rsidP="00646EC3">
      <w:pPr>
        <w:pStyle w:val="ListParagraph"/>
        <w:numPr>
          <w:ilvl w:val="0"/>
          <w:numId w:val="21"/>
        </w:numPr>
        <w:tabs>
          <w:tab w:val="left" w:pos="720"/>
        </w:tabs>
        <w:ind w:left="0" w:firstLine="0"/>
        <w:rPr>
          <w:rFonts w:ascii="Bookman Old Style" w:hAnsi="Bookman Old Style"/>
          <w:szCs w:val="24"/>
        </w:rPr>
      </w:pPr>
      <w:r w:rsidRPr="00646EC3">
        <w:rPr>
          <w:rFonts w:ascii="Bookman Old Style" w:hAnsi="Bookman Old Style"/>
          <w:szCs w:val="24"/>
        </w:rPr>
        <w:t>“The Political Ecology of Neoliberalism,” a panel orga</w:t>
      </w:r>
      <w:r w:rsidR="009B67D6" w:rsidRPr="00646EC3">
        <w:rPr>
          <w:rFonts w:ascii="Bookman Old Style" w:hAnsi="Bookman Old Style"/>
          <w:szCs w:val="24"/>
        </w:rPr>
        <w:t xml:space="preserve">nized for the annual </w:t>
      </w:r>
      <w:r w:rsidRPr="00646EC3">
        <w:rPr>
          <w:rFonts w:ascii="Bookman Old Style" w:hAnsi="Bookman Old Style"/>
          <w:szCs w:val="24"/>
        </w:rPr>
        <w:t>Meeting of the Society for Applied Anthropology, Merida, Mexico, March 24-27, 2010</w:t>
      </w:r>
      <w:r w:rsidR="00782429">
        <w:rPr>
          <w:rFonts w:ascii="Bookman Old Style" w:hAnsi="Bookman Old Style"/>
          <w:szCs w:val="24"/>
        </w:rPr>
        <w:t>.</w:t>
      </w:r>
    </w:p>
    <w:p w14:paraId="48F07898" w14:textId="77777777" w:rsidR="003F43D4" w:rsidRPr="00646EC3" w:rsidRDefault="003F43D4" w:rsidP="00646EC3">
      <w:pPr>
        <w:tabs>
          <w:tab w:val="left" w:pos="450"/>
          <w:tab w:val="left" w:pos="720"/>
        </w:tabs>
        <w:rPr>
          <w:rFonts w:ascii="Bookman Old Style" w:hAnsi="Bookman Old Style"/>
          <w:szCs w:val="24"/>
        </w:rPr>
      </w:pPr>
    </w:p>
    <w:p w14:paraId="4C4F377C" w14:textId="6561BCC0" w:rsidR="003F43D4" w:rsidRPr="00646EC3" w:rsidRDefault="003F43D4" w:rsidP="00646EC3">
      <w:pPr>
        <w:tabs>
          <w:tab w:val="left" w:pos="450"/>
          <w:tab w:val="left" w:pos="720"/>
          <w:tab w:val="left" w:pos="1170"/>
        </w:tabs>
        <w:rPr>
          <w:rFonts w:ascii="Bookman Old Style" w:hAnsi="Bookman Old Style"/>
          <w:szCs w:val="24"/>
        </w:rPr>
      </w:pPr>
      <w:r w:rsidRPr="00646EC3">
        <w:rPr>
          <w:rFonts w:ascii="Bookman Old Style" w:hAnsi="Bookman Old Style"/>
          <w:szCs w:val="24"/>
        </w:rPr>
        <w:t>3</w:t>
      </w:r>
      <w:r w:rsidR="009B67D6" w:rsidRPr="00646EC3">
        <w:rPr>
          <w:rFonts w:ascii="Bookman Old Style" w:hAnsi="Bookman Old Style"/>
          <w:szCs w:val="24"/>
        </w:rPr>
        <w:t xml:space="preserve">. </w:t>
      </w:r>
      <w:r w:rsidR="00B83AB6">
        <w:rPr>
          <w:rFonts w:ascii="Bookman Old Style" w:hAnsi="Bookman Old Style"/>
          <w:szCs w:val="24"/>
        </w:rPr>
        <w:tab/>
      </w:r>
      <w:r w:rsidRPr="00646EC3">
        <w:rPr>
          <w:rFonts w:ascii="Bookman Old Style" w:hAnsi="Bookman Old Style"/>
          <w:szCs w:val="24"/>
        </w:rPr>
        <w:t>“Workshop on Gender Studies,” School of Social Sciences. Autonomous University of Sinaloa, Mexico. June 2008.</w:t>
      </w:r>
    </w:p>
    <w:p w14:paraId="161068D7" w14:textId="77777777" w:rsidR="003F43D4" w:rsidRPr="00646EC3" w:rsidRDefault="003F43D4" w:rsidP="00646EC3">
      <w:pPr>
        <w:tabs>
          <w:tab w:val="left" w:pos="720"/>
        </w:tabs>
        <w:rPr>
          <w:rFonts w:ascii="Bookman Old Style" w:hAnsi="Bookman Old Style"/>
          <w:szCs w:val="24"/>
        </w:rPr>
      </w:pPr>
    </w:p>
    <w:p w14:paraId="0E92BCF3" w14:textId="3643E2D4" w:rsidR="003F43D4" w:rsidRPr="00646EC3" w:rsidRDefault="009B67D6" w:rsidP="00646EC3">
      <w:pPr>
        <w:tabs>
          <w:tab w:val="left" w:pos="720"/>
        </w:tabs>
        <w:rPr>
          <w:rFonts w:ascii="Bookman Old Style" w:hAnsi="Bookman Old Style"/>
          <w:szCs w:val="24"/>
        </w:rPr>
      </w:pPr>
      <w:r w:rsidRPr="00646EC3">
        <w:rPr>
          <w:rFonts w:ascii="Bookman Old Style" w:hAnsi="Bookman Old Style"/>
          <w:szCs w:val="24"/>
        </w:rPr>
        <w:t xml:space="preserve">2. </w:t>
      </w:r>
      <w:r w:rsidR="00B83AB6">
        <w:rPr>
          <w:rFonts w:ascii="Bookman Old Style" w:hAnsi="Bookman Old Style"/>
          <w:szCs w:val="24"/>
        </w:rPr>
        <w:tab/>
      </w:r>
      <w:r w:rsidR="003F43D4" w:rsidRPr="00646EC3">
        <w:rPr>
          <w:rFonts w:ascii="Bookman Old Style" w:hAnsi="Bookman Old Style"/>
          <w:szCs w:val="24"/>
        </w:rPr>
        <w:t>“Feminist Political Ecology”, a panel organized</w:t>
      </w:r>
      <w:r w:rsidRPr="00646EC3">
        <w:rPr>
          <w:rFonts w:ascii="Bookman Old Style" w:hAnsi="Bookman Old Style"/>
          <w:szCs w:val="24"/>
        </w:rPr>
        <w:t xml:space="preserve"> for the annual meetings of the S</w:t>
      </w:r>
      <w:r w:rsidR="003F43D4" w:rsidRPr="00646EC3">
        <w:rPr>
          <w:rFonts w:ascii="Bookman Old Style" w:hAnsi="Bookman Old Style"/>
          <w:szCs w:val="24"/>
        </w:rPr>
        <w:t>ociety for Applied Anthropology, Tampa, Florida, March 28-31, 2007.</w:t>
      </w:r>
    </w:p>
    <w:p w14:paraId="2E677CA3" w14:textId="77777777" w:rsidR="003F43D4" w:rsidRPr="00646EC3" w:rsidRDefault="003F43D4" w:rsidP="00646EC3">
      <w:pPr>
        <w:tabs>
          <w:tab w:val="left" w:pos="720"/>
        </w:tabs>
        <w:rPr>
          <w:rFonts w:ascii="Bookman Old Style" w:hAnsi="Bookman Old Style"/>
          <w:szCs w:val="24"/>
        </w:rPr>
      </w:pPr>
    </w:p>
    <w:p w14:paraId="53254232" w14:textId="7601987D" w:rsidR="00E822B1" w:rsidRPr="00646EC3" w:rsidRDefault="009B67D6" w:rsidP="00646EC3">
      <w:pPr>
        <w:tabs>
          <w:tab w:val="left" w:pos="720"/>
        </w:tabs>
        <w:rPr>
          <w:rFonts w:ascii="Bookman Old Style" w:hAnsi="Bookman Old Style"/>
          <w:szCs w:val="24"/>
        </w:rPr>
      </w:pPr>
      <w:r w:rsidRPr="00646EC3">
        <w:rPr>
          <w:rFonts w:ascii="Bookman Old Style" w:hAnsi="Bookman Old Style"/>
          <w:szCs w:val="24"/>
        </w:rPr>
        <w:t xml:space="preserve">1. </w:t>
      </w:r>
      <w:r w:rsidR="00B83AB6">
        <w:rPr>
          <w:rFonts w:ascii="Bookman Old Style" w:hAnsi="Bookman Old Style"/>
          <w:szCs w:val="24"/>
        </w:rPr>
        <w:tab/>
      </w:r>
      <w:r w:rsidR="003F43D4" w:rsidRPr="00646EC3">
        <w:rPr>
          <w:rFonts w:ascii="Bookman Old Style" w:hAnsi="Bookman Old Style"/>
          <w:szCs w:val="24"/>
        </w:rPr>
        <w:t>“Gender and Sustainability,” a panel organized for the annual meeting of the American Anthropological Association, 2007</w:t>
      </w:r>
      <w:r w:rsidR="00852011" w:rsidRPr="00646EC3">
        <w:rPr>
          <w:rFonts w:ascii="Bookman Old Style" w:hAnsi="Bookman Old Style"/>
          <w:szCs w:val="24"/>
        </w:rPr>
        <w:t>.</w:t>
      </w:r>
    </w:p>
    <w:p w14:paraId="7E030777" w14:textId="77777777" w:rsidR="00513409" w:rsidRPr="009B67D6" w:rsidRDefault="00513409" w:rsidP="003F086C">
      <w:pPr>
        <w:rPr>
          <w:rFonts w:ascii="Bookman Old Style" w:hAnsi="Bookman Old Style"/>
          <w:b/>
          <w:sz w:val="28"/>
          <w:szCs w:val="28"/>
        </w:rPr>
      </w:pPr>
    </w:p>
    <w:p w14:paraId="55424D40" w14:textId="69D546B2" w:rsidR="00D84835" w:rsidRDefault="00D84835" w:rsidP="003F086C">
      <w:pPr>
        <w:ind w:hanging="270"/>
        <w:rPr>
          <w:rFonts w:ascii="Bookman Old Style" w:hAnsi="Bookman Old Style"/>
          <w:b/>
          <w:sz w:val="28"/>
          <w:szCs w:val="28"/>
        </w:rPr>
      </w:pPr>
      <w:r w:rsidRPr="009B67D6">
        <w:rPr>
          <w:rFonts w:ascii="Bookman Old Style" w:hAnsi="Bookman Old Style"/>
          <w:b/>
          <w:sz w:val="28"/>
          <w:szCs w:val="28"/>
        </w:rPr>
        <w:t>SERVICE TO PROFESSIONAL ORGANIZATIONS</w:t>
      </w:r>
    </w:p>
    <w:p w14:paraId="3605FD32" w14:textId="77777777" w:rsidR="005C0120" w:rsidRDefault="005C0120" w:rsidP="003F086C">
      <w:pPr>
        <w:ind w:hanging="270"/>
        <w:rPr>
          <w:rFonts w:ascii="Bookman Old Style" w:hAnsi="Bookman Old Style"/>
          <w:b/>
          <w:sz w:val="28"/>
          <w:szCs w:val="28"/>
        </w:rPr>
      </w:pPr>
    </w:p>
    <w:p w14:paraId="34CE3613" w14:textId="53BE9C24" w:rsidR="00E573C3" w:rsidRPr="00E573C3" w:rsidRDefault="00E573C3" w:rsidP="003F086C">
      <w:pPr>
        <w:ind w:hanging="270"/>
        <w:rPr>
          <w:rFonts w:ascii="Bookman Old Style" w:hAnsi="Bookman Old Style"/>
          <w:b/>
          <w:szCs w:val="24"/>
        </w:rPr>
      </w:pPr>
      <w:r>
        <w:rPr>
          <w:rFonts w:ascii="Bookman Old Style" w:hAnsi="Bookman Old Style"/>
          <w:b/>
          <w:sz w:val="28"/>
          <w:szCs w:val="28"/>
        </w:rPr>
        <w:t xml:space="preserve">   </w:t>
      </w:r>
      <w:r w:rsidRPr="005C0120">
        <w:rPr>
          <w:rFonts w:ascii="Bookman Old Style" w:hAnsi="Bookman Old Style"/>
          <w:b/>
          <w:szCs w:val="24"/>
          <w:highlight w:val="yellow"/>
        </w:rPr>
        <w:t xml:space="preserve">Member: </w:t>
      </w:r>
      <w:r w:rsidRPr="005C0120">
        <w:rPr>
          <w:rFonts w:ascii="Bookman Old Style" w:hAnsi="Bookman Old Style"/>
          <w:szCs w:val="24"/>
          <w:highlight w:val="yellow"/>
        </w:rPr>
        <w:t>Michael Kearney Annual Lecture Committee, Society for Applied Anthropology, 2021-2022</w:t>
      </w:r>
      <w:r>
        <w:rPr>
          <w:rFonts w:ascii="Bookman Old Style" w:hAnsi="Bookman Old Style"/>
          <w:szCs w:val="24"/>
        </w:rPr>
        <w:t>.</w:t>
      </w:r>
    </w:p>
    <w:p w14:paraId="473C6035" w14:textId="77777777" w:rsidR="00644D91" w:rsidRDefault="00644D91" w:rsidP="003F086C">
      <w:pPr>
        <w:ind w:hanging="270"/>
        <w:rPr>
          <w:rFonts w:ascii="Bookman Old Style" w:hAnsi="Bookman Old Style"/>
          <w:b/>
          <w:sz w:val="28"/>
          <w:szCs w:val="28"/>
        </w:rPr>
      </w:pPr>
    </w:p>
    <w:p w14:paraId="5C4C1F64" w14:textId="36C0C697" w:rsidR="00D73F5F" w:rsidRPr="006F3939" w:rsidRDefault="006F3939" w:rsidP="00646EC3">
      <w:pPr>
        <w:rPr>
          <w:rFonts w:ascii="Bookman Old Style" w:hAnsi="Bookman Old Style"/>
          <w:bCs/>
          <w:szCs w:val="24"/>
          <w:highlight w:val="yellow"/>
        </w:rPr>
      </w:pPr>
      <w:r w:rsidRPr="006F3939">
        <w:rPr>
          <w:rFonts w:ascii="Bookman Old Style" w:hAnsi="Bookman Old Style"/>
          <w:b/>
          <w:bCs/>
          <w:szCs w:val="24"/>
          <w:highlight w:val="yellow"/>
        </w:rPr>
        <w:t>Member</w:t>
      </w:r>
      <w:r>
        <w:rPr>
          <w:rFonts w:ascii="Bookman Old Style" w:hAnsi="Bookman Old Style"/>
          <w:bCs/>
          <w:szCs w:val="24"/>
          <w:highlight w:val="yellow"/>
        </w:rPr>
        <w:t xml:space="preserve">: </w:t>
      </w:r>
      <w:r w:rsidR="00CD53B9" w:rsidRPr="00780FF4">
        <w:rPr>
          <w:rFonts w:ascii="Bookman Old Style" w:hAnsi="Bookman Old Style"/>
          <w:bCs/>
          <w:szCs w:val="24"/>
          <w:highlight w:val="yellow"/>
        </w:rPr>
        <w:t xml:space="preserve">Society for Applied Anthropology, Nominations and Elections Committee, </w:t>
      </w:r>
      <w:r w:rsidR="00CD53B9" w:rsidRPr="006F3939">
        <w:rPr>
          <w:rFonts w:ascii="Bookman Old Style" w:hAnsi="Bookman Old Style"/>
          <w:bCs/>
          <w:szCs w:val="24"/>
          <w:highlight w:val="yellow"/>
        </w:rPr>
        <w:t>2020-2022.</w:t>
      </w:r>
    </w:p>
    <w:p w14:paraId="36EFBF60" w14:textId="268D84F7" w:rsidR="00B85ADA" w:rsidRDefault="00B85ADA" w:rsidP="00646EC3">
      <w:pPr>
        <w:rPr>
          <w:rFonts w:ascii="Bookman Old Style" w:hAnsi="Bookman Old Style"/>
          <w:b/>
          <w:bCs/>
          <w:szCs w:val="24"/>
          <w:highlight w:val="yellow"/>
        </w:rPr>
      </w:pPr>
    </w:p>
    <w:p w14:paraId="0ED23068" w14:textId="38BE8164" w:rsidR="00B85ADA" w:rsidRPr="00B85ADA" w:rsidRDefault="006F3939" w:rsidP="00B85ADA">
      <w:pPr>
        <w:rPr>
          <w:rFonts w:ascii="Bookman Old Style" w:eastAsia="Times New Roman" w:hAnsi="Bookman Old Style"/>
          <w:szCs w:val="24"/>
        </w:rPr>
      </w:pPr>
      <w:r w:rsidRPr="006F3939">
        <w:rPr>
          <w:rFonts w:ascii="Bookman Old Style" w:hAnsi="Bookman Old Style"/>
          <w:b/>
          <w:bCs/>
          <w:szCs w:val="24"/>
          <w:highlight w:val="yellow"/>
        </w:rPr>
        <w:t>Chair:</w:t>
      </w:r>
      <w:r>
        <w:rPr>
          <w:rFonts w:ascii="Bookman Old Style" w:hAnsi="Bookman Old Style"/>
          <w:bCs/>
          <w:szCs w:val="24"/>
          <w:highlight w:val="yellow"/>
        </w:rPr>
        <w:t xml:space="preserve"> </w:t>
      </w:r>
      <w:r w:rsidR="00B85ADA" w:rsidRPr="00094DBA">
        <w:rPr>
          <w:rFonts w:ascii="Bookman Old Style" w:hAnsi="Bookman Old Style"/>
          <w:bCs/>
          <w:szCs w:val="24"/>
          <w:highlight w:val="yellow"/>
        </w:rPr>
        <w:t>Association of Latina and Latino Anthropologists of the American Anthropological Association,</w:t>
      </w:r>
      <w:r w:rsidR="00B85ADA">
        <w:rPr>
          <w:rFonts w:ascii="Bookman Old Style" w:hAnsi="Bookman Old Style"/>
          <w:b/>
          <w:bCs/>
          <w:szCs w:val="24"/>
          <w:highlight w:val="yellow"/>
        </w:rPr>
        <w:t xml:space="preserve"> </w:t>
      </w:r>
      <w:r w:rsidR="00B85ADA" w:rsidRPr="00B85ADA">
        <w:rPr>
          <w:rFonts w:ascii="Bookman Old Style" w:eastAsia="Times New Roman" w:hAnsi="Bookman Old Style"/>
          <w:color w:val="000000"/>
          <w:szCs w:val="24"/>
        </w:rPr>
        <w:t>ALLA Outstanding Scholarship and Engagement Awar</w:t>
      </w:r>
      <w:r w:rsidR="00094DBA">
        <w:rPr>
          <w:rFonts w:ascii="Bookman Old Style" w:eastAsia="Times New Roman" w:hAnsi="Bookman Old Style"/>
          <w:color w:val="000000"/>
          <w:szCs w:val="24"/>
        </w:rPr>
        <w:t>d Committee, January 2021-present.</w:t>
      </w:r>
    </w:p>
    <w:p w14:paraId="54F472A2" w14:textId="40DE8F69" w:rsidR="002A665C" w:rsidRDefault="002A665C" w:rsidP="00646EC3">
      <w:pPr>
        <w:rPr>
          <w:rFonts w:ascii="Bookman Old Style" w:hAnsi="Bookman Old Style"/>
          <w:b/>
          <w:bCs/>
          <w:szCs w:val="24"/>
        </w:rPr>
      </w:pPr>
    </w:p>
    <w:p w14:paraId="353091D3" w14:textId="54381E6C" w:rsidR="002A665C" w:rsidRPr="002A665C" w:rsidRDefault="006F3939" w:rsidP="00646EC3">
      <w:pPr>
        <w:rPr>
          <w:rFonts w:ascii="Bookman Old Style" w:hAnsi="Bookman Old Style"/>
          <w:bCs/>
          <w:szCs w:val="24"/>
        </w:rPr>
      </w:pPr>
      <w:r w:rsidRPr="005C0120">
        <w:rPr>
          <w:rFonts w:ascii="Bookman Old Style" w:hAnsi="Bookman Old Style"/>
          <w:b/>
          <w:bCs/>
          <w:szCs w:val="24"/>
          <w:highlight w:val="yellow"/>
        </w:rPr>
        <w:t>External Reviewer</w:t>
      </w:r>
      <w:r w:rsidR="00E573C3" w:rsidRPr="005C0120">
        <w:rPr>
          <w:rFonts w:ascii="Bookman Old Style" w:hAnsi="Bookman Old Style"/>
          <w:b/>
          <w:bCs/>
          <w:szCs w:val="24"/>
          <w:highlight w:val="yellow"/>
        </w:rPr>
        <w:t>:</w:t>
      </w:r>
      <w:r w:rsidRPr="005C0120">
        <w:rPr>
          <w:rFonts w:ascii="Bookman Old Style" w:hAnsi="Bookman Old Style"/>
          <w:bCs/>
          <w:szCs w:val="24"/>
          <w:highlight w:val="yellow"/>
        </w:rPr>
        <w:t xml:space="preserve"> </w:t>
      </w:r>
      <w:r w:rsidR="002A665C" w:rsidRPr="005C0120">
        <w:rPr>
          <w:rFonts w:ascii="Bookman Old Style" w:hAnsi="Bookman Old Style"/>
          <w:bCs/>
          <w:szCs w:val="24"/>
          <w:highlight w:val="yellow"/>
        </w:rPr>
        <w:t>Tenure and Promotion File, (Dr. Cindy Grace-McCaskey),</w:t>
      </w:r>
      <w:r w:rsidR="002A665C" w:rsidRPr="002A665C">
        <w:rPr>
          <w:rFonts w:ascii="Bookman Old Style" w:hAnsi="Bookman Old Style"/>
          <w:bCs/>
          <w:szCs w:val="24"/>
        </w:rPr>
        <w:t xml:space="preserve"> </w:t>
      </w:r>
      <w:r w:rsidR="002A665C" w:rsidRPr="005C0120">
        <w:rPr>
          <w:rFonts w:ascii="Bookman Old Style" w:hAnsi="Bookman Old Style"/>
          <w:bCs/>
          <w:szCs w:val="24"/>
          <w:highlight w:val="yellow"/>
        </w:rPr>
        <w:t>Department of Anthropology, East Carolina University, September 2021.</w:t>
      </w:r>
    </w:p>
    <w:p w14:paraId="665861B7" w14:textId="77777777" w:rsidR="00D73F5F" w:rsidRPr="002A665C" w:rsidRDefault="00D73F5F" w:rsidP="00646EC3">
      <w:pPr>
        <w:rPr>
          <w:rFonts w:ascii="Bookman Old Style" w:hAnsi="Bookman Old Style"/>
          <w:bCs/>
          <w:szCs w:val="24"/>
        </w:rPr>
      </w:pPr>
    </w:p>
    <w:p w14:paraId="6B9A752D" w14:textId="6F5D38C9" w:rsidR="008E2ED5" w:rsidRPr="005C0120" w:rsidRDefault="00A50B31" w:rsidP="00646EC3">
      <w:pPr>
        <w:rPr>
          <w:rFonts w:ascii="Bookman Old Style" w:hAnsi="Bookman Old Style"/>
          <w:szCs w:val="24"/>
        </w:rPr>
      </w:pPr>
      <w:r w:rsidRPr="005C0120">
        <w:rPr>
          <w:rFonts w:ascii="Bookman Old Style" w:hAnsi="Bookman Old Style"/>
          <w:b/>
          <w:bCs/>
          <w:szCs w:val="24"/>
        </w:rPr>
        <w:t>Abstract Reviewer</w:t>
      </w:r>
      <w:r w:rsidRPr="005C0120">
        <w:rPr>
          <w:rFonts w:ascii="Bookman Old Style" w:hAnsi="Bookman Old Style"/>
          <w:szCs w:val="24"/>
        </w:rPr>
        <w:t xml:space="preserve">: </w:t>
      </w:r>
      <w:r w:rsidR="008E2ED5" w:rsidRPr="005C0120">
        <w:rPr>
          <w:rFonts w:ascii="Bookman Old Style" w:hAnsi="Bookman Old Style"/>
          <w:szCs w:val="24"/>
        </w:rPr>
        <w:t>American Association for the Advancement of Science, for 2020 Annual Meeting.</w:t>
      </w:r>
    </w:p>
    <w:p w14:paraId="5876731C" w14:textId="77777777" w:rsidR="000317B2" w:rsidRPr="005C0120" w:rsidRDefault="00DF471D" w:rsidP="003F086C">
      <w:pPr>
        <w:ind w:hanging="270"/>
        <w:rPr>
          <w:rFonts w:ascii="Bookman Old Style" w:hAnsi="Bookman Old Style"/>
          <w:szCs w:val="24"/>
        </w:rPr>
      </w:pPr>
      <w:r w:rsidRPr="005C0120">
        <w:rPr>
          <w:rFonts w:ascii="Bookman Old Style" w:hAnsi="Bookman Old Style"/>
          <w:szCs w:val="24"/>
        </w:rPr>
        <w:tab/>
      </w:r>
    </w:p>
    <w:p w14:paraId="4CB40490" w14:textId="10E38AB1" w:rsidR="00145BF1" w:rsidRPr="005C0120" w:rsidRDefault="00DF471D" w:rsidP="00646EC3">
      <w:pPr>
        <w:rPr>
          <w:rFonts w:ascii="Bookman Old Style" w:hAnsi="Bookman Old Style"/>
          <w:szCs w:val="24"/>
        </w:rPr>
      </w:pPr>
      <w:r w:rsidRPr="005C0120">
        <w:rPr>
          <w:rFonts w:ascii="Bookman Old Style" w:hAnsi="Bookman Old Style"/>
          <w:b/>
          <w:bCs/>
          <w:szCs w:val="24"/>
        </w:rPr>
        <w:t>Member</w:t>
      </w:r>
      <w:r w:rsidR="00A50B31" w:rsidRPr="005C0120">
        <w:rPr>
          <w:rFonts w:ascii="Bookman Old Style" w:hAnsi="Bookman Old Style"/>
          <w:b/>
          <w:bCs/>
          <w:szCs w:val="24"/>
        </w:rPr>
        <w:t>:</w:t>
      </w:r>
      <w:r w:rsidRPr="005C0120">
        <w:rPr>
          <w:rFonts w:ascii="Bookman Old Style" w:hAnsi="Bookman Old Style"/>
          <w:szCs w:val="24"/>
        </w:rPr>
        <w:t xml:space="preserve"> Michael Kearney Annual Lecture Committee, Society for Applied Anthropology (2020-202</w:t>
      </w:r>
      <w:r w:rsidR="005C0120" w:rsidRPr="005C0120">
        <w:rPr>
          <w:rFonts w:ascii="Bookman Old Style" w:hAnsi="Bookman Old Style"/>
          <w:szCs w:val="24"/>
        </w:rPr>
        <w:t>1</w:t>
      </w:r>
      <w:r w:rsidRPr="005C0120">
        <w:rPr>
          <w:rFonts w:ascii="Bookman Old Style" w:hAnsi="Bookman Old Style"/>
          <w:szCs w:val="24"/>
        </w:rPr>
        <w:t>)</w:t>
      </w:r>
      <w:r w:rsidR="00A50B31" w:rsidRPr="005C0120">
        <w:rPr>
          <w:rFonts w:ascii="Bookman Old Style" w:hAnsi="Bookman Old Style"/>
          <w:szCs w:val="24"/>
        </w:rPr>
        <w:t>.</w:t>
      </w:r>
    </w:p>
    <w:p w14:paraId="2BF6B6E3" w14:textId="77777777" w:rsidR="000317B2" w:rsidRPr="005C0120" w:rsidRDefault="000317B2" w:rsidP="00A50B31">
      <w:pPr>
        <w:rPr>
          <w:rFonts w:ascii="Bookman Old Style" w:hAnsi="Bookman Old Style"/>
          <w:b/>
          <w:bCs/>
          <w:szCs w:val="24"/>
        </w:rPr>
      </w:pPr>
    </w:p>
    <w:p w14:paraId="2D430BE7" w14:textId="6CCD119A" w:rsidR="00CA794C" w:rsidRPr="005C0120" w:rsidRDefault="008E2ED5" w:rsidP="00646EC3">
      <w:pPr>
        <w:rPr>
          <w:rFonts w:ascii="Bookman Old Style" w:hAnsi="Bookman Old Style"/>
          <w:szCs w:val="24"/>
        </w:rPr>
      </w:pPr>
      <w:r w:rsidRPr="005C0120">
        <w:rPr>
          <w:rFonts w:ascii="Bookman Old Style" w:hAnsi="Bookman Old Style"/>
          <w:b/>
          <w:bCs/>
          <w:szCs w:val="24"/>
        </w:rPr>
        <w:t>President</w:t>
      </w:r>
      <w:r w:rsidR="00A50B31" w:rsidRPr="005C0120">
        <w:rPr>
          <w:rFonts w:ascii="Bookman Old Style" w:hAnsi="Bookman Old Style"/>
          <w:szCs w:val="24"/>
        </w:rPr>
        <w:t>:</w:t>
      </w:r>
      <w:r w:rsidRPr="005C0120">
        <w:rPr>
          <w:rFonts w:ascii="Bookman Old Style" w:hAnsi="Bookman Old Style"/>
          <w:szCs w:val="24"/>
        </w:rPr>
        <w:t xml:space="preserve"> Association of Latina and Latino Anthropologists (American Anthropological Association), 2018-2020.</w:t>
      </w:r>
    </w:p>
    <w:p w14:paraId="5EB3C138" w14:textId="77777777" w:rsidR="000317B2" w:rsidRPr="005C0120" w:rsidRDefault="000317B2" w:rsidP="00A50B31">
      <w:pPr>
        <w:rPr>
          <w:rFonts w:ascii="Bookman Old Style" w:hAnsi="Bookman Old Style"/>
          <w:b/>
          <w:bCs/>
          <w:szCs w:val="24"/>
        </w:rPr>
      </w:pPr>
    </w:p>
    <w:p w14:paraId="002C63CE" w14:textId="52EBE99A" w:rsidR="00D47A87" w:rsidRPr="00646EC3" w:rsidRDefault="00CA794C" w:rsidP="00646EC3">
      <w:pPr>
        <w:rPr>
          <w:rFonts w:ascii="Bookman Old Style" w:hAnsi="Bookman Old Style"/>
          <w:szCs w:val="24"/>
        </w:rPr>
      </w:pPr>
      <w:r w:rsidRPr="005C0120">
        <w:rPr>
          <w:rFonts w:ascii="Bookman Old Style" w:hAnsi="Bookman Old Style"/>
          <w:b/>
          <w:bCs/>
          <w:szCs w:val="24"/>
        </w:rPr>
        <w:t>President-Elect</w:t>
      </w:r>
      <w:r w:rsidR="00A50B31" w:rsidRPr="005C0120">
        <w:rPr>
          <w:rFonts w:ascii="Bookman Old Style" w:hAnsi="Bookman Old Style"/>
          <w:szCs w:val="24"/>
        </w:rPr>
        <w:t xml:space="preserve">: </w:t>
      </w:r>
      <w:r w:rsidR="00C71932" w:rsidRPr="005C0120">
        <w:rPr>
          <w:rFonts w:ascii="Bookman Old Style" w:hAnsi="Bookman Old Style"/>
          <w:szCs w:val="24"/>
        </w:rPr>
        <w:t>Association of Latina/Latino Anthropologists (American Anthropological Association), 2018.</w:t>
      </w:r>
    </w:p>
    <w:p w14:paraId="485EF2E5" w14:textId="77777777" w:rsidR="000317B2" w:rsidRDefault="000317B2" w:rsidP="003F086C">
      <w:pPr>
        <w:rPr>
          <w:rFonts w:ascii="Bookman Old Style" w:hAnsi="Bookman Old Style"/>
          <w:szCs w:val="24"/>
        </w:rPr>
      </w:pPr>
    </w:p>
    <w:p w14:paraId="41FD82DE" w14:textId="08C24763" w:rsidR="00A319B9" w:rsidRPr="00646EC3" w:rsidRDefault="00D47A87" w:rsidP="003F086C">
      <w:pPr>
        <w:rPr>
          <w:rFonts w:ascii="Bookman Old Style" w:hAnsi="Bookman Old Style"/>
          <w:szCs w:val="24"/>
        </w:rPr>
      </w:pPr>
      <w:r w:rsidRPr="00646EC3">
        <w:rPr>
          <w:rFonts w:ascii="Bookman Old Style" w:hAnsi="Bookman Old Style"/>
          <w:b/>
          <w:bCs/>
          <w:szCs w:val="24"/>
        </w:rPr>
        <w:t>Member</w:t>
      </w:r>
      <w:r w:rsidR="000317B2">
        <w:rPr>
          <w:rFonts w:ascii="Bookman Old Style" w:hAnsi="Bookman Old Style"/>
          <w:szCs w:val="24"/>
        </w:rPr>
        <w:t>:</w:t>
      </w:r>
      <w:r w:rsidRPr="00646EC3">
        <w:rPr>
          <w:rFonts w:ascii="Bookman Old Style" w:hAnsi="Bookman Old Style"/>
          <w:szCs w:val="24"/>
        </w:rPr>
        <w:t xml:space="preserve"> </w:t>
      </w:r>
      <w:r w:rsidRPr="00780FF4">
        <w:rPr>
          <w:rFonts w:ascii="Bookman Old Style" w:hAnsi="Bookman Old Style"/>
          <w:szCs w:val="24"/>
          <w:highlight w:val="yellow"/>
        </w:rPr>
        <w:t>Malinowski Award Committee, Society for Applied Anthropology (2016-</w:t>
      </w:r>
      <w:r w:rsidR="006F3939">
        <w:rPr>
          <w:rFonts w:ascii="Bookman Old Style" w:hAnsi="Bookman Old Style"/>
          <w:szCs w:val="24"/>
          <w:highlight w:val="yellow"/>
        </w:rPr>
        <w:t>2021</w:t>
      </w:r>
      <w:r w:rsidRPr="00780FF4">
        <w:rPr>
          <w:rFonts w:ascii="Bookman Old Style" w:hAnsi="Bookman Old Style"/>
          <w:szCs w:val="24"/>
          <w:highlight w:val="yellow"/>
        </w:rPr>
        <w:t>)</w:t>
      </w:r>
      <w:r w:rsidR="00A50B31" w:rsidRPr="00646EC3">
        <w:rPr>
          <w:rFonts w:ascii="Bookman Old Style" w:hAnsi="Bookman Old Style"/>
          <w:szCs w:val="24"/>
        </w:rPr>
        <w:t>.</w:t>
      </w:r>
    </w:p>
    <w:p w14:paraId="2BA708D4" w14:textId="77777777" w:rsidR="000317B2" w:rsidRDefault="000317B2" w:rsidP="003F086C">
      <w:pPr>
        <w:rPr>
          <w:rFonts w:ascii="Bookman Old Style" w:hAnsi="Bookman Old Style"/>
          <w:b/>
          <w:bCs/>
          <w:szCs w:val="24"/>
        </w:rPr>
      </w:pPr>
    </w:p>
    <w:p w14:paraId="35925EDC" w14:textId="38AE86FE" w:rsidR="005D77E0" w:rsidRPr="00646EC3" w:rsidRDefault="005D77E0" w:rsidP="003F086C">
      <w:pPr>
        <w:rPr>
          <w:rFonts w:ascii="Bookman Old Style" w:hAnsi="Bookman Old Style"/>
          <w:szCs w:val="24"/>
        </w:rPr>
      </w:pPr>
      <w:r w:rsidRPr="005C0120">
        <w:rPr>
          <w:rFonts w:ascii="Bookman Old Style" w:hAnsi="Bookman Old Style"/>
          <w:b/>
          <w:bCs/>
          <w:szCs w:val="24"/>
        </w:rPr>
        <w:t>Co-Chair</w:t>
      </w:r>
      <w:r w:rsidR="00A50B31" w:rsidRPr="005C0120">
        <w:rPr>
          <w:rFonts w:ascii="Bookman Old Style" w:hAnsi="Bookman Old Style"/>
          <w:b/>
          <w:bCs/>
          <w:szCs w:val="24"/>
        </w:rPr>
        <w:t>:</w:t>
      </w:r>
      <w:r w:rsidRPr="005C0120">
        <w:rPr>
          <w:rFonts w:ascii="Bookman Old Style" w:hAnsi="Bookman Old Style"/>
          <w:szCs w:val="24"/>
        </w:rPr>
        <w:t xml:space="preserve"> International Task Force. Society </w:t>
      </w:r>
      <w:r w:rsidR="002B7742" w:rsidRPr="005C0120">
        <w:rPr>
          <w:rFonts w:ascii="Bookman Old Style" w:hAnsi="Bookman Old Style"/>
          <w:szCs w:val="24"/>
        </w:rPr>
        <w:t>for Applied Anthropology, 2016-</w:t>
      </w:r>
      <w:r w:rsidR="00032940" w:rsidRPr="005C0120">
        <w:rPr>
          <w:rFonts w:ascii="Bookman Old Style" w:hAnsi="Bookman Old Style"/>
          <w:szCs w:val="24"/>
        </w:rPr>
        <w:t>201</w:t>
      </w:r>
      <w:r w:rsidR="00D368B5" w:rsidRPr="005C0120">
        <w:rPr>
          <w:rFonts w:ascii="Bookman Old Style" w:hAnsi="Bookman Old Style"/>
          <w:szCs w:val="24"/>
        </w:rPr>
        <w:t>8</w:t>
      </w:r>
      <w:r w:rsidRPr="005C0120">
        <w:rPr>
          <w:rFonts w:ascii="Bookman Old Style" w:hAnsi="Bookman Old Style"/>
          <w:szCs w:val="24"/>
        </w:rPr>
        <w:t>.</w:t>
      </w:r>
    </w:p>
    <w:p w14:paraId="28CD5244" w14:textId="77777777" w:rsidR="000317B2" w:rsidRDefault="000317B2" w:rsidP="003F086C">
      <w:pPr>
        <w:rPr>
          <w:rFonts w:ascii="Bookman Old Style" w:hAnsi="Bookman Old Style"/>
          <w:b/>
          <w:bCs/>
          <w:szCs w:val="24"/>
        </w:rPr>
      </w:pPr>
    </w:p>
    <w:p w14:paraId="4B4DE87A" w14:textId="084A3519" w:rsidR="0079400E" w:rsidRPr="00646EC3" w:rsidRDefault="00A50B31" w:rsidP="003F086C">
      <w:pPr>
        <w:rPr>
          <w:rFonts w:ascii="Bookman Old Style" w:hAnsi="Bookman Old Style"/>
          <w:szCs w:val="24"/>
        </w:rPr>
      </w:pPr>
      <w:r w:rsidRPr="00646EC3">
        <w:rPr>
          <w:rFonts w:ascii="Bookman Old Style" w:hAnsi="Bookman Old Style"/>
          <w:b/>
          <w:bCs/>
          <w:szCs w:val="24"/>
        </w:rPr>
        <w:t xml:space="preserve">Member: </w:t>
      </w:r>
      <w:r w:rsidR="0079400E" w:rsidRPr="00646EC3">
        <w:rPr>
          <w:rFonts w:ascii="Bookman Old Style" w:hAnsi="Bookman Old Style"/>
          <w:szCs w:val="24"/>
        </w:rPr>
        <w:t>Latin American Studies Association</w:t>
      </w:r>
      <w:r w:rsidR="003E6886" w:rsidRPr="00646EC3">
        <w:rPr>
          <w:rFonts w:ascii="Bookman Old Style" w:hAnsi="Bookman Old Style"/>
          <w:szCs w:val="24"/>
        </w:rPr>
        <w:t xml:space="preserve"> Book Award Commit</w:t>
      </w:r>
      <w:r w:rsidR="00752570" w:rsidRPr="00646EC3">
        <w:rPr>
          <w:rFonts w:ascii="Bookman Old Style" w:hAnsi="Bookman Old Style"/>
          <w:szCs w:val="24"/>
        </w:rPr>
        <w:t>tee (Mexico Section, 2014-2015</w:t>
      </w:r>
      <w:r w:rsidR="003E6886" w:rsidRPr="00646EC3">
        <w:rPr>
          <w:rFonts w:ascii="Bookman Old Style" w:hAnsi="Bookman Old Style"/>
          <w:szCs w:val="24"/>
        </w:rPr>
        <w:t>)</w:t>
      </w:r>
      <w:r w:rsidRPr="00646EC3">
        <w:rPr>
          <w:rFonts w:ascii="Bookman Old Style" w:hAnsi="Bookman Old Style"/>
          <w:szCs w:val="24"/>
        </w:rPr>
        <w:t>.</w:t>
      </w:r>
    </w:p>
    <w:p w14:paraId="49F41735" w14:textId="77777777" w:rsidR="000317B2" w:rsidRDefault="000317B2" w:rsidP="003F086C">
      <w:pPr>
        <w:rPr>
          <w:rFonts w:ascii="Bookman Old Style" w:hAnsi="Bookman Old Style"/>
          <w:b/>
          <w:bCs/>
          <w:szCs w:val="24"/>
        </w:rPr>
      </w:pPr>
    </w:p>
    <w:p w14:paraId="06DC5FE6" w14:textId="21E3B941" w:rsidR="00A319B9" w:rsidRPr="00646EC3" w:rsidRDefault="00A319B9" w:rsidP="003F086C">
      <w:pPr>
        <w:rPr>
          <w:rFonts w:ascii="Bookman Old Style" w:hAnsi="Bookman Old Style"/>
          <w:szCs w:val="24"/>
        </w:rPr>
      </w:pPr>
      <w:r w:rsidRPr="00646EC3">
        <w:rPr>
          <w:rFonts w:ascii="Bookman Old Style" w:hAnsi="Bookman Old Style"/>
          <w:b/>
          <w:bCs/>
          <w:szCs w:val="24"/>
        </w:rPr>
        <w:t>Member</w:t>
      </w:r>
      <w:r w:rsidR="00A50B31" w:rsidRPr="00646EC3">
        <w:rPr>
          <w:rFonts w:ascii="Bookman Old Style" w:hAnsi="Bookman Old Style"/>
          <w:szCs w:val="24"/>
        </w:rPr>
        <w:t>:</w:t>
      </w:r>
      <w:r w:rsidRPr="00646EC3">
        <w:rPr>
          <w:rFonts w:ascii="Bookman Old Style" w:hAnsi="Bookman Old Style"/>
          <w:szCs w:val="24"/>
        </w:rPr>
        <w:t xml:space="preserve"> Board of Directors, Society for</w:t>
      </w:r>
      <w:r w:rsidR="0087278C" w:rsidRPr="00646EC3">
        <w:rPr>
          <w:rFonts w:ascii="Bookman Old Style" w:hAnsi="Bookman Old Style"/>
          <w:szCs w:val="24"/>
        </w:rPr>
        <w:t xml:space="preserve"> Applied Anthropology, 2014-2016</w:t>
      </w:r>
      <w:r w:rsidR="000317B2">
        <w:rPr>
          <w:rFonts w:ascii="Bookman Old Style" w:hAnsi="Bookman Old Style"/>
          <w:szCs w:val="24"/>
        </w:rPr>
        <w:t>.</w:t>
      </w:r>
    </w:p>
    <w:p w14:paraId="29DB7442" w14:textId="77777777" w:rsidR="000317B2" w:rsidRDefault="000317B2" w:rsidP="003F086C">
      <w:pPr>
        <w:rPr>
          <w:rFonts w:ascii="Bookman Old Style" w:hAnsi="Bookman Old Style"/>
          <w:b/>
          <w:bCs/>
          <w:szCs w:val="24"/>
        </w:rPr>
      </w:pPr>
    </w:p>
    <w:p w14:paraId="4F57AA49" w14:textId="3846BCCB" w:rsidR="00D84835" w:rsidRPr="00646EC3" w:rsidRDefault="00D84835" w:rsidP="003F086C">
      <w:pPr>
        <w:rPr>
          <w:rFonts w:ascii="Bookman Old Style" w:hAnsi="Bookman Old Style"/>
          <w:szCs w:val="24"/>
        </w:rPr>
      </w:pPr>
      <w:r w:rsidRPr="00646EC3">
        <w:rPr>
          <w:rFonts w:ascii="Bookman Old Style" w:hAnsi="Bookman Old Style"/>
          <w:b/>
          <w:bCs/>
          <w:szCs w:val="24"/>
        </w:rPr>
        <w:t>Associate Editor</w:t>
      </w:r>
      <w:r w:rsidR="00A50B31" w:rsidRPr="00646EC3">
        <w:rPr>
          <w:rFonts w:ascii="Bookman Old Style" w:hAnsi="Bookman Old Style"/>
          <w:szCs w:val="24"/>
        </w:rPr>
        <w:t>:</w:t>
      </w:r>
      <w:r w:rsidRPr="00646EC3">
        <w:rPr>
          <w:rFonts w:ascii="Bookman Old Style" w:hAnsi="Bookman Old Style"/>
          <w:szCs w:val="24"/>
        </w:rPr>
        <w:t xml:space="preserve"> </w:t>
      </w:r>
      <w:r w:rsidRPr="00646EC3">
        <w:rPr>
          <w:rFonts w:ascii="Bookman Old Style" w:hAnsi="Bookman Old Style"/>
          <w:i/>
          <w:szCs w:val="24"/>
        </w:rPr>
        <w:t>Conservation and Society</w:t>
      </w:r>
      <w:r w:rsidRPr="00646EC3">
        <w:rPr>
          <w:rFonts w:ascii="Bookman Old Style" w:hAnsi="Bookman Old Style"/>
          <w:szCs w:val="24"/>
        </w:rPr>
        <w:t xml:space="preserve"> (journal), 2013-</w:t>
      </w:r>
      <w:r w:rsidR="008E2ED5" w:rsidRPr="00646EC3">
        <w:rPr>
          <w:rFonts w:ascii="Bookman Old Style" w:hAnsi="Bookman Old Style"/>
          <w:szCs w:val="24"/>
        </w:rPr>
        <w:t>Present</w:t>
      </w:r>
      <w:r w:rsidR="00D47A87" w:rsidRPr="00646EC3">
        <w:rPr>
          <w:rFonts w:ascii="Bookman Old Style" w:hAnsi="Bookman Old Style"/>
          <w:szCs w:val="24"/>
        </w:rPr>
        <w:t>)</w:t>
      </w:r>
      <w:r w:rsidR="000317B2">
        <w:rPr>
          <w:rFonts w:ascii="Bookman Old Style" w:hAnsi="Bookman Old Style"/>
          <w:szCs w:val="24"/>
        </w:rPr>
        <w:t>.</w:t>
      </w:r>
    </w:p>
    <w:p w14:paraId="411ED1CE" w14:textId="77777777" w:rsidR="000317B2" w:rsidRDefault="000317B2" w:rsidP="003F086C">
      <w:pPr>
        <w:rPr>
          <w:rFonts w:ascii="Bookman Old Style" w:hAnsi="Bookman Old Style"/>
          <w:b/>
          <w:bCs/>
          <w:szCs w:val="24"/>
        </w:rPr>
      </w:pPr>
    </w:p>
    <w:p w14:paraId="712C810B" w14:textId="0CC58AD8" w:rsidR="00D84835" w:rsidRPr="00646EC3" w:rsidRDefault="00D84835" w:rsidP="003F086C">
      <w:pPr>
        <w:rPr>
          <w:rFonts w:ascii="Bookman Old Style" w:hAnsi="Bookman Old Style"/>
          <w:szCs w:val="24"/>
        </w:rPr>
      </w:pPr>
      <w:r w:rsidRPr="00646EC3">
        <w:rPr>
          <w:rFonts w:ascii="Bookman Old Style" w:hAnsi="Bookman Old Style"/>
          <w:b/>
          <w:bCs/>
          <w:szCs w:val="24"/>
        </w:rPr>
        <w:t>Member</w:t>
      </w:r>
      <w:r w:rsidR="00A50B31" w:rsidRPr="00646EC3">
        <w:rPr>
          <w:rFonts w:ascii="Bookman Old Style" w:hAnsi="Bookman Old Style"/>
          <w:b/>
          <w:bCs/>
          <w:szCs w:val="24"/>
        </w:rPr>
        <w:t>:</w:t>
      </w:r>
      <w:r w:rsidRPr="00646EC3">
        <w:rPr>
          <w:rFonts w:ascii="Bookman Old Style" w:hAnsi="Bookman Old Style"/>
          <w:szCs w:val="24"/>
        </w:rPr>
        <w:t xml:space="preserve"> Advisory Board, </w:t>
      </w:r>
      <w:r w:rsidRPr="00646EC3">
        <w:rPr>
          <w:rFonts w:ascii="Bookman Old Style" w:hAnsi="Bookman Old Style"/>
          <w:i/>
          <w:szCs w:val="24"/>
        </w:rPr>
        <w:t>Conservation and Society</w:t>
      </w:r>
      <w:r w:rsidRPr="00646EC3">
        <w:rPr>
          <w:rFonts w:ascii="Bookman Old Style" w:hAnsi="Bookman Old Style"/>
          <w:szCs w:val="24"/>
        </w:rPr>
        <w:t xml:space="preserve"> (journal), 2007-2012</w:t>
      </w:r>
      <w:r w:rsidR="000317B2">
        <w:rPr>
          <w:rFonts w:ascii="Bookman Old Style" w:hAnsi="Bookman Old Style"/>
          <w:szCs w:val="24"/>
        </w:rPr>
        <w:t>.</w:t>
      </w:r>
    </w:p>
    <w:p w14:paraId="2C6D6AFD" w14:textId="77777777" w:rsidR="000317B2" w:rsidRDefault="000317B2" w:rsidP="003F086C">
      <w:pPr>
        <w:rPr>
          <w:rFonts w:ascii="Bookman Old Style" w:hAnsi="Bookman Old Style"/>
          <w:b/>
          <w:bCs/>
          <w:szCs w:val="24"/>
        </w:rPr>
      </w:pPr>
    </w:p>
    <w:p w14:paraId="535F6A9F" w14:textId="01985F7E" w:rsidR="00802BDD" w:rsidRPr="00646EC3" w:rsidRDefault="00802BDD" w:rsidP="003F086C">
      <w:pPr>
        <w:rPr>
          <w:rFonts w:ascii="Bookman Old Style" w:hAnsi="Bookman Old Style"/>
          <w:szCs w:val="24"/>
        </w:rPr>
      </w:pPr>
      <w:r w:rsidRPr="00646EC3">
        <w:rPr>
          <w:rFonts w:ascii="Bookman Old Style" w:hAnsi="Bookman Old Style"/>
          <w:b/>
          <w:bCs/>
          <w:szCs w:val="24"/>
        </w:rPr>
        <w:t>Chair</w:t>
      </w:r>
      <w:r w:rsidR="00A50B31" w:rsidRPr="00646EC3">
        <w:rPr>
          <w:rFonts w:ascii="Bookman Old Style" w:hAnsi="Bookman Old Style"/>
          <w:b/>
          <w:bCs/>
          <w:szCs w:val="24"/>
        </w:rPr>
        <w:t>:</w:t>
      </w:r>
      <w:r w:rsidRPr="00646EC3">
        <w:rPr>
          <w:rFonts w:ascii="Bookman Old Style" w:hAnsi="Bookman Old Style"/>
          <w:b/>
          <w:bCs/>
          <w:szCs w:val="24"/>
        </w:rPr>
        <w:t xml:space="preserve"> </w:t>
      </w:r>
      <w:r w:rsidRPr="00646EC3">
        <w:rPr>
          <w:rFonts w:ascii="Bookman Old Style" w:hAnsi="Bookman Old Style"/>
          <w:szCs w:val="24"/>
        </w:rPr>
        <w:t>Eric Wolf Price. Political Ecology Society</w:t>
      </w:r>
      <w:r w:rsidR="000317B2">
        <w:rPr>
          <w:rFonts w:ascii="Bookman Old Style" w:hAnsi="Bookman Old Style"/>
          <w:szCs w:val="24"/>
        </w:rPr>
        <w:t>.</w:t>
      </w:r>
    </w:p>
    <w:p w14:paraId="3CCB8A80" w14:textId="77777777" w:rsidR="000317B2" w:rsidRDefault="000317B2" w:rsidP="003F086C">
      <w:pPr>
        <w:rPr>
          <w:rFonts w:ascii="Bookman Old Style" w:hAnsi="Bookman Old Style"/>
          <w:b/>
          <w:bCs/>
          <w:szCs w:val="24"/>
        </w:rPr>
      </w:pPr>
    </w:p>
    <w:p w14:paraId="0E8A37B2" w14:textId="4D941148" w:rsidR="00D84835" w:rsidRPr="00646EC3" w:rsidRDefault="00D84835" w:rsidP="003F086C">
      <w:pPr>
        <w:rPr>
          <w:rFonts w:ascii="Bookman Old Style" w:hAnsi="Bookman Old Style"/>
          <w:szCs w:val="24"/>
        </w:rPr>
      </w:pPr>
      <w:r w:rsidRPr="00646EC3">
        <w:rPr>
          <w:rFonts w:ascii="Bookman Old Style" w:hAnsi="Bookman Old Style"/>
          <w:b/>
          <w:bCs/>
          <w:szCs w:val="24"/>
        </w:rPr>
        <w:t>Board Member</w:t>
      </w:r>
      <w:r w:rsidR="00A50B31" w:rsidRPr="00646EC3">
        <w:rPr>
          <w:rFonts w:ascii="Bookman Old Style" w:hAnsi="Bookman Old Style"/>
          <w:b/>
          <w:bCs/>
          <w:szCs w:val="24"/>
        </w:rPr>
        <w:t>:</w:t>
      </w:r>
      <w:r w:rsidRPr="00646EC3">
        <w:rPr>
          <w:rFonts w:ascii="Bookman Old Style" w:hAnsi="Bookman Old Style"/>
          <w:b/>
          <w:bCs/>
          <w:szCs w:val="24"/>
        </w:rPr>
        <w:t xml:space="preserve"> </w:t>
      </w:r>
      <w:r w:rsidRPr="00646EC3">
        <w:rPr>
          <w:rFonts w:ascii="Bookman Old Style" w:hAnsi="Bookman Old Style"/>
          <w:i/>
          <w:szCs w:val="24"/>
        </w:rPr>
        <w:t>Gendered Perspectives on International Development (GPID) Working Papers,</w:t>
      </w:r>
      <w:r w:rsidRPr="00646EC3">
        <w:rPr>
          <w:rFonts w:ascii="Bookman Old Style" w:hAnsi="Bookman Old Style"/>
          <w:szCs w:val="24"/>
        </w:rPr>
        <w:t xml:space="preserve"> Center for Gender in Global Contexts, Michigan State University (2009-2012)</w:t>
      </w:r>
    </w:p>
    <w:p w14:paraId="75308619" w14:textId="77777777" w:rsidR="000317B2" w:rsidRDefault="000317B2" w:rsidP="003F086C">
      <w:pPr>
        <w:rPr>
          <w:rFonts w:ascii="Bookman Old Style" w:hAnsi="Bookman Old Style"/>
          <w:b/>
          <w:bCs/>
          <w:szCs w:val="24"/>
        </w:rPr>
      </w:pPr>
    </w:p>
    <w:p w14:paraId="67876AA6" w14:textId="6BD44F96" w:rsidR="002B58E2" w:rsidRPr="00646EC3" w:rsidRDefault="00A50B31" w:rsidP="003F086C">
      <w:pPr>
        <w:rPr>
          <w:rFonts w:ascii="Bookman Old Style" w:hAnsi="Bookman Old Style"/>
          <w:szCs w:val="24"/>
        </w:rPr>
      </w:pPr>
      <w:r w:rsidRPr="00646EC3">
        <w:rPr>
          <w:rFonts w:ascii="Bookman Old Style" w:hAnsi="Bookman Old Style"/>
          <w:b/>
          <w:bCs/>
          <w:szCs w:val="24"/>
        </w:rPr>
        <w:t xml:space="preserve">Representative for the Women Faculty Association 2011-2012: </w:t>
      </w:r>
      <w:r w:rsidR="002B58E2" w:rsidRPr="00646EC3">
        <w:rPr>
          <w:rFonts w:ascii="Bookman Old Style" w:hAnsi="Bookman Old Style"/>
          <w:szCs w:val="24"/>
        </w:rPr>
        <w:t>Chicana(o)/Latina(o) Faculty Associ</w:t>
      </w:r>
      <w:r w:rsidR="00236097" w:rsidRPr="00646EC3">
        <w:rPr>
          <w:rFonts w:ascii="Bookman Old Style" w:hAnsi="Bookman Old Style"/>
          <w:szCs w:val="24"/>
        </w:rPr>
        <w:t>ation</w:t>
      </w:r>
      <w:r w:rsidRPr="00646EC3">
        <w:rPr>
          <w:rFonts w:ascii="Bookman Old Style" w:hAnsi="Bookman Old Style"/>
          <w:szCs w:val="24"/>
        </w:rPr>
        <w:t>,</w:t>
      </w:r>
      <w:r w:rsidR="00236097" w:rsidRPr="00646EC3">
        <w:rPr>
          <w:rFonts w:ascii="Bookman Old Style" w:hAnsi="Bookman Old Style"/>
          <w:szCs w:val="24"/>
        </w:rPr>
        <w:t xml:space="preserve"> Arizona State University</w:t>
      </w:r>
      <w:r w:rsidR="000317B2">
        <w:rPr>
          <w:rFonts w:ascii="Bookman Old Style" w:hAnsi="Bookman Old Style"/>
          <w:szCs w:val="24"/>
        </w:rPr>
        <w:t>.</w:t>
      </w:r>
      <w:r w:rsidRPr="00646EC3">
        <w:rPr>
          <w:rFonts w:ascii="Bookman Old Style" w:hAnsi="Bookman Old Style"/>
          <w:szCs w:val="24"/>
        </w:rPr>
        <w:t xml:space="preserve"> </w:t>
      </w:r>
    </w:p>
    <w:p w14:paraId="2C56611C" w14:textId="77777777" w:rsidR="000317B2" w:rsidRDefault="000317B2" w:rsidP="003F086C">
      <w:pPr>
        <w:rPr>
          <w:rFonts w:ascii="Bookman Old Style" w:hAnsi="Bookman Old Style"/>
          <w:b/>
          <w:bCs/>
          <w:szCs w:val="24"/>
        </w:rPr>
      </w:pPr>
    </w:p>
    <w:p w14:paraId="51134AFB" w14:textId="4E193CF2" w:rsidR="00D84835" w:rsidRPr="00646EC3" w:rsidRDefault="00A50B31" w:rsidP="003F086C">
      <w:pPr>
        <w:rPr>
          <w:rFonts w:ascii="Bookman Old Style" w:hAnsi="Bookman Old Style"/>
          <w:szCs w:val="24"/>
        </w:rPr>
      </w:pPr>
      <w:r w:rsidRPr="00646EC3">
        <w:rPr>
          <w:rFonts w:ascii="Bookman Old Style" w:hAnsi="Bookman Old Style"/>
          <w:b/>
          <w:bCs/>
          <w:szCs w:val="24"/>
        </w:rPr>
        <w:t xml:space="preserve">President 2007-2010: </w:t>
      </w:r>
      <w:r w:rsidR="00D84835" w:rsidRPr="00646EC3">
        <w:rPr>
          <w:rFonts w:ascii="Bookman Old Style" w:hAnsi="Bookman Old Style"/>
          <w:szCs w:val="24"/>
        </w:rPr>
        <w:t>Political Ecology Society</w:t>
      </w:r>
      <w:r w:rsidR="000317B2">
        <w:rPr>
          <w:rFonts w:ascii="Bookman Old Style" w:hAnsi="Bookman Old Style"/>
          <w:szCs w:val="24"/>
        </w:rPr>
        <w:t>.</w:t>
      </w:r>
      <w:r w:rsidR="00D84835" w:rsidRPr="00646EC3">
        <w:rPr>
          <w:rFonts w:ascii="Bookman Old Style" w:hAnsi="Bookman Old Style"/>
          <w:szCs w:val="24"/>
        </w:rPr>
        <w:t xml:space="preserve"> </w:t>
      </w:r>
    </w:p>
    <w:p w14:paraId="38F684A7" w14:textId="77777777" w:rsidR="000317B2" w:rsidRDefault="000317B2" w:rsidP="003F086C">
      <w:pPr>
        <w:rPr>
          <w:rFonts w:ascii="Bookman Old Style" w:hAnsi="Bookman Old Style"/>
          <w:b/>
          <w:bCs/>
          <w:szCs w:val="24"/>
        </w:rPr>
      </w:pPr>
    </w:p>
    <w:p w14:paraId="6C304F81" w14:textId="3943FE95" w:rsidR="007D137C" w:rsidRPr="00646EC3" w:rsidRDefault="00A50B31" w:rsidP="003F086C">
      <w:pPr>
        <w:rPr>
          <w:rFonts w:ascii="Bookman Old Style" w:hAnsi="Bookman Old Style"/>
          <w:szCs w:val="24"/>
        </w:rPr>
      </w:pPr>
      <w:r w:rsidRPr="00646EC3">
        <w:rPr>
          <w:rFonts w:ascii="Bookman Old Style" w:hAnsi="Bookman Old Style"/>
          <w:b/>
          <w:bCs/>
          <w:szCs w:val="24"/>
        </w:rPr>
        <w:t xml:space="preserve">Vice-President/Treasurer, 2007: </w:t>
      </w:r>
      <w:r w:rsidR="007D137C" w:rsidRPr="00646EC3">
        <w:rPr>
          <w:rFonts w:ascii="Bookman Old Style" w:hAnsi="Bookman Old Style"/>
          <w:szCs w:val="24"/>
        </w:rPr>
        <w:t xml:space="preserve">Political Ecology Society </w:t>
      </w:r>
    </w:p>
    <w:p w14:paraId="49868F08" w14:textId="77777777" w:rsidR="000317B2" w:rsidRDefault="000317B2" w:rsidP="003F086C">
      <w:pPr>
        <w:rPr>
          <w:rFonts w:ascii="Bookman Old Style" w:hAnsi="Bookman Old Style"/>
          <w:b/>
          <w:bCs/>
          <w:szCs w:val="24"/>
        </w:rPr>
      </w:pPr>
    </w:p>
    <w:p w14:paraId="1466FD47" w14:textId="4E11ACBD" w:rsidR="00D84835" w:rsidRPr="00646EC3" w:rsidRDefault="00A50B31" w:rsidP="003F086C">
      <w:pPr>
        <w:rPr>
          <w:rFonts w:ascii="Bookman Old Style" w:hAnsi="Bookman Old Style"/>
          <w:szCs w:val="24"/>
        </w:rPr>
      </w:pPr>
      <w:r w:rsidRPr="00646EC3">
        <w:rPr>
          <w:rFonts w:ascii="Bookman Old Style" w:hAnsi="Bookman Old Style"/>
          <w:b/>
          <w:bCs/>
          <w:szCs w:val="24"/>
        </w:rPr>
        <w:lastRenderedPageBreak/>
        <w:t xml:space="preserve">Board Member, 2005-2006: </w:t>
      </w:r>
      <w:r w:rsidR="007D137C" w:rsidRPr="00646EC3">
        <w:rPr>
          <w:rFonts w:ascii="Bookman Old Style" w:hAnsi="Bookman Old Style"/>
          <w:szCs w:val="24"/>
        </w:rPr>
        <w:t xml:space="preserve">Political Ecology Society </w:t>
      </w:r>
    </w:p>
    <w:p w14:paraId="4E0F588C" w14:textId="77777777" w:rsidR="00D84835" w:rsidRPr="005D77E0" w:rsidRDefault="00D84835" w:rsidP="003F086C">
      <w:pPr>
        <w:rPr>
          <w:rFonts w:ascii="Times New Roman" w:hAnsi="Times New Roman"/>
          <w:b/>
          <w:sz w:val="28"/>
          <w:szCs w:val="28"/>
        </w:rPr>
      </w:pPr>
    </w:p>
    <w:p w14:paraId="3DC4BED6" w14:textId="36CACA37" w:rsidR="00D84835" w:rsidRDefault="00D84835" w:rsidP="003F086C">
      <w:pPr>
        <w:rPr>
          <w:rFonts w:ascii="Bookman Old Style" w:hAnsi="Bookman Old Style"/>
          <w:b/>
          <w:sz w:val="28"/>
          <w:szCs w:val="28"/>
        </w:rPr>
      </w:pPr>
      <w:r w:rsidRPr="00646EC3">
        <w:rPr>
          <w:rFonts w:ascii="Bookman Old Style" w:hAnsi="Bookman Old Style"/>
          <w:b/>
          <w:szCs w:val="24"/>
        </w:rPr>
        <w:t xml:space="preserve"> </w:t>
      </w:r>
      <w:r w:rsidR="00644D91" w:rsidRPr="00646EC3">
        <w:rPr>
          <w:rFonts w:ascii="Bookman Old Style" w:hAnsi="Bookman Old Style"/>
          <w:b/>
          <w:sz w:val="28"/>
          <w:szCs w:val="28"/>
        </w:rPr>
        <w:t>PR</w:t>
      </w:r>
      <w:r w:rsidRPr="00646EC3">
        <w:rPr>
          <w:rFonts w:ascii="Bookman Old Style" w:hAnsi="Bookman Old Style"/>
          <w:b/>
          <w:sz w:val="28"/>
          <w:szCs w:val="28"/>
        </w:rPr>
        <w:t>OFESSIONAL AFFILIATIONS</w:t>
      </w:r>
    </w:p>
    <w:p w14:paraId="1CBC733A" w14:textId="77777777" w:rsidR="003C12D3" w:rsidRPr="003C12D3" w:rsidRDefault="003C12D3" w:rsidP="003F086C">
      <w:pPr>
        <w:rPr>
          <w:rFonts w:ascii="Book Antiqua" w:hAnsi="Book Antiqua"/>
          <w:b/>
          <w:sz w:val="28"/>
          <w:szCs w:val="28"/>
        </w:rPr>
      </w:pPr>
    </w:p>
    <w:p w14:paraId="22D577F2" w14:textId="0E17EC25" w:rsidR="007712CD" w:rsidRPr="003C12D3" w:rsidRDefault="003C12D3" w:rsidP="003F086C">
      <w:pPr>
        <w:rPr>
          <w:rFonts w:ascii="Book Antiqua" w:hAnsi="Book Antiqua"/>
          <w:szCs w:val="24"/>
        </w:rPr>
      </w:pPr>
      <w:r w:rsidRPr="003C12D3">
        <w:rPr>
          <w:rFonts w:ascii="Book Antiqua" w:hAnsi="Book Antiqua"/>
          <w:b/>
          <w:szCs w:val="24"/>
        </w:rPr>
        <w:t xml:space="preserve">           </w:t>
      </w:r>
      <w:r>
        <w:rPr>
          <w:rFonts w:ascii="Book Antiqua" w:hAnsi="Book Antiqua"/>
          <w:b/>
          <w:szCs w:val="24"/>
        </w:rPr>
        <w:t xml:space="preserve"> </w:t>
      </w:r>
      <w:r w:rsidRPr="003C12D3">
        <w:rPr>
          <w:rFonts w:ascii="Book Antiqua" w:hAnsi="Book Antiqua"/>
          <w:szCs w:val="24"/>
        </w:rPr>
        <w:t>Puerto Rican Studies Association</w:t>
      </w:r>
    </w:p>
    <w:p w14:paraId="3FD9F8A0" w14:textId="77777777" w:rsidR="00AC2089" w:rsidRPr="00646EC3" w:rsidRDefault="00AC2089" w:rsidP="003F086C">
      <w:pPr>
        <w:rPr>
          <w:rFonts w:ascii="Book Antiqua" w:hAnsi="Book Antiqua"/>
          <w:szCs w:val="24"/>
        </w:rPr>
      </w:pPr>
      <w:r w:rsidRPr="00644D91">
        <w:rPr>
          <w:rFonts w:ascii="Book Antiqua" w:hAnsi="Book Antiqua"/>
          <w:b/>
          <w:szCs w:val="24"/>
        </w:rPr>
        <w:tab/>
      </w:r>
      <w:r w:rsidRPr="00646EC3">
        <w:rPr>
          <w:rFonts w:ascii="Book Antiqua" w:hAnsi="Book Antiqua"/>
          <w:szCs w:val="24"/>
        </w:rPr>
        <w:t xml:space="preserve">American </w:t>
      </w:r>
      <w:r w:rsidR="004430A5" w:rsidRPr="00646EC3">
        <w:rPr>
          <w:rFonts w:ascii="Book Antiqua" w:hAnsi="Book Antiqua"/>
          <w:szCs w:val="24"/>
        </w:rPr>
        <w:t xml:space="preserve">Association </w:t>
      </w:r>
      <w:r w:rsidRPr="00646EC3">
        <w:rPr>
          <w:rFonts w:ascii="Book Antiqua" w:hAnsi="Book Antiqua"/>
          <w:szCs w:val="24"/>
        </w:rPr>
        <w:t>for the Advancement of Science</w:t>
      </w:r>
    </w:p>
    <w:p w14:paraId="67B21948" w14:textId="77777777" w:rsidR="00FA7F52" w:rsidRDefault="00D84835" w:rsidP="00646EC3">
      <w:pPr>
        <w:tabs>
          <w:tab w:val="left" w:pos="720"/>
        </w:tabs>
        <w:ind w:left="720" w:hanging="270"/>
        <w:rPr>
          <w:rFonts w:ascii="Book Antiqua" w:hAnsi="Book Antiqua"/>
          <w:szCs w:val="24"/>
        </w:rPr>
      </w:pPr>
      <w:r w:rsidRPr="00646EC3">
        <w:rPr>
          <w:rFonts w:ascii="Book Antiqua" w:hAnsi="Book Antiqua"/>
          <w:szCs w:val="24"/>
        </w:rPr>
        <w:tab/>
        <w:t>American Anthropological Association</w:t>
      </w:r>
    </w:p>
    <w:p w14:paraId="29FFCE92" w14:textId="3E276820" w:rsidR="00DF471D" w:rsidRPr="00646EC3" w:rsidRDefault="00FA7F52" w:rsidP="00646EC3">
      <w:pPr>
        <w:tabs>
          <w:tab w:val="left" w:pos="720"/>
        </w:tabs>
        <w:ind w:left="720" w:hanging="270"/>
        <w:rPr>
          <w:rFonts w:ascii="Book Antiqua" w:hAnsi="Book Antiqua"/>
          <w:szCs w:val="24"/>
        </w:rPr>
      </w:pPr>
      <w:r>
        <w:rPr>
          <w:rFonts w:ascii="Book Antiqua" w:hAnsi="Book Antiqua"/>
          <w:szCs w:val="24"/>
        </w:rPr>
        <w:t xml:space="preserve">    Association of </w:t>
      </w:r>
      <w:r w:rsidR="00DF471D" w:rsidRPr="00646EC3">
        <w:rPr>
          <w:rFonts w:ascii="Book Antiqua" w:hAnsi="Book Antiqua"/>
          <w:szCs w:val="24"/>
        </w:rPr>
        <w:t>Latina and Latino Anthropologists</w:t>
      </w:r>
      <w:r w:rsidR="00B04DA6" w:rsidRPr="00646EC3">
        <w:rPr>
          <w:rFonts w:ascii="Book Antiqua" w:hAnsi="Book Antiqua"/>
          <w:szCs w:val="24"/>
        </w:rPr>
        <w:t xml:space="preserve"> </w:t>
      </w:r>
    </w:p>
    <w:p w14:paraId="255C9927" w14:textId="3321DD56" w:rsidR="00D84835" w:rsidRPr="00646EC3" w:rsidRDefault="00D84835" w:rsidP="003F086C">
      <w:pPr>
        <w:rPr>
          <w:rFonts w:ascii="Book Antiqua" w:hAnsi="Book Antiqua"/>
          <w:szCs w:val="24"/>
        </w:rPr>
      </w:pPr>
      <w:r w:rsidRPr="00646EC3">
        <w:rPr>
          <w:rFonts w:ascii="Book Antiqua" w:hAnsi="Book Antiqua"/>
          <w:szCs w:val="24"/>
        </w:rPr>
        <w:tab/>
        <w:t xml:space="preserve">Anthropology and the Environment </w:t>
      </w:r>
      <w:r w:rsidR="00DF471D" w:rsidRPr="00646EC3">
        <w:rPr>
          <w:rFonts w:ascii="Book Antiqua" w:hAnsi="Book Antiqua"/>
          <w:szCs w:val="24"/>
        </w:rPr>
        <w:t>(American Anthropological Association section)</w:t>
      </w:r>
    </w:p>
    <w:p w14:paraId="0F9F7867" w14:textId="353506AF" w:rsidR="00DF471D" w:rsidRPr="00646EC3" w:rsidRDefault="00DF471D" w:rsidP="00646EC3">
      <w:pPr>
        <w:ind w:firstLine="720"/>
        <w:rPr>
          <w:rFonts w:ascii="Book Antiqua" w:hAnsi="Book Antiqua"/>
          <w:szCs w:val="24"/>
        </w:rPr>
      </w:pPr>
      <w:r w:rsidRPr="00646EC3">
        <w:rPr>
          <w:rFonts w:ascii="Book Antiqua" w:hAnsi="Book Antiqua"/>
          <w:szCs w:val="24"/>
        </w:rPr>
        <w:t>Economic Anthropology (American Anthropological Association section)</w:t>
      </w:r>
    </w:p>
    <w:p w14:paraId="73DACC46" w14:textId="77777777" w:rsidR="00D84835" w:rsidRPr="00646EC3" w:rsidRDefault="00D84835" w:rsidP="003F086C">
      <w:pPr>
        <w:rPr>
          <w:rFonts w:ascii="Book Antiqua" w:hAnsi="Book Antiqua"/>
          <w:szCs w:val="24"/>
        </w:rPr>
      </w:pPr>
      <w:r w:rsidRPr="00646EC3">
        <w:rPr>
          <w:rFonts w:ascii="Book Antiqua" w:hAnsi="Book Antiqua"/>
          <w:szCs w:val="24"/>
        </w:rPr>
        <w:tab/>
        <w:t>Fellow, Society for Applied Anthropology</w:t>
      </w:r>
    </w:p>
    <w:p w14:paraId="2BDB96DC" w14:textId="4E4E3B45" w:rsidR="00D84835" w:rsidRPr="00646EC3" w:rsidRDefault="00D84835" w:rsidP="003F086C">
      <w:pPr>
        <w:rPr>
          <w:rFonts w:ascii="Book Antiqua" w:hAnsi="Book Antiqua"/>
          <w:szCs w:val="24"/>
        </w:rPr>
      </w:pPr>
      <w:r w:rsidRPr="00646EC3">
        <w:rPr>
          <w:rFonts w:ascii="Book Antiqua" w:hAnsi="Book Antiqua"/>
          <w:szCs w:val="24"/>
        </w:rPr>
        <w:tab/>
        <w:t>Latin American Studies Association (LASA</w:t>
      </w:r>
      <w:r w:rsidR="000B6C39">
        <w:rPr>
          <w:rFonts w:ascii="Book Antiqua" w:hAnsi="Book Antiqua"/>
          <w:szCs w:val="24"/>
        </w:rPr>
        <w:t>)</w:t>
      </w:r>
    </w:p>
    <w:p w14:paraId="22375276" w14:textId="77777777" w:rsidR="001E2119" w:rsidRPr="00646EC3" w:rsidRDefault="00A319B9" w:rsidP="003F086C">
      <w:pPr>
        <w:rPr>
          <w:rFonts w:ascii="Book Antiqua" w:hAnsi="Book Antiqua"/>
          <w:szCs w:val="24"/>
        </w:rPr>
      </w:pPr>
      <w:r w:rsidRPr="00646EC3">
        <w:rPr>
          <w:rFonts w:ascii="Book Antiqua" w:hAnsi="Book Antiqua"/>
          <w:szCs w:val="24"/>
        </w:rPr>
        <w:tab/>
      </w:r>
      <w:r w:rsidR="001E2119" w:rsidRPr="00646EC3">
        <w:rPr>
          <w:rFonts w:ascii="Book Antiqua" w:hAnsi="Book Antiqua"/>
          <w:szCs w:val="24"/>
        </w:rPr>
        <w:t>Political Ecology Society</w:t>
      </w:r>
      <w:r w:rsidR="005D77E0" w:rsidRPr="00646EC3">
        <w:rPr>
          <w:rFonts w:ascii="Book Antiqua" w:hAnsi="Book Antiqua"/>
          <w:szCs w:val="24"/>
        </w:rPr>
        <w:t xml:space="preserve"> (PESO)</w:t>
      </w:r>
    </w:p>
    <w:p w14:paraId="3F6338DB" w14:textId="77777777" w:rsidR="005E71DF" w:rsidRDefault="005E71DF" w:rsidP="003F086C">
      <w:pPr>
        <w:rPr>
          <w:rFonts w:ascii="Book Antiqua" w:hAnsi="Book Antiqua"/>
          <w:szCs w:val="24"/>
        </w:rPr>
      </w:pPr>
      <w:r w:rsidRPr="00646EC3">
        <w:rPr>
          <w:rFonts w:ascii="Book Antiqua" w:hAnsi="Book Antiqua"/>
          <w:szCs w:val="24"/>
        </w:rPr>
        <w:tab/>
        <w:t>The American Association of University Women</w:t>
      </w:r>
    </w:p>
    <w:p w14:paraId="7D907926" w14:textId="46CB0243" w:rsidR="00FA7F52" w:rsidRDefault="00FA7F52" w:rsidP="003F086C">
      <w:pPr>
        <w:rPr>
          <w:rFonts w:ascii="Book Antiqua" w:hAnsi="Book Antiqua"/>
          <w:szCs w:val="24"/>
        </w:rPr>
      </w:pPr>
      <w:r>
        <w:rPr>
          <w:rFonts w:ascii="Book Antiqua" w:hAnsi="Book Antiqua"/>
          <w:szCs w:val="24"/>
        </w:rPr>
        <w:t xml:space="preserve">            Sigma XI, The Scientific Research Honor Society</w:t>
      </w:r>
    </w:p>
    <w:p w14:paraId="07F5C3F7" w14:textId="77777777" w:rsidR="00007409" w:rsidRDefault="00F423FB" w:rsidP="003F086C">
      <w:pPr>
        <w:rPr>
          <w:rFonts w:ascii="Book Antiqua" w:hAnsi="Book Antiqua"/>
          <w:szCs w:val="24"/>
        </w:rPr>
      </w:pPr>
      <w:r>
        <w:rPr>
          <w:rFonts w:ascii="Book Antiqua" w:hAnsi="Book Antiqua"/>
          <w:szCs w:val="24"/>
        </w:rPr>
        <w:tab/>
        <w:t>Society for Latin American and Caribbean Anthropology</w:t>
      </w:r>
      <w:r w:rsidR="00007409">
        <w:rPr>
          <w:rFonts w:ascii="Book Antiqua" w:hAnsi="Book Antiqua"/>
          <w:szCs w:val="24"/>
        </w:rPr>
        <w:t xml:space="preserve">, section of the American   </w:t>
      </w:r>
    </w:p>
    <w:p w14:paraId="75228E5E" w14:textId="27742F42" w:rsidR="00F423FB" w:rsidRPr="00644D91" w:rsidRDefault="00007409" w:rsidP="003F086C">
      <w:pPr>
        <w:rPr>
          <w:rFonts w:ascii="Book Antiqua" w:hAnsi="Book Antiqua"/>
          <w:szCs w:val="24"/>
        </w:rPr>
      </w:pPr>
      <w:r>
        <w:rPr>
          <w:rFonts w:ascii="Book Antiqua" w:hAnsi="Book Antiqua"/>
          <w:szCs w:val="24"/>
        </w:rPr>
        <w:t xml:space="preserve">           Anthropological Association (SLAACA)</w:t>
      </w:r>
    </w:p>
    <w:p w14:paraId="100669B6" w14:textId="77777777" w:rsidR="005D5591" w:rsidRPr="00644D91" w:rsidRDefault="005D5591" w:rsidP="003F086C">
      <w:pPr>
        <w:rPr>
          <w:rFonts w:ascii="Book Antiqua" w:hAnsi="Book Antiqua"/>
          <w:szCs w:val="24"/>
        </w:rPr>
      </w:pPr>
    </w:p>
    <w:p w14:paraId="61122B2E" w14:textId="25194011" w:rsidR="002835BF" w:rsidRPr="00646EC3" w:rsidRDefault="00802BDD" w:rsidP="003F086C">
      <w:pPr>
        <w:rPr>
          <w:rFonts w:ascii="Bookman Old Style" w:hAnsi="Bookman Old Style"/>
          <w:sz w:val="28"/>
          <w:szCs w:val="28"/>
        </w:rPr>
      </w:pPr>
      <w:r w:rsidRPr="00646EC3">
        <w:rPr>
          <w:rFonts w:ascii="Bookman Old Style" w:hAnsi="Bookman Old Style"/>
          <w:b/>
          <w:sz w:val="28"/>
          <w:szCs w:val="28"/>
        </w:rPr>
        <w:t>MANUSCRIPT REFEREE</w:t>
      </w:r>
      <w:r w:rsidR="002835BF" w:rsidRPr="00646EC3">
        <w:rPr>
          <w:rFonts w:ascii="Bookman Old Style" w:hAnsi="Bookman Old Style"/>
          <w:szCs w:val="24"/>
        </w:rPr>
        <w:t xml:space="preserve"> </w:t>
      </w:r>
    </w:p>
    <w:p w14:paraId="110F692B" w14:textId="54BBA20B" w:rsidR="00BA676C" w:rsidRPr="005D77E0" w:rsidRDefault="00BA676C" w:rsidP="003F086C">
      <w:pPr>
        <w:rPr>
          <w:rFonts w:ascii="Times New Roman" w:hAnsi="Times New Roman"/>
          <w:sz w:val="28"/>
          <w:szCs w:val="28"/>
        </w:rPr>
      </w:pPr>
    </w:p>
    <w:p w14:paraId="174247DA" w14:textId="3D445FFB" w:rsidR="00EA1E9B" w:rsidRPr="00646EC3" w:rsidRDefault="0087278C" w:rsidP="003F086C">
      <w:pPr>
        <w:rPr>
          <w:rFonts w:ascii="Bookman Old Style" w:hAnsi="Bookman Old Style"/>
          <w:b/>
          <w:sz w:val="28"/>
          <w:szCs w:val="28"/>
        </w:rPr>
      </w:pPr>
      <w:r w:rsidRPr="00646EC3">
        <w:rPr>
          <w:rFonts w:ascii="Bookman Old Style" w:hAnsi="Bookman Old Style"/>
          <w:b/>
          <w:sz w:val="28"/>
          <w:szCs w:val="28"/>
        </w:rPr>
        <w:t>Book Manuscripts</w:t>
      </w:r>
    </w:p>
    <w:p w14:paraId="776A1CD9" w14:textId="77777777" w:rsidR="00644D91" w:rsidRPr="005D77E0" w:rsidRDefault="00644D91" w:rsidP="003F086C">
      <w:pPr>
        <w:rPr>
          <w:rFonts w:ascii="Times New Roman" w:hAnsi="Times New Roman"/>
          <w:b/>
          <w:sz w:val="28"/>
          <w:szCs w:val="28"/>
        </w:rPr>
      </w:pPr>
    </w:p>
    <w:p w14:paraId="64CB36A2" w14:textId="0EF80DF9" w:rsidR="00EA1E9B" w:rsidRPr="00646EC3" w:rsidRDefault="00EA1E9B" w:rsidP="003F086C">
      <w:pPr>
        <w:rPr>
          <w:rFonts w:ascii="Bookman Old Style" w:hAnsi="Bookman Old Style"/>
          <w:szCs w:val="24"/>
        </w:rPr>
      </w:pPr>
      <w:r w:rsidRPr="00646EC3">
        <w:rPr>
          <w:rFonts w:ascii="Bookman Old Style" w:hAnsi="Bookman Old Style"/>
          <w:szCs w:val="24"/>
        </w:rPr>
        <w:tab/>
        <w:t>University Press of Flor</w:t>
      </w:r>
      <w:r w:rsidR="00A647E7" w:rsidRPr="00646EC3">
        <w:rPr>
          <w:rFonts w:ascii="Bookman Old Style" w:hAnsi="Bookman Old Style"/>
          <w:szCs w:val="24"/>
        </w:rPr>
        <w:t xml:space="preserve">ida, University of Utah Press, </w:t>
      </w:r>
      <w:r w:rsidR="00AE4B0B" w:rsidRPr="00646EC3">
        <w:rPr>
          <w:rFonts w:ascii="Bookman Old Style" w:hAnsi="Bookman Old Style"/>
          <w:szCs w:val="24"/>
        </w:rPr>
        <w:t xml:space="preserve">Oxford University </w:t>
      </w:r>
      <w:r w:rsidRPr="00646EC3">
        <w:rPr>
          <w:rFonts w:ascii="Bookman Old Style" w:hAnsi="Bookman Old Style"/>
          <w:szCs w:val="24"/>
        </w:rPr>
        <w:t>Press, University of Alabama Press</w:t>
      </w:r>
      <w:r w:rsidR="00C31C11">
        <w:rPr>
          <w:rFonts w:ascii="Bookman Old Style" w:hAnsi="Bookman Old Style"/>
          <w:szCs w:val="24"/>
        </w:rPr>
        <w:t xml:space="preserve">, </w:t>
      </w:r>
    </w:p>
    <w:p w14:paraId="2A099F0A" w14:textId="77777777" w:rsidR="009B67D6" w:rsidRDefault="009B67D6" w:rsidP="003F086C">
      <w:pPr>
        <w:rPr>
          <w:rFonts w:ascii="Times New Roman" w:hAnsi="Times New Roman"/>
          <w:sz w:val="28"/>
          <w:szCs w:val="28"/>
        </w:rPr>
      </w:pPr>
    </w:p>
    <w:p w14:paraId="4E271308" w14:textId="77777777" w:rsidR="002835BF" w:rsidRPr="00646EC3" w:rsidRDefault="0087278C" w:rsidP="003F086C">
      <w:pPr>
        <w:rPr>
          <w:rFonts w:ascii="Bookman Old Style" w:hAnsi="Bookman Old Style"/>
          <w:b/>
          <w:sz w:val="28"/>
          <w:szCs w:val="28"/>
        </w:rPr>
      </w:pPr>
      <w:r w:rsidRPr="00646EC3">
        <w:rPr>
          <w:rFonts w:ascii="Bookman Old Style" w:hAnsi="Bookman Old Style"/>
          <w:b/>
          <w:sz w:val="28"/>
          <w:szCs w:val="28"/>
        </w:rPr>
        <w:t>Journal Manuscripts</w:t>
      </w:r>
    </w:p>
    <w:p w14:paraId="4C11EFEC" w14:textId="77777777" w:rsidR="00A013B4" w:rsidRDefault="002835BF" w:rsidP="003F086C">
      <w:pPr>
        <w:tabs>
          <w:tab w:val="left" w:pos="450"/>
          <w:tab w:val="left" w:pos="720"/>
        </w:tabs>
        <w:ind w:hanging="90"/>
        <w:rPr>
          <w:rFonts w:ascii="Book Antiqua" w:hAnsi="Book Antiqua"/>
          <w:szCs w:val="24"/>
        </w:rPr>
      </w:pPr>
      <w:r w:rsidRPr="00DF76F6">
        <w:rPr>
          <w:rFonts w:ascii="Book Antiqua" w:hAnsi="Book Antiqua"/>
          <w:szCs w:val="24"/>
        </w:rPr>
        <w:tab/>
      </w:r>
    </w:p>
    <w:p w14:paraId="6F5AD86A" w14:textId="4C1AAF7A" w:rsidR="00D84835" w:rsidRPr="00646EC3" w:rsidRDefault="004931D5" w:rsidP="00646EC3">
      <w:pPr>
        <w:tabs>
          <w:tab w:val="left" w:pos="720"/>
        </w:tabs>
        <w:rPr>
          <w:rFonts w:ascii="Bookman Old Style" w:hAnsi="Bookman Old Style"/>
          <w:i/>
          <w:szCs w:val="24"/>
        </w:rPr>
      </w:pPr>
      <w:r w:rsidRPr="00646EC3">
        <w:rPr>
          <w:rFonts w:ascii="Times New Roman" w:hAnsi="Times New Roman"/>
          <w:i/>
          <w:szCs w:val="24"/>
        </w:rPr>
        <w:tab/>
      </w:r>
      <w:r w:rsidR="003F6878" w:rsidRPr="00780FF4">
        <w:rPr>
          <w:rFonts w:ascii="Bookman Old Style" w:hAnsi="Bookman Old Style"/>
          <w:i/>
          <w:szCs w:val="24"/>
          <w:highlight w:val="yellow"/>
        </w:rPr>
        <w:t>CENTRO, Journal of the Center for Puerto Rican Studie</w:t>
      </w:r>
      <w:r w:rsidR="00C31C11" w:rsidRPr="00780FF4">
        <w:rPr>
          <w:rFonts w:ascii="Bookman Old Style" w:hAnsi="Bookman Old Style"/>
          <w:i/>
          <w:szCs w:val="24"/>
          <w:highlight w:val="yellow"/>
        </w:rPr>
        <w:t>s</w:t>
      </w:r>
      <w:r w:rsidR="003F6878" w:rsidRPr="00780FF4">
        <w:rPr>
          <w:rFonts w:ascii="Times New Roman" w:hAnsi="Times New Roman"/>
          <w:i/>
          <w:szCs w:val="24"/>
          <w:highlight w:val="yellow"/>
        </w:rPr>
        <w:t>,</w:t>
      </w:r>
      <w:r w:rsidR="003C12D3" w:rsidRPr="00780FF4">
        <w:rPr>
          <w:rFonts w:ascii="Times New Roman" w:hAnsi="Times New Roman"/>
          <w:i/>
          <w:szCs w:val="24"/>
          <w:highlight w:val="yellow"/>
        </w:rPr>
        <w:t xml:space="preserve"> </w:t>
      </w:r>
      <w:r w:rsidR="00C31C11" w:rsidRPr="00780FF4">
        <w:rPr>
          <w:rFonts w:ascii="Times New Roman" w:hAnsi="Times New Roman"/>
          <w:i/>
          <w:szCs w:val="24"/>
          <w:highlight w:val="yellow"/>
        </w:rPr>
        <w:t>Caribbean Studies</w:t>
      </w:r>
      <w:r w:rsidR="00C31C11">
        <w:rPr>
          <w:rFonts w:ascii="Times New Roman" w:hAnsi="Times New Roman"/>
          <w:i/>
          <w:szCs w:val="24"/>
        </w:rPr>
        <w:t>,</w:t>
      </w:r>
      <w:r w:rsidR="003F6878">
        <w:rPr>
          <w:rFonts w:ascii="Times New Roman" w:hAnsi="Times New Roman"/>
          <w:i/>
          <w:szCs w:val="24"/>
        </w:rPr>
        <w:t xml:space="preserve"> </w:t>
      </w:r>
      <w:r w:rsidR="00BB4310" w:rsidRPr="00780FF4">
        <w:rPr>
          <w:rFonts w:ascii="Bookman Old Style" w:hAnsi="Bookman Old Style"/>
          <w:i/>
          <w:szCs w:val="24"/>
          <w:highlight w:val="yellow"/>
        </w:rPr>
        <w:t>Marine Policy</w:t>
      </w:r>
      <w:r w:rsidR="00BB4310" w:rsidRPr="00646EC3">
        <w:rPr>
          <w:rFonts w:ascii="Bookman Old Style" w:hAnsi="Bookman Old Style"/>
          <w:szCs w:val="24"/>
        </w:rPr>
        <w:t xml:space="preserve">, </w:t>
      </w:r>
      <w:r w:rsidR="00D84835" w:rsidRPr="00646EC3">
        <w:rPr>
          <w:rFonts w:ascii="Bookman Old Style" w:hAnsi="Bookman Old Style"/>
          <w:i/>
          <w:szCs w:val="24"/>
        </w:rPr>
        <w:t xml:space="preserve">Conservation and Society, </w:t>
      </w:r>
      <w:r w:rsidR="00E822B1" w:rsidRPr="00646EC3">
        <w:rPr>
          <w:rFonts w:ascii="Bookman Old Style" w:hAnsi="Bookman Old Style"/>
          <w:i/>
          <w:szCs w:val="24"/>
        </w:rPr>
        <w:t xml:space="preserve">Journal of </w:t>
      </w:r>
      <w:r w:rsidR="00D84835" w:rsidRPr="00646EC3">
        <w:rPr>
          <w:rFonts w:ascii="Bookman Old Style" w:hAnsi="Bookman Old Style"/>
          <w:i/>
          <w:szCs w:val="24"/>
        </w:rPr>
        <w:t>Economic</w:t>
      </w:r>
      <w:r w:rsidR="00644D91" w:rsidRPr="00646EC3">
        <w:rPr>
          <w:rFonts w:ascii="Bookman Old Style" w:hAnsi="Bookman Old Style"/>
          <w:i/>
          <w:szCs w:val="24"/>
        </w:rPr>
        <w:t xml:space="preserve"> </w:t>
      </w:r>
      <w:r w:rsidR="00D84835" w:rsidRPr="00646EC3">
        <w:rPr>
          <w:rFonts w:ascii="Bookman Old Style" w:hAnsi="Bookman Old Style"/>
          <w:i/>
          <w:szCs w:val="24"/>
        </w:rPr>
        <w:t xml:space="preserve">Anthropology, </w:t>
      </w:r>
      <w:r w:rsidR="009A3DCF" w:rsidRPr="00646EC3">
        <w:rPr>
          <w:rFonts w:ascii="Bookman Old Style" w:hAnsi="Bookman Old Style"/>
          <w:i/>
          <w:szCs w:val="24"/>
        </w:rPr>
        <w:t xml:space="preserve">History and Anthropology, </w:t>
      </w:r>
      <w:r w:rsidR="00D84835" w:rsidRPr="00646EC3">
        <w:rPr>
          <w:rFonts w:ascii="Bookman Old Style" w:hAnsi="Bookman Old Style"/>
          <w:i/>
          <w:szCs w:val="24"/>
        </w:rPr>
        <w:t>Global Public Health, Journal of Latin American and Caribbean Anthropology, Jour</w:t>
      </w:r>
      <w:r w:rsidR="00672501" w:rsidRPr="00646EC3">
        <w:rPr>
          <w:rFonts w:ascii="Bookman Old Style" w:hAnsi="Bookman Old Style"/>
          <w:i/>
          <w:szCs w:val="24"/>
        </w:rPr>
        <w:t>nal of Political Ecology, Temas</w:t>
      </w:r>
      <w:r w:rsidR="009A3DCF" w:rsidRPr="00646EC3">
        <w:rPr>
          <w:rFonts w:ascii="Bookman Old Style" w:hAnsi="Bookman Old Style"/>
          <w:i/>
          <w:szCs w:val="24"/>
        </w:rPr>
        <w:t xml:space="preserve"> </w:t>
      </w:r>
      <w:r w:rsidR="00D84835" w:rsidRPr="00646EC3">
        <w:rPr>
          <w:rFonts w:ascii="Bookman Old Style" w:hAnsi="Bookman Old Style"/>
          <w:i/>
          <w:szCs w:val="24"/>
        </w:rPr>
        <w:t>Antropológicos</w:t>
      </w:r>
      <w:r w:rsidR="005D77E0" w:rsidRPr="00646EC3">
        <w:rPr>
          <w:rFonts w:ascii="Bookman Old Style" w:hAnsi="Bookman Old Style"/>
          <w:i/>
          <w:szCs w:val="24"/>
        </w:rPr>
        <w:t xml:space="preserve"> (Universidad Autónoma de Yucatán);</w:t>
      </w:r>
      <w:r w:rsidR="00D84835" w:rsidRPr="00646EC3">
        <w:rPr>
          <w:rFonts w:ascii="Bookman Old Style" w:hAnsi="Bookman Old Style"/>
          <w:szCs w:val="24"/>
        </w:rPr>
        <w:t xml:space="preserve"> </w:t>
      </w:r>
      <w:r w:rsidR="005D77E0" w:rsidRPr="00646EC3">
        <w:rPr>
          <w:rFonts w:ascii="Bookman Old Style" w:hAnsi="Bookman Old Style"/>
          <w:i/>
          <w:szCs w:val="24"/>
        </w:rPr>
        <w:t>Revista</w:t>
      </w:r>
      <w:r w:rsidR="007069FB" w:rsidRPr="00646EC3">
        <w:rPr>
          <w:rFonts w:ascii="Bookman Old Style" w:hAnsi="Bookman Old Style"/>
          <w:i/>
          <w:szCs w:val="24"/>
        </w:rPr>
        <w:t xml:space="preserve"> </w:t>
      </w:r>
      <w:r w:rsidR="00D84835" w:rsidRPr="00646EC3">
        <w:rPr>
          <w:rFonts w:ascii="Bookman Old Style" w:hAnsi="Bookman Old Style"/>
          <w:i/>
          <w:szCs w:val="24"/>
        </w:rPr>
        <w:t xml:space="preserve">Hidrobiológica </w:t>
      </w:r>
      <w:r w:rsidR="00802BDD" w:rsidRPr="00646EC3">
        <w:rPr>
          <w:rFonts w:ascii="Bookman Old Style" w:hAnsi="Bookman Old Style"/>
          <w:szCs w:val="24"/>
        </w:rPr>
        <w:t>(</w:t>
      </w:r>
      <w:r w:rsidR="00D84835" w:rsidRPr="00646EC3">
        <w:rPr>
          <w:rFonts w:ascii="Bookman Old Style" w:hAnsi="Bookman Old Style"/>
          <w:szCs w:val="24"/>
        </w:rPr>
        <w:t>Metropolitan Autonomous University, Mexico)</w:t>
      </w:r>
      <w:r w:rsidR="002835BF" w:rsidRPr="00646EC3">
        <w:rPr>
          <w:rFonts w:ascii="Bookman Old Style" w:hAnsi="Bookman Old Style"/>
          <w:szCs w:val="24"/>
        </w:rPr>
        <w:t>,</w:t>
      </w:r>
      <w:r w:rsidR="00A319B9" w:rsidRPr="00646EC3">
        <w:rPr>
          <w:rFonts w:ascii="Bookman Old Style" w:hAnsi="Bookman Old Style"/>
          <w:szCs w:val="24"/>
        </w:rPr>
        <w:t xml:space="preserve"> </w:t>
      </w:r>
      <w:r w:rsidR="00A319B9" w:rsidRPr="00646EC3">
        <w:rPr>
          <w:rFonts w:ascii="Bookman Old Style" w:hAnsi="Bookman Old Style"/>
          <w:i/>
          <w:szCs w:val="24"/>
        </w:rPr>
        <w:t>Latino Studies</w:t>
      </w:r>
      <w:r w:rsidR="004C1A38" w:rsidRPr="00646EC3">
        <w:rPr>
          <w:rFonts w:ascii="Bookman Old Style" w:hAnsi="Bookman Old Style"/>
          <w:szCs w:val="24"/>
        </w:rPr>
        <w:t xml:space="preserve">, </w:t>
      </w:r>
      <w:r w:rsidR="004C1A38" w:rsidRPr="00646EC3">
        <w:rPr>
          <w:rFonts w:ascii="Bookman Old Style" w:hAnsi="Bookman Old Style"/>
          <w:i/>
          <w:szCs w:val="24"/>
        </w:rPr>
        <w:t>Human Organizatio</w:t>
      </w:r>
      <w:r w:rsidR="004C1A38" w:rsidRPr="00646EC3">
        <w:rPr>
          <w:rFonts w:ascii="Bookman Old Style" w:hAnsi="Bookman Old Style"/>
          <w:szCs w:val="24"/>
        </w:rPr>
        <w:t xml:space="preserve">n, </w:t>
      </w:r>
      <w:r w:rsidR="002835BF" w:rsidRPr="00646EC3">
        <w:rPr>
          <w:rFonts w:ascii="Bookman Old Style" w:hAnsi="Bookman Old Style"/>
          <w:i/>
          <w:szCs w:val="24"/>
        </w:rPr>
        <w:t xml:space="preserve">Energy </w:t>
      </w:r>
      <w:r w:rsidR="001E2119" w:rsidRPr="00646EC3">
        <w:rPr>
          <w:rFonts w:ascii="Bookman Old Style" w:hAnsi="Bookman Old Style"/>
          <w:i/>
          <w:szCs w:val="24"/>
        </w:rPr>
        <w:t>Research &amp; Social Science</w:t>
      </w:r>
      <w:r w:rsidR="00644238" w:rsidRPr="00646EC3">
        <w:rPr>
          <w:rFonts w:ascii="Bookman Old Style" w:hAnsi="Bookman Old Style"/>
          <w:szCs w:val="24"/>
        </w:rPr>
        <w:t xml:space="preserve">, </w:t>
      </w:r>
      <w:r w:rsidR="006D6A7E" w:rsidRPr="00646EC3">
        <w:rPr>
          <w:rFonts w:ascii="Bookman Old Style" w:hAnsi="Bookman Old Style"/>
          <w:i/>
          <w:szCs w:val="24"/>
        </w:rPr>
        <w:t>Human Ecology</w:t>
      </w:r>
      <w:r w:rsidR="006D6A7E" w:rsidRPr="00646EC3">
        <w:rPr>
          <w:rFonts w:ascii="Bookman Old Style" w:hAnsi="Bookman Old Style"/>
          <w:szCs w:val="24"/>
        </w:rPr>
        <w:t xml:space="preserve">, </w:t>
      </w:r>
      <w:r w:rsidR="000150BA" w:rsidRPr="00646EC3">
        <w:rPr>
          <w:rFonts w:ascii="Bookman Old Style" w:hAnsi="Bookman Old Style"/>
          <w:i/>
          <w:szCs w:val="24"/>
        </w:rPr>
        <w:t>Maritime Studies Journal, Ecological and Environmental Anthropology.</w:t>
      </w:r>
    </w:p>
    <w:p w14:paraId="0B2D3BFE" w14:textId="77777777" w:rsidR="005D5591" w:rsidRDefault="005D5591" w:rsidP="003F086C">
      <w:pPr>
        <w:rPr>
          <w:rFonts w:ascii="Book Antiqua" w:hAnsi="Book Antiqua"/>
          <w:b/>
          <w:szCs w:val="24"/>
        </w:rPr>
      </w:pPr>
    </w:p>
    <w:p w14:paraId="61633EE3" w14:textId="61470E9E" w:rsidR="00D84835" w:rsidRPr="005D5591" w:rsidRDefault="00802BDD" w:rsidP="003F086C">
      <w:pPr>
        <w:rPr>
          <w:rFonts w:ascii="Book Antiqua" w:hAnsi="Book Antiqua"/>
          <w:b/>
          <w:szCs w:val="24"/>
        </w:rPr>
      </w:pPr>
      <w:r w:rsidRPr="00206F7F">
        <w:rPr>
          <w:rFonts w:ascii="Times New Roman" w:hAnsi="Times New Roman"/>
          <w:b/>
          <w:sz w:val="28"/>
          <w:szCs w:val="28"/>
        </w:rPr>
        <w:t>GRANT</w:t>
      </w:r>
      <w:r w:rsidR="00644238" w:rsidRPr="00206F7F">
        <w:rPr>
          <w:rFonts w:ascii="Times New Roman" w:hAnsi="Times New Roman"/>
          <w:b/>
          <w:sz w:val="28"/>
          <w:szCs w:val="28"/>
        </w:rPr>
        <w:t>/FELLOWSHIPS</w:t>
      </w:r>
      <w:r w:rsidRPr="00206F7F">
        <w:rPr>
          <w:rFonts w:ascii="Times New Roman" w:hAnsi="Times New Roman"/>
          <w:b/>
          <w:sz w:val="28"/>
          <w:szCs w:val="28"/>
        </w:rPr>
        <w:t xml:space="preserve"> REVIEW PANELS</w:t>
      </w:r>
    </w:p>
    <w:p w14:paraId="37706C79" w14:textId="77777777" w:rsidR="00D84835" w:rsidRPr="00DF76F6" w:rsidRDefault="00D84835" w:rsidP="003F086C">
      <w:pPr>
        <w:rPr>
          <w:rFonts w:ascii="Book Antiqua" w:hAnsi="Book Antiqua"/>
          <w:szCs w:val="24"/>
        </w:rPr>
      </w:pPr>
      <w:r w:rsidRPr="00DF76F6">
        <w:rPr>
          <w:rFonts w:ascii="Book Antiqua" w:hAnsi="Book Antiqua"/>
          <w:szCs w:val="24"/>
        </w:rPr>
        <w:tab/>
      </w:r>
    </w:p>
    <w:p w14:paraId="6EFE27E9" w14:textId="06AB05E1" w:rsidR="003F31DB" w:rsidRPr="00646EC3" w:rsidRDefault="00FD204D" w:rsidP="00646EC3">
      <w:pPr>
        <w:tabs>
          <w:tab w:val="left" w:pos="720"/>
        </w:tabs>
        <w:ind w:firstLine="720"/>
        <w:rPr>
          <w:rFonts w:ascii="Bookman Old Style" w:hAnsi="Bookman Old Style"/>
          <w:szCs w:val="24"/>
        </w:rPr>
      </w:pPr>
      <w:r w:rsidRPr="00F049DB">
        <w:rPr>
          <w:rFonts w:ascii="Bookman Old Style" w:hAnsi="Bookman Old Style"/>
          <w:szCs w:val="24"/>
        </w:rPr>
        <w:t xml:space="preserve">Research Grant Review Panel Member, </w:t>
      </w:r>
      <w:r w:rsidR="004430A5" w:rsidRPr="00F049DB">
        <w:rPr>
          <w:rFonts w:ascii="Bookman Old Style" w:hAnsi="Bookman Old Style"/>
          <w:szCs w:val="24"/>
        </w:rPr>
        <w:t>National Science Foundation</w:t>
      </w:r>
      <w:r w:rsidR="009B67D6" w:rsidRPr="00F049DB">
        <w:rPr>
          <w:rFonts w:ascii="Bookman Old Style" w:hAnsi="Bookman Old Style"/>
          <w:szCs w:val="24"/>
        </w:rPr>
        <w:t xml:space="preserve"> </w:t>
      </w:r>
      <w:r w:rsidR="003F31DB" w:rsidRPr="00F049DB">
        <w:rPr>
          <w:rFonts w:ascii="Bookman Old Style" w:hAnsi="Bookman Old Style"/>
          <w:szCs w:val="24"/>
        </w:rPr>
        <w:t>(Cou</w:t>
      </w:r>
      <w:r w:rsidRPr="00F049DB">
        <w:rPr>
          <w:rFonts w:ascii="Bookman Old Style" w:hAnsi="Bookman Old Style"/>
          <w:szCs w:val="24"/>
        </w:rPr>
        <w:t xml:space="preserve">pled Natural and Human (CNH) </w:t>
      </w:r>
      <w:r w:rsidR="003F31DB" w:rsidRPr="00F049DB">
        <w:rPr>
          <w:rFonts w:ascii="Bookman Old Style" w:hAnsi="Bookman Old Style"/>
          <w:szCs w:val="24"/>
        </w:rPr>
        <w:t>Systems Program</w:t>
      </w:r>
      <w:r w:rsidR="00206F7F" w:rsidRPr="00F049DB">
        <w:rPr>
          <w:rFonts w:ascii="Bookman Old Style" w:hAnsi="Bookman Old Style"/>
          <w:szCs w:val="24"/>
        </w:rPr>
        <w:t>, 2016</w:t>
      </w:r>
      <w:r w:rsidR="00CA794C" w:rsidRPr="00F049DB">
        <w:rPr>
          <w:rFonts w:ascii="Bookman Old Style" w:hAnsi="Bookman Old Style"/>
          <w:szCs w:val="24"/>
        </w:rPr>
        <w:t>, 2018</w:t>
      </w:r>
      <w:r w:rsidR="00644D91" w:rsidRPr="00F049DB">
        <w:rPr>
          <w:rFonts w:ascii="Bookman Old Style" w:hAnsi="Bookman Old Style"/>
          <w:szCs w:val="24"/>
        </w:rPr>
        <w:t>.</w:t>
      </w:r>
      <w:r w:rsidR="003F31DB" w:rsidRPr="00646EC3">
        <w:rPr>
          <w:rFonts w:ascii="Bookman Old Style" w:hAnsi="Bookman Old Style"/>
          <w:szCs w:val="24"/>
        </w:rPr>
        <w:t xml:space="preserve"> </w:t>
      </w:r>
    </w:p>
    <w:p w14:paraId="274DFA33" w14:textId="77777777" w:rsidR="007069FB" w:rsidRPr="00646EC3" w:rsidRDefault="007069FB" w:rsidP="003F086C">
      <w:pPr>
        <w:ind w:firstLine="360"/>
        <w:rPr>
          <w:rFonts w:ascii="Bookman Old Style" w:hAnsi="Bookman Old Style"/>
          <w:szCs w:val="24"/>
        </w:rPr>
      </w:pPr>
    </w:p>
    <w:p w14:paraId="7584475F" w14:textId="2C1A781C" w:rsidR="003F31DB" w:rsidRPr="00646EC3" w:rsidRDefault="00644238" w:rsidP="00646EC3">
      <w:pPr>
        <w:tabs>
          <w:tab w:val="left" w:pos="720"/>
        </w:tabs>
        <w:ind w:firstLine="720"/>
        <w:rPr>
          <w:rFonts w:ascii="Bookman Old Style" w:hAnsi="Bookman Old Style"/>
          <w:szCs w:val="24"/>
        </w:rPr>
      </w:pPr>
      <w:r w:rsidRPr="00646EC3">
        <w:rPr>
          <w:rFonts w:ascii="Bookman Old Style" w:hAnsi="Bookman Old Style"/>
          <w:szCs w:val="24"/>
        </w:rPr>
        <w:t>Institute for Humanities Research, Arizona</w:t>
      </w:r>
      <w:r w:rsidR="004430A5" w:rsidRPr="00646EC3">
        <w:rPr>
          <w:rFonts w:ascii="Bookman Old Style" w:hAnsi="Bookman Old Style"/>
          <w:szCs w:val="24"/>
        </w:rPr>
        <w:t xml:space="preserve"> State University (Seed Grants </w:t>
      </w:r>
      <w:r w:rsidRPr="00646EC3">
        <w:rPr>
          <w:rFonts w:ascii="Bookman Old Style" w:hAnsi="Bookman Old Style"/>
          <w:szCs w:val="24"/>
        </w:rPr>
        <w:t>Program)</w:t>
      </w:r>
      <w:r w:rsidR="00206F7F" w:rsidRPr="00646EC3">
        <w:rPr>
          <w:rFonts w:ascii="Bookman Old Style" w:hAnsi="Bookman Old Style"/>
          <w:szCs w:val="24"/>
        </w:rPr>
        <w:t>, 2014-2016</w:t>
      </w:r>
      <w:r w:rsidR="00644D91">
        <w:rPr>
          <w:rFonts w:ascii="Bookman Old Style" w:hAnsi="Bookman Old Style"/>
          <w:szCs w:val="24"/>
        </w:rPr>
        <w:t>.</w:t>
      </w:r>
      <w:r w:rsidR="00236097" w:rsidRPr="00646EC3">
        <w:rPr>
          <w:rFonts w:ascii="Bookman Old Style" w:hAnsi="Bookman Old Style"/>
          <w:szCs w:val="24"/>
        </w:rPr>
        <w:t xml:space="preserve"> </w:t>
      </w:r>
    </w:p>
    <w:p w14:paraId="6EB30756" w14:textId="77777777" w:rsidR="007069FB" w:rsidRPr="00646EC3" w:rsidRDefault="007069FB" w:rsidP="00646EC3">
      <w:pPr>
        <w:tabs>
          <w:tab w:val="left" w:pos="720"/>
        </w:tabs>
        <w:ind w:firstLine="720"/>
        <w:rPr>
          <w:rFonts w:ascii="Bookman Old Style" w:hAnsi="Bookman Old Style"/>
          <w:szCs w:val="24"/>
        </w:rPr>
      </w:pPr>
    </w:p>
    <w:p w14:paraId="652D69F2" w14:textId="53798FE8" w:rsidR="00460B70" w:rsidRPr="00646EC3" w:rsidRDefault="00FD204D" w:rsidP="003F086C">
      <w:pPr>
        <w:ind w:firstLine="180"/>
        <w:rPr>
          <w:rFonts w:ascii="Bookman Old Style" w:hAnsi="Bookman Old Style"/>
          <w:szCs w:val="24"/>
        </w:rPr>
      </w:pPr>
      <w:r w:rsidRPr="00646EC3">
        <w:rPr>
          <w:rFonts w:ascii="Bookman Old Style" w:hAnsi="Bookman Old Style"/>
          <w:szCs w:val="24"/>
        </w:rPr>
        <w:lastRenderedPageBreak/>
        <w:tab/>
      </w:r>
      <w:r w:rsidR="00D84835" w:rsidRPr="00646EC3">
        <w:rPr>
          <w:rFonts w:ascii="Bookman Old Style" w:hAnsi="Bookman Old Style"/>
          <w:szCs w:val="24"/>
        </w:rPr>
        <w:t>Northeast Sea Grant Co</w:t>
      </w:r>
      <w:r w:rsidRPr="00646EC3">
        <w:rPr>
          <w:rFonts w:ascii="Bookman Old Style" w:hAnsi="Bookman Old Style"/>
          <w:szCs w:val="24"/>
        </w:rPr>
        <w:t>nsortium,</w:t>
      </w:r>
      <w:r w:rsidR="00ED4174" w:rsidRPr="00646EC3">
        <w:rPr>
          <w:rFonts w:ascii="Bookman Old Style" w:hAnsi="Bookman Old Style"/>
          <w:szCs w:val="24"/>
        </w:rPr>
        <w:t xml:space="preserve"> </w:t>
      </w:r>
      <w:r w:rsidR="00A26378" w:rsidRPr="00646EC3">
        <w:rPr>
          <w:rFonts w:ascii="Bookman Old Style" w:hAnsi="Bookman Old Style"/>
          <w:szCs w:val="24"/>
        </w:rPr>
        <w:t>2011</w:t>
      </w:r>
      <w:r w:rsidR="00644D91">
        <w:rPr>
          <w:rFonts w:ascii="Bookman Old Style" w:hAnsi="Bookman Old Style"/>
          <w:szCs w:val="24"/>
        </w:rPr>
        <w:t>.</w:t>
      </w:r>
    </w:p>
    <w:p w14:paraId="1A4664EC" w14:textId="77777777" w:rsidR="00460B70" w:rsidRPr="00646EC3" w:rsidRDefault="00460B70" w:rsidP="003F086C">
      <w:pPr>
        <w:ind w:firstLine="180"/>
        <w:rPr>
          <w:rFonts w:ascii="Bookman Old Style" w:hAnsi="Bookman Old Style"/>
          <w:szCs w:val="24"/>
        </w:rPr>
      </w:pPr>
    </w:p>
    <w:p w14:paraId="199A7CD1" w14:textId="4A8E6305" w:rsidR="003F31DB" w:rsidRPr="00646EC3" w:rsidRDefault="00FD204D" w:rsidP="003F086C">
      <w:pPr>
        <w:ind w:firstLine="180"/>
        <w:rPr>
          <w:rFonts w:ascii="Bookman Old Style" w:hAnsi="Bookman Old Style"/>
          <w:szCs w:val="24"/>
        </w:rPr>
      </w:pPr>
      <w:r w:rsidRPr="00646EC3">
        <w:rPr>
          <w:rFonts w:ascii="Bookman Old Style" w:hAnsi="Bookman Old Style"/>
          <w:szCs w:val="24"/>
        </w:rPr>
        <w:tab/>
      </w:r>
      <w:r w:rsidR="00576188" w:rsidRPr="00646EC3">
        <w:rPr>
          <w:rFonts w:ascii="Bookman Old Style" w:hAnsi="Bookman Old Style"/>
          <w:szCs w:val="24"/>
        </w:rPr>
        <w:t>National Geographic Society, 2009, 2011</w:t>
      </w:r>
      <w:r w:rsidR="00644D91">
        <w:rPr>
          <w:rFonts w:ascii="Bookman Old Style" w:hAnsi="Bookman Old Style"/>
          <w:szCs w:val="24"/>
        </w:rPr>
        <w:t>.</w:t>
      </w:r>
    </w:p>
    <w:p w14:paraId="56B3118D" w14:textId="77777777" w:rsidR="00576188" w:rsidRPr="00646EC3" w:rsidRDefault="00576188" w:rsidP="003F086C">
      <w:pPr>
        <w:ind w:firstLine="180"/>
        <w:rPr>
          <w:rFonts w:ascii="Bookman Old Style" w:hAnsi="Bookman Old Style"/>
          <w:szCs w:val="24"/>
        </w:rPr>
      </w:pPr>
    </w:p>
    <w:p w14:paraId="2EB52DD5" w14:textId="0E7E8D3C" w:rsidR="00576188" w:rsidRPr="00646EC3" w:rsidRDefault="00FD204D" w:rsidP="003F086C">
      <w:pPr>
        <w:rPr>
          <w:rFonts w:ascii="Bookman Old Style" w:hAnsi="Bookman Old Style"/>
          <w:szCs w:val="24"/>
        </w:rPr>
      </w:pPr>
      <w:r w:rsidRPr="00646EC3">
        <w:rPr>
          <w:rFonts w:ascii="Bookman Old Style" w:hAnsi="Bookman Old Style"/>
          <w:szCs w:val="24"/>
        </w:rPr>
        <w:tab/>
      </w:r>
      <w:r w:rsidR="00D84835" w:rsidRPr="00646EC3">
        <w:rPr>
          <w:rFonts w:ascii="Bookman Old Style" w:hAnsi="Bookman Old Style"/>
          <w:szCs w:val="24"/>
        </w:rPr>
        <w:t>Social Sciences and Humanities Research Council of Canada</w:t>
      </w:r>
      <w:r w:rsidR="0058258D" w:rsidRPr="00646EC3">
        <w:rPr>
          <w:rFonts w:ascii="Bookman Old Style" w:hAnsi="Bookman Old Style"/>
          <w:szCs w:val="24"/>
        </w:rPr>
        <w:t xml:space="preserve">, </w:t>
      </w:r>
      <w:r w:rsidR="000150BA" w:rsidRPr="00646EC3">
        <w:rPr>
          <w:rFonts w:ascii="Bookman Old Style" w:hAnsi="Bookman Old Style"/>
          <w:szCs w:val="24"/>
        </w:rPr>
        <w:t>2008.</w:t>
      </w:r>
    </w:p>
    <w:p w14:paraId="77AC1586" w14:textId="77777777" w:rsidR="00576188" w:rsidRPr="00646EC3" w:rsidRDefault="00576188" w:rsidP="003F086C">
      <w:pPr>
        <w:rPr>
          <w:rFonts w:ascii="Bookman Old Style" w:hAnsi="Bookman Old Style"/>
          <w:szCs w:val="24"/>
        </w:rPr>
      </w:pPr>
    </w:p>
    <w:p w14:paraId="1FC2AB05" w14:textId="27FD0014" w:rsidR="00FD204D" w:rsidRPr="00646EC3" w:rsidRDefault="00644238" w:rsidP="00646EC3">
      <w:pPr>
        <w:ind w:firstLine="720"/>
        <w:rPr>
          <w:rFonts w:ascii="Bookman Old Style" w:hAnsi="Bookman Old Style"/>
          <w:szCs w:val="24"/>
        </w:rPr>
      </w:pPr>
      <w:r w:rsidRPr="00646EC3">
        <w:rPr>
          <w:rFonts w:ascii="Bookman Old Style" w:hAnsi="Bookman Old Style"/>
          <w:szCs w:val="24"/>
        </w:rPr>
        <w:t xml:space="preserve">Center for </w:t>
      </w:r>
      <w:r w:rsidR="00FD204D" w:rsidRPr="00646EC3">
        <w:rPr>
          <w:rFonts w:ascii="Bookman Old Style" w:hAnsi="Bookman Old Style"/>
          <w:szCs w:val="24"/>
        </w:rPr>
        <w:t>U.S. Mexican Studies (Universi</w:t>
      </w:r>
      <w:r w:rsidR="009B67D6" w:rsidRPr="00646EC3">
        <w:rPr>
          <w:rFonts w:ascii="Bookman Old Style" w:hAnsi="Bookman Old Style"/>
          <w:szCs w:val="24"/>
        </w:rPr>
        <w:t>ty of California-San Diego),</w:t>
      </w:r>
      <w:r w:rsidR="00FD204D" w:rsidRPr="00646EC3">
        <w:rPr>
          <w:rFonts w:ascii="Bookman Old Style" w:hAnsi="Bookman Old Style"/>
          <w:szCs w:val="24"/>
        </w:rPr>
        <w:t xml:space="preserve"> 2000.</w:t>
      </w:r>
    </w:p>
    <w:p w14:paraId="0A27A3AE" w14:textId="77777777" w:rsidR="007069FB" w:rsidRPr="00646EC3" w:rsidRDefault="007069FB" w:rsidP="003F086C">
      <w:pPr>
        <w:rPr>
          <w:rFonts w:ascii="Bookman Old Style" w:hAnsi="Bookman Old Style"/>
          <w:szCs w:val="24"/>
        </w:rPr>
      </w:pPr>
    </w:p>
    <w:p w14:paraId="2DBEFAEA" w14:textId="76A28A04" w:rsidR="00DE5137" w:rsidRPr="00646EC3" w:rsidRDefault="00644238" w:rsidP="00646EC3">
      <w:pPr>
        <w:ind w:firstLine="720"/>
        <w:rPr>
          <w:rFonts w:ascii="Bookman Old Style" w:hAnsi="Bookman Old Style"/>
          <w:szCs w:val="24"/>
        </w:rPr>
      </w:pPr>
      <w:r w:rsidRPr="00646EC3">
        <w:rPr>
          <w:rFonts w:ascii="Bookman Old Style" w:hAnsi="Bookman Old Style"/>
          <w:szCs w:val="24"/>
        </w:rPr>
        <w:t xml:space="preserve">The Aquaculture </w:t>
      </w:r>
      <w:r w:rsidR="00D06272" w:rsidRPr="00646EC3">
        <w:rPr>
          <w:rFonts w:ascii="Bookman Old Style" w:hAnsi="Bookman Old Style"/>
          <w:szCs w:val="24"/>
        </w:rPr>
        <w:t xml:space="preserve">and Fisheries </w:t>
      </w:r>
      <w:r w:rsidRPr="00646EC3">
        <w:rPr>
          <w:rFonts w:ascii="Bookman Old Style" w:hAnsi="Bookman Old Style"/>
          <w:szCs w:val="24"/>
        </w:rPr>
        <w:t>Collaborative Research</w:t>
      </w:r>
      <w:r w:rsidR="00D06272" w:rsidRPr="00646EC3">
        <w:rPr>
          <w:rFonts w:ascii="Bookman Old Style" w:hAnsi="Bookman Old Style"/>
          <w:szCs w:val="24"/>
        </w:rPr>
        <w:t xml:space="preserve"> Support Program (</w:t>
      </w:r>
      <w:r w:rsidR="00496D8B" w:rsidRPr="00644D91">
        <w:rPr>
          <w:rFonts w:ascii="Bookman Old Style" w:hAnsi="Bookman Old Style"/>
          <w:szCs w:val="24"/>
        </w:rPr>
        <w:t>Aqua Fish</w:t>
      </w:r>
      <w:r w:rsidR="00D06272" w:rsidRPr="00646EC3">
        <w:rPr>
          <w:rFonts w:ascii="Bookman Old Style" w:hAnsi="Bookman Old Style"/>
          <w:szCs w:val="24"/>
        </w:rPr>
        <w:t xml:space="preserve"> CRSP) </w:t>
      </w:r>
      <w:r w:rsidRPr="00646EC3">
        <w:rPr>
          <w:rFonts w:ascii="Bookman Old Style" w:hAnsi="Bookman Old Style"/>
          <w:szCs w:val="24"/>
        </w:rPr>
        <w:t xml:space="preserve">Program, </w:t>
      </w:r>
      <w:r w:rsidR="00F216C8" w:rsidRPr="00646EC3">
        <w:rPr>
          <w:rFonts w:ascii="Bookman Old Style" w:hAnsi="Bookman Old Style"/>
          <w:szCs w:val="24"/>
        </w:rPr>
        <w:t xml:space="preserve">Oregon </w:t>
      </w:r>
      <w:r w:rsidR="005F3B14" w:rsidRPr="00646EC3">
        <w:rPr>
          <w:rFonts w:ascii="Bookman Old Style" w:hAnsi="Bookman Old Style"/>
          <w:szCs w:val="24"/>
        </w:rPr>
        <w:t xml:space="preserve">State </w:t>
      </w:r>
      <w:r w:rsidRPr="00646EC3">
        <w:rPr>
          <w:rFonts w:ascii="Bookman Old Style" w:hAnsi="Bookman Old Style"/>
          <w:szCs w:val="24"/>
        </w:rPr>
        <w:t>Un</w:t>
      </w:r>
      <w:r w:rsidR="00FD204D" w:rsidRPr="00646EC3">
        <w:rPr>
          <w:rFonts w:ascii="Bookman Old Style" w:hAnsi="Bookman Old Style"/>
          <w:szCs w:val="24"/>
        </w:rPr>
        <w:t>iversi</w:t>
      </w:r>
      <w:r w:rsidR="009B67D6" w:rsidRPr="00646EC3">
        <w:rPr>
          <w:rFonts w:ascii="Bookman Old Style" w:hAnsi="Bookman Old Style"/>
          <w:szCs w:val="24"/>
        </w:rPr>
        <w:t xml:space="preserve">ty (funded by the US-AID), </w:t>
      </w:r>
      <w:r w:rsidR="00F216C8" w:rsidRPr="00646EC3">
        <w:rPr>
          <w:rFonts w:ascii="Bookman Old Style" w:hAnsi="Bookman Old Style"/>
          <w:szCs w:val="24"/>
        </w:rPr>
        <w:t>2003-2004.</w:t>
      </w:r>
    </w:p>
    <w:p w14:paraId="12ACBF66" w14:textId="77777777" w:rsidR="00DE5137" w:rsidRPr="00644D91" w:rsidRDefault="00DE5137" w:rsidP="003F086C">
      <w:pPr>
        <w:rPr>
          <w:rFonts w:ascii="Book Antiqua" w:hAnsi="Book Antiqua"/>
          <w:szCs w:val="24"/>
        </w:rPr>
      </w:pPr>
    </w:p>
    <w:p w14:paraId="1D308749" w14:textId="56E69EC1" w:rsidR="003F6878" w:rsidRPr="003F6878" w:rsidRDefault="00802BDD" w:rsidP="003F086C">
      <w:pPr>
        <w:rPr>
          <w:rFonts w:ascii="Bookman Old Style" w:hAnsi="Bookman Old Style"/>
          <w:b/>
          <w:sz w:val="28"/>
          <w:szCs w:val="28"/>
        </w:rPr>
      </w:pPr>
      <w:r w:rsidRPr="00A85BB1">
        <w:rPr>
          <w:rFonts w:ascii="Bookman Old Style" w:hAnsi="Bookman Old Style"/>
          <w:b/>
          <w:sz w:val="28"/>
          <w:szCs w:val="28"/>
        </w:rPr>
        <w:t>UNIVERSITY SERVICE</w:t>
      </w:r>
    </w:p>
    <w:p w14:paraId="6F8EDDF9" w14:textId="77777777" w:rsidR="003F6878" w:rsidRDefault="003F6878" w:rsidP="003F086C">
      <w:pPr>
        <w:rPr>
          <w:rFonts w:ascii="Times New Roman" w:hAnsi="Times New Roman"/>
          <w:sz w:val="28"/>
          <w:szCs w:val="28"/>
        </w:rPr>
      </w:pPr>
    </w:p>
    <w:p w14:paraId="6A4530C4" w14:textId="602B8705" w:rsidR="003F6878" w:rsidRPr="003F6878" w:rsidRDefault="003F6878" w:rsidP="003F086C">
      <w:pPr>
        <w:rPr>
          <w:rFonts w:ascii="Bookman Old Style" w:hAnsi="Bookman Old Style"/>
          <w:szCs w:val="24"/>
        </w:rPr>
      </w:pPr>
      <w:r w:rsidRPr="006E0363">
        <w:rPr>
          <w:rFonts w:ascii="Bookman Old Style" w:hAnsi="Bookman Old Style"/>
          <w:szCs w:val="24"/>
          <w:highlight w:val="yellow"/>
        </w:rPr>
        <w:t>20</w:t>
      </w:r>
      <w:r w:rsidR="003C12D3" w:rsidRPr="006E0363">
        <w:rPr>
          <w:rFonts w:ascii="Bookman Old Style" w:hAnsi="Bookman Old Style"/>
          <w:szCs w:val="24"/>
          <w:highlight w:val="yellow"/>
        </w:rPr>
        <w:t>20</w:t>
      </w:r>
      <w:r w:rsidRPr="006E0363">
        <w:rPr>
          <w:rFonts w:ascii="Bookman Old Style" w:hAnsi="Bookman Old Style"/>
          <w:szCs w:val="24"/>
          <w:highlight w:val="yellow"/>
        </w:rPr>
        <w:t>-202</w:t>
      </w:r>
      <w:r w:rsidR="003C12D3" w:rsidRPr="006E0363">
        <w:rPr>
          <w:rFonts w:ascii="Bookman Old Style" w:hAnsi="Bookman Old Style"/>
          <w:szCs w:val="24"/>
          <w:highlight w:val="yellow"/>
        </w:rPr>
        <w:t>2</w:t>
      </w:r>
      <w:r w:rsidRPr="003F6878">
        <w:rPr>
          <w:rFonts w:ascii="Bookman Old Style" w:hAnsi="Bookman Old Style"/>
          <w:szCs w:val="24"/>
        </w:rPr>
        <w:t xml:space="preserve">           </w:t>
      </w:r>
      <w:r>
        <w:rPr>
          <w:rFonts w:ascii="Bookman Old Style" w:hAnsi="Bookman Old Style"/>
          <w:szCs w:val="24"/>
        </w:rPr>
        <w:t xml:space="preserve">University </w:t>
      </w:r>
      <w:r w:rsidRPr="003F6878">
        <w:rPr>
          <w:rFonts w:ascii="Bookman Old Style" w:hAnsi="Bookman Old Style"/>
          <w:szCs w:val="24"/>
        </w:rPr>
        <w:t xml:space="preserve">Curriculum Committee </w:t>
      </w:r>
    </w:p>
    <w:p w14:paraId="6A141ABB" w14:textId="1E4870D5" w:rsidR="00802BDD" w:rsidRDefault="00802BDD" w:rsidP="00644D91">
      <w:pPr>
        <w:rPr>
          <w:rFonts w:ascii="Bookman Old Style" w:hAnsi="Bookman Old Style"/>
          <w:b/>
          <w:sz w:val="28"/>
          <w:szCs w:val="28"/>
        </w:rPr>
      </w:pPr>
      <w:r w:rsidRPr="00A85BB1">
        <w:rPr>
          <w:rFonts w:ascii="Bookman Old Style" w:hAnsi="Bookman Old Style"/>
          <w:b/>
          <w:sz w:val="28"/>
          <w:szCs w:val="28"/>
        </w:rPr>
        <w:t>Department</w:t>
      </w:r>
    </w:p>
    <w:p w14:paraId="4F928DBB" w14:textId="77777777" w:rsidR="00DB021C" w:rsidRDefault="00DB021C" w:rsidP="00676071">
      <w:pPr>
        <w:tabs>
          <w:tab w:val="left" w:pos="1980"/>
        </w:tabs>
        <w:rPr>
          <w:rFonts w:ascii="Bookman Old Style" w:hAnsi="Bookman Old Style"/>
          <w:szCs w:val="24"/>
        </w:rPr>
      </w:pPr>
    </w:p>
    <w:p w14:paraId="20526568" w14:textId="070F10B2" w:rsidR="005E71DF" w:rsidRPr="00F049DB" w:rsidRDefault="00676071" w:rsidP="00646EC3">
      <w:pPr>
        <w:tabs>
          <w:tab w:val="left" w:pos="1980"/>
        </w:tabs>
        <w:rPr>
          <w:rFonts w:ascii="Bookman Old Style" w:hAnsi="Bookman Old Style"/>
          <w:szCs w:val="24"/>
        </w:rPr>
      </w:pPr>
      <w:r w:rsidRPr="00F049DB">
        <w:rPr>
          <w:rFonts w:ascii="Bookman Old Style" w:hAnsi="Bookman Old Style"/>
          <w:szCs w:val="24"/>
        </w:rPr>
        <w:t>2018-2020</w:t>
      </w:r>
      <w:r w:rsidRPr="00F049DB">
        <w:rPr>
          <w:rFonts w:ascii="Bookman Old Style" w:hAnsi="Bookman Old Style"/>
          <w:szCs w:val="24"/>
        </w:rPr>
        <w:tab/>
      </w:r>
      <w:r w:rsidR="005E71DF" w:rsidRPr="00F049DB">
        <w:rPr>
          <w:rFonts w:ascii="Bookman Old Style" w:hAnsi="Bookman Old Style"/>
          <w:szCs w:val="24"/>
        </w:rPr>
        <w:t xml:space="preserve">Graduate Studies Committee, Chair </w:t>
      </w:r>
    </w:p>
    <w:p w14:paraId="39A04EB0" w14:textId="77777777" w:rsidR="005E71DF" w:rsidRPr="00F049DB" w:rsidRDefault="005E71DF" w:rsidP="00646EC3">
      <w:pPr>
        <w:rPr>
          <w:rFonts w:ascii="Bookman Old Style" w:hAnsi="Bookman Old Style"/>
          <w:szCs w:val="24"/>
        </w:rPr>
      </w:pPr>
    </w:p>
    <w:p w14:paraId="16CC2607" w14:textId="7D198DA7" w:rsidR="00DE5137" w:rsidRPr="00646EC3" w:rsidRDefault="005E71DF" w:rsidP="00646EC3">
      <w:pPr>
        <w:tabs>
          <w:tab w:val="left" w:pos="1980"/>
        </w:tabs>
        <w:rPr>
          <w:rFonts w:ascii="Bookman Old Style" w:hAnsi="Bookman Old Style"/>
          <w:szCs w:val="24"/>
        </w:rPr>
      </w:pPr>
      <w:r w:rsidRPr="00F049DB">
        <w:rPr>
          <w:rFonts w:ascii="Bookman Old Style" w:hAnsi="Bookman Old Style"/>
          <w:szCs w:val="24"/>
        </w:rPr>
        <w:t>2016-</w:t>
      </w:r>
      <w:r w:rsidR="000C77CA" w:rsidRPr="00F049DB">
        <w:rPr>
          <w:rFonts w:ascii="Bookman Old Style" w:hAnsi="Bookman Old Style"/>
          <w:szCs w:val="24"/>
        </w:rPr>
        <w:t>p</w:t>
      </w:r>
      <w:r w:rsidRPr="00F049DB">
        <w:rPr>
          <w:rFonts w:ascii="Bookman Old Style" w:hAnsi="Bookman Old Style"/>
          <w:szCs w:val="24"/>
        </w:rPr>
        <w:t>resent</w:t>
      </w:r>
      <w:r w:rsidR="00644D91" w:rsidRPr="00F049DB">
        <w:rPr>
          <w:rFonts w:ascii="Bookman Old Style" w:hAnsi="Bookman Old Style"/>
          <w:szCs w:val="24"/>
        </w:rPr>
        <w:t xml:space="preserve"> </w:t>
      </w:r>
      <w:r w:rsidR="00644D91" w:rsidRPr="00F049DB">
        <w:rPr>
          <w:rFonts w:ascii="Bookman Old Style" w:hAnsi="Bookman Old Style"/>
          <w:szCs w:val="24"/>
        </w:rPr>
        <w:tab/>
      </w:r>
      <w:r w:rsidR="00C71932" w:rsidRPr="00F049DB">
        <w:rPr>
          <w:rFonts w:ascii="Bookman Old Style" w:hAnsi="Bookman Old Style"/>
          <w:szCs w:val="24"/>
        </w:rPr>
        <w:t>Faculty Honors Advisor (Barret’s The Honors College)</w:t>
      </w:r>
    </w:p>
    <w:p w14:paraId="677B4A4B" w14:textId="77777777" w:rsidR="00DB021C" w:rsidRDefault="00DB021C" w:rsidP="000C77CA">
      <w:pPr>
        <w:tabs>
          <w:tab w:val="left" w:pos="1980"/>
          <w:tab w:val="left" w:pos="2880"/>
        </w:tabs>
        <w:rPr>
          <w:rFonts w:ascii="Bookman Old Style" w:hAnsi="Bookman Old Style"/>
          <w:szCs w:val="24"/>
        </w:rPr>
      </w:pPr>
    </w:p>
    <w:p w14:paraId="30DB8ACC" w14:textId="44540CC9" w:rsidR="00001B92" w:rsidRPr="00646EC3" w:rsidRDefault="005E71DF" w:rsidP="00646EC3">
      <w:pPr>
        <w:tabs>
          <w:tab w:val="left" w:pos="1980"/>
          <w:tab w:val="left" w:pos="2880"/>
        </w:tabs>
        <w:rPr>
          <w:rFonts w:ascii="Bookman Old Style" w:hAnsi="Bookman Old Style"/>
          <w:szCs w:val="24"/>
        </w:rPr>
      </w:pPr>
      <w:r w:rsidRPr="00646EC3">
        <w:rPr>
          <w:rFonts w:ascii="Bookman Old Style" w:hAnsi="Bookman Old Style"/>
          <w:szCs w:val="24"/>
        </w:rPr>
        <w:t>2016</w:t>
      </w:r>
      <w:r w:rsidR="00644D91" w:rsidRPr="000C77CA">
        <w:rPr>
          <w:rFonts w:ascii="Bookman Old Style" w:hAnsi="Bookman Old Style"/>
          <w:szCs w:val="24"/>
        </w:rPr>
        <w:tab/>
      </w:r>
      <w:r w:rsidR="00236097" w:rsidRPr="00646EC3">
        <w:rPr>
          <w:rFonts w:ascii="Bookman Old Style" w:hAnsi="Bookman Old Style"/>
          <w:szCs w:val="24"/>
        </w:rPr>
        <w:t>Post-doctoral Search Committee</w:t>
      </w:r>
      <w:r w:rsidR="00CA538F" w:rsidRPr="00646EC3">
        <w:rPr>
          <w:rFonts w:ascii="Bookman Old Style" w:hAnsi="Bookman Old Style"/>
          <w:szCs w:val="24"/>
        </w:rPr>
        <w:t>, Chair</w:t>
      </w:r>
    </w:p>
    <w:p w14:paraId="02AC4707" w14:textId="77777777" w:rsidR="00DB021C" w:rsidRDefault="00DB021C" w:rsidP="000C77CA">
      <w:pPr>
        <w:tabs>
          <w:tab w:val="left" w:pos="1980"/>
          <w:tab w:val="left" w:pos="2880"/>
        </w:tabs>
        <w:rPr>
          <w:rFonts w:ascii="Bookman Old Style" w:hAnsi="Bookman Old Style"/>
          <w:szCs w:val="24"/>
        </w:rPr>
      </w:pPr>
    </w:p>
    <w:p w14:paraId="71688D0C" w14:textId="7FDDFFD3" w:rsidR="003F31DB" w:rsidRPr="00646EC3" w:rsidRDefault="009B67D6" w:rsidP="00646EC3">
      <w:pPr>
        <w:tabs>
          <w:tab w:val="left" w:pos="1980"/>
          <w:tab w:val="left" w:pos="2880"/>
        </w:tabs>
        <w:rPr>
          <w:rFonts w:ascii="Bookman Old Style" w:hAnsi="Bookman Old Style"/>
          <w:szCs w:val="24"/>
        </w:rPr>
      </w:pPr>
      <w:r w:rsidRPr="00646EC3">
        <w:rPr>
          <w:rFonts w:ascii="Bookman Old Style" w:hAnsi="Bookman Old Style"/>
          <w:szCs w:val="24"/>
        </w:rPr>
        <w:t>2015-2016</w:t>
      </w:r>
      <w:r w:rsidRPr="00646EC3">
        <w:rPr>
          <w:rFonts w:ascii="Bookman Old Style" w:hAnsi="Bookman Old Style"/>
          <w:szCs w:val="24"/>
        </w:rPr>
        <w:tab/>
      </w:r>
      <w:r w:rsidR="002B58E2" w:rsidRPr="00646EC3">
        <w:rPr>
          <w:rFonts w:ascii="Bookman Old Style" w:hAnsi="Bookman Old Style"/>
          <w:szCs w:val="24"/>
        </w:rPr>
        <w:t>Fellowship Committee, School of Transborder Studies</w:t>
      </w:r>
    </w:p>
    <w:p w14:paraId="3E127B48" w14:textId="77777777" w:rsidR="00DB021C" w:rsidRDefault="00DB021C" w:rsidP="000C77CA">
      <w:pPr>
        <w:tabs>
          <w:tab w:val="left" w:pos="1980"/>
        </w:tabs>
        <w:rPr>
          <w:rFonts w:ascii="Bookman Old Style" w:hAnsi="Bookman Old Style"/>
          <w:szCs w:val="24"/>
        </w:rPr>
      </w:pPr>
    </w:p>
    <w:p w14:paraId="0DB87122" w14:textId="262D974F" w:rsidR="002A5F22" w:rsidRPr="00646EC3" w:rsidRDefault="00001B92" w:rsidP="00646EC3">
      <w:pPr>
        <w:tabs>
          <w:tab w:val="left" w:pos="1980"/>
        </w:tabs>
        <w:rPr>
          <w:rFonts w:ascii="Bookman Old Style" w:hAnsi="Bookman Old Style"/>
          <w:szCs w:val="24"/>
        </w:rPr>
      </w:pPr>
      <w:r w:rsidRPr="00646EC3">
        <w:rPr>
          <w:rFonts w:ascii="Bookman Old Style" w:hAnsi="Bookman Old Style"/>
          <w:szCs w:val="24"/>
        </w:rPr>
        <w:t>2014</w:t>
      </w:r>
      <w:r w:rsidRPr="00646EC3">
        <w:rPr>
          <w:rFonts w:ascii="Bookman Old Style" w:hAnsi="Bookman Old Style"/>
          <w:szCs w:val="24"/>
        </w:rPr>
        <w:tab/>
      </w:r>
      <w:r w:rsidR="002A5F22" w:rsidRPr="00646EC3">
        <w:rPr>
          <w:rFonts w:ascii="Bookman Old Style" w:hAnsi="Bookman Old Style"/>
          <w:szCs w:val="24"/>
        </w:rPr>
        <w:t>Sear</w:t>
      </w:r>
      <w:r w:rsidR="0039402E" w:rsidRPr="00646EC3">
        <w:rPr>
          <w:rFonts w:ascii="Bookman Old Style" w:hAnsi="Bookman Old Style"/>
          <w:szCs w:val="24"/>
        </w:rPr>
        <w:t>ch Committee,</w:t>
      </w:r>
      <w:r w:rsidR="002B58E2" w:rsidRPr="00646EC3">
        <w:rPr>
          <w:rFonts w:ascii="Bookman Old Style" w:hAnsi="Bookman Old Style"/>
          <w:szCs w:val="24"/>
        </w:rPr>
        <w:t xml:space="preserve"> (STS)</w:t>
      </w:r>
      <w:r w:rsidR="0039402E" w:rsidRPr="00646EC3">
        <w:rPr>
          <w:rFonts w:ascii="Bookman Old Style" w:hAnsi="Bookman Old Style"/>
          <w:szCs w:val="24"/>
        </w:rPr>
        <w:t xml:space="preserve"> member, Culture, L</w:t>
      </w:r>
      <w:r w:rsidRPr="00646EC3">
        <w:rPr>
          <w:rFonts w:ascii="Bookman Old Style" w:hAnsi="Bookman Old Style"/>
          <w:szCs w:val="24"/>
        </w:rPr>
        <w:t xml:space="preserve">anguage, and </w:t>
      </w:r>
      <w:r w:rsidRPr="00646EC3">
        <w:rPr>
          <w:rFonts w:ascii="Bookman Old Style" w:hAnsi="Bookman Old Style"/>
          <w:szCs w:val="24"/>
        </w:rPr>
        <w:tab/>
      </w:r>
      <w:r w:rsidR="003F31DB" w:rsidRPr="00646EC3">
        <w:rPr>
          <w:rFonts w:ascii="Bookman Old Style" w:hAnsi="Bookman Old Style"/>
          <w:szCs w:val="24"/>
        </w:rPr>
        <w:t>Education</w:t>
      </w:r>
    </w:p>
    <w:p w14:paraId="26B2F8F4" w14:textId="77777777" w:rsidR="004A0176" w:rsidRDefault="004A0176" w:rsidP="000C77CA">
      <w:pPr>
        <w:tabs>
          <w:tab w:val="left" w:pos="1980"/>
        </w:tabs>
        <w:ind w:left="1980" w:hanging="1980"/>
        <w:rPr>
          <w:rFonts w:ascii="Bookman Old Style" w:hAnsi="Bookman Old Style"/>
          <w:szCs w:val="24"/>
        </w:rPr>
      </w:pPr>
    </w:p>
    <w:p w14:paraId="54AFB270" w14:textId="5B37B5CB" w:rsidR="00001B92" w:rsidRPr="00646EC3" w:rsidRDefault="003F31DB" w:rsidP="00646EC3">
      <w:pPr>
        <w:tabs>
          <w:tab w:val="left" w:pos="1980"/>
        </w:tabs>
        <w:ind w:left="1980" w:hanging="1980"/>
        <w:rPr>
          <w:rFonts w:ascii="Bookman Old Style" w:hAnsi="Bookman Old Style"/>
          <w:szCs w:val="24"/>
        </w:rPr>
      </w:pPr>
      <w:r w:rsidRPr="00646EC3">
        <w:rPr>
          <w:rFonts w:ascii="Bookman Old Style" w:hAnsi="Bookman Old Style"/>
          <w:szCs w:val="24"/>
        </w:rPr>
        <w:t>2013</w:t>
      </w:r>
      <w:r w:rsidRPr="00646EC3">
        <w:rPr>
          <w:rFonts w:ascii="Bookman Old Style" w:hAnsi="Bookman Old Style"/>
          <w:szCs w:val="24"/>
        </w:rPr>
        <w:tab/>
      </w:r>
      <w:r w:rsidR="00802BDD" w:rsidRPr="00646EC3">
        <w:rPr>
          <w:rFonts w:ascii="Bookman Old Style" w:hAnsi="Bookman Old Style"/>
          <w:szCs w:val="24"/>
        </w:rPr>
        <w:t>Probat</w:t>
      </w:r>
      <w:r w:rsidR="00153070" w:rsidRPr="00646EC3">
        <w:rPr>
          <w:rFonts w:ascii="Bookman Old Style" w:hAnsi="Bookman Old Style"/>
          <w:szCs w:val="24"/>
        </w:rPr>
        <w:t>i</w:t>
      </w:r>
      <w:r w:rsidR="00802BDD" w:rsidRPr="00646EC3">
        <w:rPr>
          <w:rFonts w:ascii="Bookman Old Style" w:hAnsi="Bookman Old Style"/>
          <w:szCs w:val="24"/>
        </w:rPr>
        <w:t>o</w:t>
      </w:r>
      <w:r w:rsidR="00153070" w:rsidRPr="00646EC3">
        <w:rPr>
          <w:rFonts w:ascii="Bookman Old Style" w:hAnsi="Bookman Old Style"/>
          <w:szCs w:val="24"/>
        </w:rPr>
        <w:t>na</w:t>
      </w:r>
      <w:r w:rsidR="00802BDD" w:rsidRPr="00646EC3">
        <w:rPr>
          <w:rFonts w:ascii="Bookman Old Style" w:hAnsi="Bookman Old Style"/>
          <w:szCs w:val="24"/>
        </w:rPr>
        <w:t>ry Faculty Review Committee, School</w:t>
      </w:r>
      <w:r w:rsidR="00001B92" w:rsidRPr="00646EC3">
        <w:rPr>
          <w:rFonts w:ascii="Bookman Old Style" w:hAnsi="Bookman Old Style"/>
          <w:szCs w:val="24"/>
        </w:rPr>
        <w:t xml:space="preserve"> </w:t>
      </w:r>
      <w:r w:rsidR="00802BDD" w:rsidRPr="00646EC3">
        <w:rPr>
          <w:rFonts w:ascii="Bookman Old Style" w:hAnsi="Bookman Old Style"/>
          <w:szCs w:val="24"/>
        </w:rPr>
        <w:t>of Transborder Studies</w:t>
      </w:r>
    </w:p>
    <w:p w14:paraId="735D5092" w14:textId="59CC190D" w:rsidR="00802BDD" w:rsidRPr="00646EC3" w:rsidRDefault="008031A3" w:rsidP="00646EC3">
      <w:pPr>
        <w:tabs>
          <w:tab w:val="left" w:pos="1350"/>
          <w:tab w:val="left" w:pos="1980"/>
          <w:tab w:val="left" w:pos="2970"/>
        </w:tabs>
        <w:rPr>
          <w:rFonts w:ascii="Bookman Old Style" w:hAnsi="Bookman Old Style"/>
          <w:szCs w:val="24"/>
        </w:rPr>
      </w:pPr>
      <w:r w:rsidRPr="00646EC3">
        <w:rPr>
          <w:rFonts w:ascii="Bookman Old Style" w:hAnsi="Bookman Old Style"/>
          <w:szCs w:val="24"/>
        </w:rPr>
        <w:t>2013</w:t>
      </w:r>
      <w:r w:rsidRPr="00646EC3">
        <w:rPr>
          <w:rFonts w:ascii="Bookman Old Style" w:hAnsi="Bookman Old Style"/>
          <w:szCs w:val="24"/>
        </w:rPr>
        <w:tab/>
      </w:r>
      <w:r w:rsidR="000C77CA">
        <w:rPr>
          <w:rFonts w:ascii="Bookman Old Style" w:hAnsi="Bookman Old Style"/>
          <w:szCs w:val="24"/>
        </w:rPr>
        <w:tab/>
      </w:r>
      <w:r w:rsidR="00802BDD" w:rsidRPr="00646EC3">
        <w:rPr>
          <w:rFonts w:ascii="Bookman Old Style" w:hAnsi="Bookman Old Style"/>
          <w:szCs w:val="24"/>
        </w:rPr>
        <w:t>Affirmative Action Representative, School of</w:t>
      </w:r>
      <w:r w:rsidR="000C77CA">
        <w:rPr>
          <w:rFonts w:ascii="Bookman Old Style" w:hAnsi="Bookman Old Style"/>
          <w:szCs w:val="24"/>
        </w:rPr>
        <w:t xml:space="preserve"> </w:t>
      </w:r>
      <w:r w:rsidR="00802BDD" w:rsidRPr="00646EC3">
        <w:rPr>
          <w:rFonts w:ascii="Bookman Old Style" w:hAnsi="Bookman Old Style"/>
          <w:szCs w:val="24"/>
        </w:rPr>
        <w:t xml:space="preserve">Transborder </w:t>
      </w:r>
      <w:r w:rsidR="00153070" w:rsidRPr="00646EC3">
        <w:rPr>
          <w:rFonts w:ascii="Bookman Old Style" w:hAnsi="Bookman Old Style"/>
          <w:color w:val="000000" w:themeColor="text1"/>
          <w:szCs w:val="24"/>
        </w:rPr>
        <w:t>Studies</w:t>
      </w:r>
    </w:p>
    <w:p w14:paraId="400A5F8A" w14:textId="77777777" w:rsidR="00DB021C" w:rsidRDefault="00DB021C" w:rsidP="000C77CA">
      <w:pPr>
        <w:tabs>
          <w:tab w:val="left" w:pos="1980"/>
        </w:tabs>
        <w:rPr>
          <w:rFonts w:ascii="Bookman Old Style" w:hAnsi="Bookman Old Style"/>
          <w:color w:val="000000" w:themeColor="text1"/>
          <w:szCs w:val="24"/>
        </w:rPr>
      </w:pPr>
    </w:p>
    <w:p w14:paraId="5DE8E1BB" w14:textId="770CC5BA" w:rsidR="00153070" w:rsidRPr="00646EC3" w:rsidRDefault="00001B92" w:rsidP="00646EC3">
      <w:pPr>
        <w:tabs>
          <w:tab w:val="left" w:pos="1980"/>
        </w:tabs>
        <w:rPr>
          <w:rFonts w:ascii="Bookman Old Style" w:hAnsi="Bookman Old Style"/>
          <w:szCs w:val="24"/>
          <w:highlight w:val="yellow"/>
        </w:rPr>
      </w:pPr>
      <w:r w:rsidRPr="00646EC3">
        <w:rPr>
          <w:rFonts w:ascii="Bookman Old Style" w:hAnsi="Bookman Old Style"/>
          <w:color w:val="000000" w:themeColor="text1"/>
          <w:szCs w:val="24"/>
        </w:rPr>
        <w:t>2011</w:t>
      </w:r>
      <w:r w:rsidRPr="00646EC3">
        <w:rPr>
          <w:rFonts w:ascii="Bookman Old Style" w:hAnsi="Bookman Old Style"/>
          <w:color w:val="000000" w:themeColor="text1"/>
          <w:szCs w:val="24"/>
        </w:rPr>
        <w:tab/>
      </w:r>
      <w:r w:rsidR="00153070" w:rsidRPr="00646EC3">
        <w:rPr>
          <w:rFonts w:ascii="Bookman Old Style" w:hAnsi="Bookman Old Style"/>
          <w:color w:val="000000" w:themeColor="text1"/>
          <w:szCs w:val="24"/>
        </w:rPr>
        <w:t>Tenure and</w:t>
      </w:r>
      <w:r w:rsidRPr="00646EC3">
        <w:rPr>
          <w:rFonts w:ascii="Bookman Old Style" w:hAnsi="Bookman Old Style"/>
          <w:color w:val="000000" w:themeColor="text1"/>
          <w:szCs w:val="24"/>
        </w:rPr>
        <w:t xml:space="preserve"> Promotion Committee, School of </w:t>
      </w:r>
      <w:r w:rsidR="00153070" w:rsidRPr="00646EC3">
        <w:rPr>
          <w:rFonts w:ascii="Bookman Old Style" w:hAnsi="Bookman Old Style"/>
          <w:color w:val="000000" w:themeColor="text1"/>
          <w:szCs w:val="24"/>
        </w:rPr>
        <w:t>Transborder Studies</w:t>
      </w:r>
    </w:p>
    <w:p w14:paraId="41C3035A" w14:textId="77777777" w:rsidR="00DB021C" w:rsidRDefault="00DB021C" w:rsidP="000C77CA">
      <w:pPr>
        <w:tabs>
          <w:tab w:val="left" w:pos="1980"/>
        </w:tabs>
        <w:ind w:left="1980" w:hanging="1980"/>
        <w:rPr>
          <w:rFonts w:ascii="Bookman Old Style" w:hAnsi="Bookman Old Style"/>
          <w:szCs w:val="24"/>
        </w:rPr>
      </w:pPr>
    </w:p>
    <w:p w14:paraId="14271D30" w14:textId="080DEAD6" w:rsidR="003A0131" w:rsidRPr="00646EC3" w:rsidRDefault="00852011" w:rsidP="00646EC3">
      <w:pPr>
        <w:tabs>
          <w:tab w:val="left" w:pos="1980"/>
        </w:tabs>
        <w:rPr>
          <w:rFonts w:ascii="Bookman Old Style" w:hAnsi="Bookman Old Style"/>
          <w:szCs w:val="24"/>
        </w:rPr>
      </w:pPr>
      <w:r w:rsidRPr="00646EC3">
        <w:rPr>
          <w:rFonts w:ascii="Bookman Old Style" w:hAnsi="Bookman Old Style"/>
          <w:szCs w:val="24"/>
        </w:rPr>
        <w:t xml:space="preserve">2009 </w:t>
      </w:r>
      <w:r w:rsidR="000C77CA">
        <w:rPr>
          <w:rFonts w:ascii="Bookman Old Style" w:hAnsi="Bookman Old Style"/>
          <w:szCs w:val="24"/>
        </w:rPr>
        <w:tab/>
      </w:r>
      <w:r w:rsidR="003A0131" w:rsidRPr="00646EC3">
        <w:rPr>
          <w:rFonts w:ascii="Bookman Old Style" w:hAnsi="Bookman Old Style"/>
          <w:szCs w:val="24"/>
        </w:rPr>
        <w:t>External Review C</w:t>
      </w:r>
      <w:r w:rsidR="00001B92" w:rsidRPr="00646EC3">
        <w:rPr>
          <w:rFonts w:ascii="Bookman Old Style" w:hAnsi="Bookman Old Style"/>
          <w:szCs w:val="24"/>
        </w:rPr>
        <w:t xml:space="preserve">ommittee, School of Transborder </w:t>
      </w:r>
      <w:r w:rsidR="00153070" w:rsidRPr="00646EC3">
        <w:rPr>
          <w:rFonts w:ascii="Bookman Old Style" w:hAnsi="Bookman Old Style"/>
          <w:szCs w:val="24"/>
        </w:rPr>
        <w:t>Studies, member</w:t>
      </w:r>
    </w:p>
    <w:p w14:paraId="36C4DBAE" w14:textId="77777777" w:rsidR="00DB021C" w:rsidRDefault="00DB021C" w:rsidP="000C77CA">
      <w:pPr>
        <w:tabs>
          <w:tab w:val="left" w:pos="1980"/>
        </w:tabs>
        <w:rPr>
          <w:rFonts w:ascii="Bookman Old Style" w:hAnsi="Bookman Old Style"/>
          <w:szCs w:val="24"/>
        </w:rPr>
      </w:pPr>
    </w:p>
    <w:p w14:paraId="3B9787D7" w14:textId="71647AB8" w:rsidR="00802BDD" w:rsidRPr="00646EC3" w:rsidRDefault="00001B92" w:rsidP="00646EC3">
      <w:pPr>
        <w:tabs>
          <w:tab w:val="left" w:pos="1980"/>
        </w:tabs>
        <w:rPr>
          <w:rFonts w:ascii="Bookman Old Style" w:hAnsi="Bookman Old Style"/>
          <w:szCs w:val="24"/>
        </w:rPr>
      </w:pPr>
      <w:r w:rsidRPr="00646EC3">
        <w:rPr>
          <w:rFonts w:ascii="Bookman Old Style" w:hAnsi="Bookman Old Style"/>
          <w:szCs w:val="24"/>
        </w:rPr>
        <w:t>2009 - 2010</w:t>
      </w:r>
      <w:r w:rsidRPr="00646EC3">
        <w:rPr>
          <w:rFonts w:ascii="Bookman Old Style" w:hAnsi="Bookman Old Style"/>
          <w:szCs w:val="24"/>
        </w:rPr>
        <w:tab/>
      </w:r>
      <w:r w:rsidR="00201FFA" w:rsidRPr="00646EC3">
        <w:rPr>
          <w:rFonts w:ascii="Bookman Old Style" w:hAnsi="Bookman Old Style"/>
          <w:szCs w:val="24"/>
        </w:rPr>
        <w:t>Search Committee, Chai</w:t>
      </w:r>
      <w:r w:rsidRPr="00646EC3">
        <w:rPr>
          <w:rFonts w:ascii="Bookman Old Style" w:hAnsi="Bookman Old Style"/>
          <w:szCs w:val="24"/>
        </w:rPr>
        <w:t>r, School of Transborder Studies</w:t>
      </w:r>
    </w:p>
    <w:p w14:paraId="7B1E4AB3" w14:textId="77777777" w:rsidR="00DB021C" w:rsidRDefault="00DB021C" w:rsidP="000C77CA">
      <w:pPr>
        <w:tabs>
          <w:tab w:val="left" w:pos="630"/>
          <w:tab w:val="left" w:pos="1980"/>
        </w:tabs>
        <w:rPr>
          <w:rFonts w:ascii="Bookman Old Style" w:hAnsi="Bookman Old Style"/>
          <w:szCs w:val="24"/>
        </w:rPr>
      </w:pPr>
    </w:p>
    <w:p w14:paraId="3F430EEF" w14:textId="18F6CAD1" w:rsidR="007D137C" w:rsidRPr="000C77CA" w:rsidRDefault="00201FFA" w:rsidP="00646EC3">
      <w:pPr>
        <w:tabs>
          <w:tab w:val="left" w:pos="630"/>
          <w:tab w:val="left" w:pos="1980"/>
        </w:tabs>
        <w:rPr>
          <w:rFonts w:ascii="Bookman Old Style" w:hAnsi="Bookman Old Style"/>
          <w:szCs w:val="24"/>
        </w:rPr>
      </w:pPr>
      <w:r w:rsidRPr="00646EC3">
        <w:rPr>
          <w:rFonts w:ascii="Bookman Old Style" w:hAnsi="Bookman Old Style"/>
          <w:szCs w:val="24"/>
        </w:rPr>
        <w:t>2006</w:t>
      </w:r>
      <w:r w:rsidR="00001B92" w:rsidRPr="00646EC3">
        <w:rPr>
          <w:rFonts w:ascii="Bookman Old Style" w:hAnsi="Bookman Old Style"/>
          <w:szCs w:val="24"/>
        </w:rPr>
        <w:t xml:space="preserve"> </w:t>
      </w:r>
      <w:r w:rsidRPr="00646EC3">
        <w:rPr>
          <w:rFonts w:ascii="Bookman Old Style" w:hAnsi="Bookman Old Style"/>
          <w:szCs w:val="24"/>
        </w:rPr>
        <w:t>-</w:t>
      </w:r>
      <w:r w:rsidR="00001B92" w:rsidRPr="00646EC3">
        <w:rPr>
          <w:rFonts w:ascii="Bookman Old Style" w:hAnsi="Bookman Old Style"/>
          <w:szCs w:val="24"/>
        </w:rPr>
        <w:t xml:space="preserve"> </w:t>
      </w:r>
      <w:r w:rsidRPr="00646EC3">
        <w:rPr>
          <w:rFonts w:ascii="Bookman Old Style" w:hAnsi="Bookman Old Style"/>
          <w:szCs w:val="24"/>
        </w:rPr>
        <w:t>2008</w:t>
      </w:r>
      <w:r w:rsidRPr="000C77CA">
        <w:rPr>
          <w:rFonts w:ascii="Bookman Old Style" w:hAnsi="Bookman Old Style"/>
          <w:szCs w:val="24"/>
        </w:rPr>
        <w:tab/>
      </w:r>
      <w:r w:rsidR="007D137C" w:rsidRPr="00646EC3">
        <w:rPr>
          <w:rFonts w:ascii="Bookman Old Style" w:hAnsi="Bookman Old Style"/>
          <w:szCs w:val="24"/>
        </w:rPr>
        <w:t xml:space="preserve">Graduate </w:t>
      </w:r>
      <w:r w:rsidRPr="00646EC3">
        <w:rPr>
          <w:rFonts w:ascii="Bookman Old Style" w:hAnsi="Bookman Old Style"/>
          <w:szCs w:val="24"/>
        </w:rPr>
        <w:t xml:space="preserve">Studies </w:t>
      </w:r>
      <w:r w:rsidR="007D137C" w:rsidRPr="00646EC3">
        <w:rPr>
          <w:rFonts w:ascii="Bookman Old Style" w:hAnsi="Bookman Old Style"/>
          <w:szCs w:val="24"/>
        </w:rPr>
        <w:t>Comm</w:t>
      </w:r>
      <w:r w:rsidRPr="00646EC3">
        <w:rPr>
          <w:rFonts w:ascii="Bookman Old Style" w:hAnsi="Bookman Old Style"/>
          <w:szCs w:val="24"/>
        </w:rPr>
        <w:t>ittee, Women and</w:t>
      </w:r>
      <w:r w:rsidR="00001B92" w:rsidRPr="00646EC3">
        <w:rPr>
          <w:rFonts w:ascii="Bookman Old Style" w:hAnsi="Bookman Old Style"/>
          <w:szCs w:val="24"/>
        </w:rPr>
        <w:t xml:space="preserve"> </w:t>
      </w:r>
      <w:r w:rsidRPr="00646EC3">
        <w:rPr>
          <w:rFonts w:ascii="Bookman Old Style" w:hAnsi="Bookman Old Style"/>
          <w:szCs w:val="24"/>
        </w:rPr>
        <w:t>Gender Studies</w:t>
      </w:r>
    </w:p>
    <w:p w14:paraId="20CA98DA" w14:textId="77777777" w:rsidR="00DB021C" w:rsidRDefault="00DB021C" w:rsidP="000C77CA">
      <w:pPr>
        <w:tabs>
          <w:tab w:val="left" w:pos="1980"/>
        </w:tabs>
        <w:rPr>
          <w:rFonts w:ascii="Bookman Old Style" w:hAnsi="Bookman Old Style"/>
          <w:szCs w:val="24"/>
        </w:rPr>
      </w:pPr>
    </w:p>
    <w:p w14:paraId="0AA0B9C6" w14:textId="5424BF45" w:rsidR="007D137C" w:rsidRPr="00646EC3" w:rsidRDefault="00D269F4" w:rsidP="00646EC3">
      <w:pPr>
        <w:tabs>
          <w:tab w:val="left" w:pos="1980"/>
        </w:tabs>
        <w:rPr>
          <w:rFonts w:ascii="Bookman Old Style" w:hAnsi="Bookman Old Style"/>
          <w:szCs w:val="24"/>
        </w:rPr>
      </w:pPr>
      <w:r w:rsidRPr="00646EC3">
        <w:rPr>
          <w:rFonts w:ascii="Bookman Old Style" w:hAnsi="Bookman Old Style"/>
          <w:szCs w:val="24"/>
        </w:rPr>
        <w:t>2008</w:t>
      </w:r>
      <w:r w:rsidR="00001B92" w:rsidRPr="00646EC3">
        <w:rPr>
          <w:rFonts w:ascii="Bookman Old Style" w:hAnsi="Bookman Old Style"/>
          <w:szCs w:val="24"/>
        </w:rPr>
        <w:t xml:space="preserve"> </w:t>
      </w:r>
      <w:r w:rsidRPr="00646EC3">
        <w:rPr>
          <w:rFonts w:ascii="Bookman Old Style" w:hAnsi="Bookman Old Style"/>
          <w:szCs w:val="24"/>
        </w:rPr>
        <w:t>-</w:t>
      </w:r>
      <w:r w:rsidR="00001B92" w:rsidRPr="00646EC3">
        <w:rPr>
          <w:rFonts w:ascii="Bookman Old Style" w:hAnsi="Bookman Old Style"/>
          <w:szCs w:val="24"/>
        </w:rPr>
        <w:t xml:space="preserve"> </w:t>
      </w:r>
      <w:r w:rsidRPr="00646EC3">
        <w:rPr>
          <w:rFonts w:ascii="Bookman Old Style" w:hAnsi="Bookman Old Style"/>
          <w:szCs w:val="24"/>
        </w:rPr>
        <w:t>2009</w:t>
      </w:r>
      <w:r w:rsidR="00001B92" w:rsidRPr="000C77CA">
        <w:rPr>
          <w:rFonts w:ascii="Bookman Old Style" w:hAnsi="Bookman Old Style"/>
          <w:szCs w:val="24"/>
        </w:rPr>
        <w:tab/>
      </w:r>
      <w:r w:rsidRPr="00646EC3">
        <w:rPr>
          <w:rFonts w:ascii="Bookman Old Style" w:hAnsi="Bookman Old Style"/>
          <w:szCs w:val="24"/>
        </w:rPr>
        <w:t>Academic Per</w:t>
      </w:r>
      <w:r w:rsidR="007D137C" w:rsidRPr="00646EC3">
        <w:rPr>
          <w:rFonts w:ascii="Bookman Old Style" w:hAnsi="Bookman Old Style"/>
          <w:szCs w:val="24"/>
        </w:rPr>
        <w:t>son</w:t>
      </w:r>
      <w:r w:rsidR="005F2B3C" w:rsidRPr="00646EC3">
        <w:rPr>
          <w:rFonts w:ascii="Bookman Old Style" w:hAnsi="Bookman Old Style"/>
          <w:szCs w:val="24"/>
        </w:rPr>
        <w:t>n</w:t>
      </w:r>
      <w:r w:rsidR="007D137C" w:rsidRPr="00646EC3">
        <w:rPr>
          <w:rFonts w:ascii="Bookman Old Style" w:hAnsi="Bookman Old Style"/>
          <w:szCs w:val="24"/>
        </w:rPr>
        <w:t>el Committee, Women and Gender Studies</w:t>
      </w:r>
    </w:p>
    <w:p w14:paraId="745442D0" w14:textId="77777777" w:rsidR="00DB021C" w:rsidRDefault="00DB021C" w:rsidP="000C77CA">
      <w:pPr>
        <w:tabs>
          <w:tab w:val="left" w:pos="1980"/>
        </w:tabs>
        <w:rPr>
          <w:rFonts w:ascii="Bookman Old Style" w:hAnsi="Bookman Old Style"/>
          <w:szCs w:val="24"/>
        </w:rPr>
      </w:pPr>
    </w:p>
    <w:p w14:paraId="53039754" w14:textId="4ECF7ACF" w:rsidR="00E822B1" w:rsidRPr="000C77CA" w:rsidRDefault="00D269F4" w:rsidP="00646EC3">
      <w:pPr>
        <w:tabs>
          <w:tab w:val="left" w:pos="1980"/>
        </w:tabs>
        <w:rPr>
          <w:rFonts w:ascii="Bookman Old Style" w:hAnsi="Bookman Old Style"/>
          <w:szCs w:val="24"/>
          <w:highlight w:val="yellow"/>
        </w:rPr>
      </w:pPr>
      <w:r w:rsidRPr="00646EC3">
        <w:rPr>
          <w:rFonts w:ascii="Bookman Old Style" w:hAnsi="Bookman Old Style"/>
          <w:szCs w:val="24"/>
        </w:rPr>
        <w:t>2007</w:t>
      </w:r>
      <w:r w:rsidR="00001B92" w:rsidRPr="00646EC3">
        <w:rPr>
          <w:rFonts w:ascii="Bookman Old Style" w:hAnsi="Bookman Old Style"/>
          <w:szCs w:val="24"/>
        </w:rPr>
        <w:t xml:space="preserve"> </w:t>
      </w:r>
      <w:r w:rsidRPr="00646EC3">
        <w:rPr>
          <w:rFonts w:ascii="Bookman Old Style" w:hAnsi="Bookman Old Style"/>
          <w:szCs w:val="24"/>
        </w:rPr>
        <w:t>-</w:t>
      </w:r>
      <w:r w:rsidR="00001B92" w:rsidRPr="00646EC3">
        <w:rPr>
          <w:rFonts w:ascii="Bookman Old Style" w:hAnsi="Bookman Old Style"/>
          <w:szCs w:val="24"/>
        </w:rPr>
        <w:t xml:space="preserve"> </w:t>
      </w:r>
      <w:r w:rsidRPr="00646EC3">
        <w:rPr>
          <w:rFonts w:ascii="Bookman Old Style" w:hAnsi="Bookman Old Style"/>
          <w:szCs w:val="24"/>
        </w:rPr>
        <w:t>2008</w:t>
      </w:r>
      <w:r w:rsidR="00001B92" w:rsidRPr="000C77CA">
        <w:rPr>
          <w:rFonts w:ascii="Bookman Old Style" w:hAnsi="Bookman Old Style"/>
          <w:szCs w:val="24"/>
        </w:rPr>
        <w:tab/>
      </w:r>
      <w:r w:rsidR="00E822B1" w:rsidRPr="00646EC3">
        <w:rPr>
          <w:rFonts w:ascii="Bookman Old Style" w:hAnsi="Bookman Old Style"/>
          <w:szCs w:val="24"/>
        </w:rPr>
        <w:t>Academic Senate Represent</w:t>
      </w:r>
      <w:r w:rsidRPr="00646EC3">
        <w:rPr>
          <w:rFonts w:ascii="Bookman Old Style" w:hAnsi="Bookman Old Style"/>
          <w:szCs w:val="24"/>
        </w:rPr>
        <w:t>ative, Women and Gender Studies</w:t>
      </w:r>
      <w:r w:rsidR="00E822B1" w:rsidRPr="000C77CA">
        <w:rPr>
          <w:rFonts w:ascii="Bookman Old Style" w:hAnsi="Bookman Old Style"/>
          <w:szCs w:val="24"/>
        </w:rPr>
        <w:t xml:space="preserve"> </w:t>
      </w:r>
    </w:p>
    <w:p w14:paraId="4DB0ED9B" w14:textId="77777777" w:rsidR="00DB021C" w:rsidRDefault="00DB021C" w:rsidP="000C77CA">
      <w:pPr>
        <w:tabs>
          <w:tab w:val="left" w:pos="1980"/>
        </w:tabs>
        <w:rPr>
          <w:rFonts w:ascii="Bookman Old Style" w:hAnsi="Bookman Old Style"/>
          <w:szCs w:val="24"/>
        </w:rPr>
      </w:pPr>
    </w:p>
    <w:p w14:paraId="4BD14669" w14:textId="08A72A99" w:rsidR="00802BDD" w:rsidRPr="000C77CA" w:rsidRDefault="00D269F4" w:rsidP="00646EC3">
      <w:pPr>
        <w:tabs>
          <w:tab w:val="left" w:pos="1980"/>
        </w:tabs>
        <w:rPr>
          <w:rFonts w:ascii="Bookman Old Style" w:hAnsi="Bookman Old Style"/>
          <w:szCs w:val="24"/>
        </w:rPr>
      </w:pPr>
      <w:r w:rsidRPr="00646EC3">
        <w:rPr>
          <w:rFonts w:ascii="Bookman Old Style" w:hAnsi="Bookman Old Style"/>
          <w:szCs w:val="24"/>
        </w:rPr>
        <w:t>2005</w:t>
      </w:r>
      <w:r w:rsidR="00001B92" w:rsidRPr="00646EC3">
        <w:rPr>
          <w:rFonts w:ascii="Bookman Old Style" w:hAnsi="Bookman Old Style"/>
          <w:szCs w:val="24"/>
        </w:rPr>
        <w:t xml:space="preserve"> </w:t>
      </w:r>
      <w:r w:rsidRPr="00646EC3">
        <w:rPr>
          <w:rFonts w:ascii="Bookman Old Style" w:hAnsi="Bookman Old Style"/>
          <w:szCs w:val="24"/>
        </w:rPr>
        <w:t>-</w:t>
      </w:r>
      <w:r w:rsidR="00001B92" w:rsidRPr="00646EC3">
        <w:rPr>
          <w:rFonts w:ascii="Bookman Old Style" w:hAnsi="Bookman Old Style"/>
          <w:szCs w:val="24"/>
        </w:rPr>
        <w:t xml:space="preserve"> </w:t>
      </w:r>
      <w:r w:rsidRPr="00646EC3">
        <w:rPr>
          <w:rFonts w:ascii="Bookman Old Style" w:hAnsi="Bookman Old Style"/>
          <w:szCs w:val="24"/>
        </w:rPr>
        <w:t>2006</w:t>
      </w:r>
      <w:r w:rsidR="00001B92" w:rsidRPr="000C77CA">
        <w:rPr>
          <w:rFonts w:ascii="Bookman Old Style" w:hAnsi="Bookman Old Style"/>
          <w:szCs w:val="24"/>
        </w:rPr>
        <w:tab/>
      </w:r>
      <w:r w:rsidR="00802BDD" w:rsidRPr="00646EC3">
        <w:rPr>
          <w:rFonts w:ascii="Bookman Old Style" w:hAnsi="Bookman Old Style"/>
          <w:szCs w:val="24"/>
        </w:rPr>
        <w:t>Personnel Committee, School of Global Studies</w:t>
      </w:r>
    </w:p>
    <w:p w14:paraId="473657E1" w14:textId="77777777" w:rsidR="00DB021C" w:rsidRDefault="00DB021C" w:rsidP="000C77CA">
      <w:pPr>
        <w:tabs>
          <w:tab w:val="left" w:pos="270"/>
          <w:tab w:val="left" w:pos="1980"/>
          <w:tab w:val="left" w:pos="2880"/>
        </w:tabs>
        <w:rPr>
          <w:rFonts w:ascii="Bookman Old Style" w:hAnsi="Bookman Old Style"/>
          <w:szCs w:val="24"/>
        </w:rPr>
      </w:pPr>
    </w:p>
    <w:p w14:paraId="3686FC44" w14:textId="1019E96E" w:rsidR="002274D3" w:rsidRPr="000C77CA" w:rsidRDefault="00D269F4" w:rsidP="00646EC3">
      <w:pPr>
        <w:tabs>
          <w:tab w:val="left" w:pos="270"/>
          <w:tab w:val="left" w:pos="1980"/>
          <w:tab w:val="left" w:pos="2880"/>
        </w:tabs>
        <w:rPr>
          <w:rFonts w:ascii="Bookman Old Style" w:hAnsi="Bookman Old Style"/>
          <w:szCs w:val="24"/>
        </w:rPr>
      </w:pPr>
      <w:r w:rsidRPr="00646EC3">
        <w:rPr>
          <w:rFonts w:ascii="Bookman Old Style" w:hAnsi="Bookman Old Style"/>
          <w:szCs w:val="24"/>
        </w:rPr>
        <w:lastRenderedPageBreak/>
        <w:t>2005</w:t>
      </w:r>
      <w:r w:rsidR="00001B92" w:rsidRPr="00646EC3">
        <w:rPr>
          <w:rFonts w:ascii="Bookman Old Style" w:hAnsi="Bookman Old Style"/>
          <w:szCs w:val="24"/>
        </w:rPr>
        <w:t xml:space="preserve"> </w:t>
      </w:r>
      <w:r w:rsidRPr="00646EC3">
        <w:rPr>
          <w:rFonts w:ascii="Bookman Old Style" w:hAnsi="Bookman Old Style"/>
          <w:szCs w:val="24"/>
        </w:rPr>
        <w:t>-</w:t>
      </w:r>
      <w:r w:rsidR="00001B92" w:rsidRPr="00646EC3">
        <w:rPr>
          <w:rFonts w:ascii="Bookman Old Style" w:hAnsi="Bookman Old Style"/>
          <w:szCs w:val="24"/>
        </w:rPr>
        <w:t xml:space="preserve"> </w:t>
      </w:r>
      <w:r w:rsidRPr="00646EC3">
        <w:rPr>
          <w:rFonts w:ascii="Bookman Old Style" w:hAnsi="Bookman Old Style"/>
          <w:szCs w:val="24"/>
        </w:rPr>
        <w:t>2006</w:t>
      </w:r>
      <w:r w:rsidR="00001B92" w:rsidRPr="000C77CA">
        <w:rPr>
          <w:rFonts w:ascii="Bookman Old Style" w:hAnsi="Bookman Old Style"/>
          <w:szCs w:val="24"/>
        </w:rPr>
        <w:tab/>
      </w:r>
      <w:r w:rsidR="00802BDD" w:rsidRPr="00646EC3">
        <w:rPr>
          <w:rFonts w:ascii="Bookman Old Style" w:hAnsi="Bookman Old Style"/>
          <w:szCs w:val="24"/>
        </w:rPr>
        <w:t>Academic Senate Representative, School of Global Studies</w:t>
      </w:r>
    </w:p>
    <w:p w14:paraId="73889989" w14:textId="77777777" w:rsidR="00ED4174" w:rsidRPr="00646EC3" w:rsidRDefault="00ED4174" w:rsidP="00646EC3">
      <w:pPr>
        <w:rPr>
          <w:rFonts w:ascii="Book Antiqua" w:hAnsi="Book Antiqua"/>
          <w:szCs w:val="24"/>
        </w:rPr>
      </w:pPr>
    </w:p>
    <w:p w14:paraId="5A771EFE" w14:textId="4D1CDD21" w:rsidR="002274D3" w:rsidRPr="00646EC3" w:rsidRDefault="00787CAF" w:rsidP="00646EC3">
      <w:pPr>
        <w:rPr>
          <w:rFonts w:ascii="Bookman Old Style" w:hAnsi="Bookman Old Style"/>
          <w:b/>
          <w:sz w:val="28"/>
          <w:szCs w:val="28"/>
        </w:rPr>
      </w:pPr>
      <w:r w:rsidRPr="00646EC3">
        <w:rPr>
          <w:rFonts w:ascii="Bookman Old Style" w:hAnsi="Bookman Old Style"/>
          <w:b/>
          <w:sz w:val="28"/>
          <w:szCs w:val="28"/>
        </w:rPr>
        <w:t>Other Universities</w:t>
      </w:r>
    </w:p>
    <w:p w14:paraId="26ECEACA" w14:textId="77777777" w:rsidR="00173624" w:rsidRPr="00516377" w:rsidRDefault="00173624" w:rsidP="003F086C">
      <w:pPr>
        <w:ind w:firstLine="720"/>
        <w:rPr>
          <w:rFonts w:ascii="Bookman Old Style" w:hAnsi="Bookman Old Style"/>
          <w:b/>
          <w:szCs w:val="24"/>
        </w:rPr>
      </w:pPr>
    </w:p>
    <w:p w14:paraId="45F72210" w14:textId="5E22C039" w:rsidR="00BA676C" w:rsidRPr="00646EC3" w:rsidRDefault="00C944FA" w:rsidP="00646EC3">
      <w:pPr>
        <w:rPr>
          <w:rFonts w:ascii="Bookman Old Style" w:hAnsi="Bookman Old Style"/>
          <w:color w:val="262626"/>
          <w:szCs w:val="24"/>
        </w:rPr>
      </w:pPr>
      <w:r w:rsidRPr="00646EC3">
        <w:rPr>
          <w:rFonts w:ascii="Bookman Old Style" w:hAnsi="Bookman Old Style"/>
          <w:b/>
          <w:szCs w:val="24"/>
        </w:rPr>
        <w:t>External</w:t>
      </w:r>
      <w:r w:rsidR="00153070" w:rsidRPr="00646EC3">
        <w:rPr>
          <w:rFonts w:ascii="Bookman Old Style" w:hAnsi="Bookman Old Style"/>
          <w:b/>
          <w:szCs w:val="24"/>
        </w:rPr>
        <w:t xml:space="preserve"> Examiner</w:t>
      </w:r>
      <w:r w:rsidR="00676071">
        <w:rPr>
          <w:rFonts w:ascii="Bookman Old Style" w:hAnsi="Bookman Old Style"/>
          <w:b/>
          <w:szCs w:val="24"/>
        </w:rPr>
        <w:t>:</w:t>
      </w:r>
      <w:r w:rsidRPr="00646EC3">
        <w:rPr>
          <w:rFonts w:ascii="Bookman Old Style" w:hAnsi="Bookman Old Style"/>
          <w:szCs w:val="24"/>
        </w:rPr>
        <w:t xml:space="preserve"> Doctoral Dissertation (</w:t>
      </w:r>
      <w:r w:rsidR="00A85BB1" w:rsidRPr="00646EC3">
        <w:rPr>
          <w:rFonts w:ascii="Bookman Old Style" w:hAnsi="Bookman Old Style"/>
          <w:color w:val="262626"/>
          <w:szCs w:val="24"/>
        </w:rPr>
        <w:t>A Proposed</w:t>
      </w:r>
      <w:r w:rsidR="008031A3" w:rsidRPr="00646EC3">
        <w:rPr>
          <w:rFonts w:ascii="Bookman Old Style" w:hAnsi="Bookman Old Style"/>
          <w:color w:val="262626"/>
          <w:szCs w:val="24"/>
        </w:rPr>
        <w:t xml:space="preserve"> </w:t>
      </w:r>
      <w:r w:rsidR="00AE4B0B" w:rsidRPr="00646EC3">
        <w:rPr>
          <w:rFonts w:ascii="Bookman Old Style" w:hAnsi="Bookman Old Style"/>
          <w:color w:val="262626"/>
          <w:szCs w:val="24"/>
        </w:rPr>
        <w:t>Methodology fo</w:t>
      </w:r>
      <w:r w:rsidR="00535BA2" w:rsidRPr="00646EC3">
        <w:rPr>
          <w:rFonts w:ascii="Bookman Old Style" w:hAnsi="Bookman Old Style"/>
          <w:color w:val="262626"/>
          <w:szCs w:val="24"/>
        </w:rPr>
        <w:t>r</w:t>
      </w:r>
      <w:r w:rsidR="00A013B4" w:rsidRPr="00676071">
        <w:rPr>
          <w:rFonts w:ascii="Bookman Old Style" w:hAnsi="Bookman Old Style"/>
          <w:color w:val="262626"/>
          <w:szCs w:val="24"/>
        </w:rPr>
        <w:t xml:space="preserve"> </w:t>
      </w:r>
      <w:r w:rsidR="00A013B4" w:rsidRPr="00646EC3">
        <w:rPr>
          <w:rFonts w:ascii="Bookman Old Style" w:hAnsi="Bookman Old Style"/>
          <w:color w:val="262626"/>
          <w:szCs w:val="24"/>
        </w:rPr>
        <w:t>t</w:t>
      </w:r>
      <w:r w:rsidR="00535BA2" w:rsidRPr="00646EC3">
        <w:rPr>
          <w:rFonts w:ascii="Bookman Old Style" w:hAnsi="Bookman Old Style"/>
          <w:color w:val="262626"/>
          <w:szCs w:val="24"/>
        </w:rPr>
        <w:t>he</w:t>
      </w:r>
      <w:r w:rsidR="00A85BB1" w:rsidRPr="00646EC3">
        <w:rPr>
          <w:rFonts w:ascii="Bookman Old Style" w:hAnsi="Bookman Old Style"/>
          <w:color w:val="262626"/>
          <w:szCs w:val="24"/>
        </w:rPr>
        <w:t xml:space="preserve"> </w:t>
      </w:r>
      <w:r w:rsidR="00173624" w:rsidRPr="00646EC3">
        <w:rPr>
          <w:rFonts w:ascii="Bookman Old Style" w:hAnsi="Bookman Old Style"/>
          <w:color w:val="262626"/>
          <w:szCs w:val="24"/>
        </w:rPr>
        <w:t xml:space="preserve">Zonification of Natural Protected Areas </w:t>
      </w:r>
      <w:r w:rsidR="00AE4B0B" w:rsidRPr="00646EC3">
        <w:rPr>
          <w:rFonts w:ascii="Bookman Old Style" w:hAnsi="Bookman Old Style"/>
          <w:color w:val="262626"/>
          <w:szCs w:val="24"/>
        </w:rPr>
        <w:t xml:space="preserve">and its Integrated Management </w:t>
      </w:r>
      <w:r w:rsidR="00535BA2" w:rsidRPr="00646EC3">
        <w:rPr>
          <w:rFonts w:ascii="Bookman Old Style" w:hAnsi="Bookman Old Style"/>
          <w:color w:val="262626"/>
          <w:szCs w:val="24"/>
        </w:rPr>
        <w:t>based</w:t>
      </w:r>
      <w:r w:rsidR="00A85BB1" w:rsidRPr="00646EC3">
        <w:rPr>
          <w:rFonts w:ascii="Bookman Old Style" w:hAnsi="Bookman Old Style"/>
          <w:color w:val="262626"/>
          <w:szCs w:val="24"/>
        </w:rPr>
        <w:t xml:space="preserve"> </w:t>
      </w:r>
      <w:r w:rsidR="00173624" w:rsidRPr="00646EC3">
        <w:rPr>
          <w:rFonts w:ascii="Bookman Old Style" w:hAnsi="Bookman Old Style"/>
          <w:color w:val="262626"/>
          <w:szCs w:val="24"/>
        </w:rPr>
        <w:t>on their spatial ordinance and Ecosy</w:t>
      </w:r>
      <w:r w:rsidR="00AE4B0B" w:rsidRPr="00646EC3">
        <w:rPr>
          <w:rFonts w:ascii="Bookman Old Style" w:hAnsi="Bookman Old Style"/>
          <w:color w:val="262626"/>
          <w:szCs w:val="24"/>
        </w:rPr>
        <w:t xml:space="preserve">stem Services: The case of the </w:t>
      </w:r>
      <w:r w:rsidR="00535BA2" w:rsidRPr="00646EC3">
        <w:rPr>
          <w:rFonts w:ascii="Bookman Old Style" w:hAnsi="Bookman Old Style"/>
          <w:color w:val="262626"/>
          <w:szCs w:val="24"/>
        </w:rPr>
        <w:t>National</w:t>
      </w:r>
      <w:r w:rsidR="00A85BB1" w:rsidRPr="00646EC3">
        <w:rPr>
          <w:rFonts w:ascii="Bookman Old Style" w:hAnsi="Bookman Old Style"/>
          <w:color w:val="262626"/>
          <w:szCs w:val="24"/>
        </w:rPr>
        <w:t xml:space="preserve"> Wetlands </w:t>
      </w:r>
      <w:proofErr w:type="gramStart"/>
      <w:r w:rsidR="00A85BB1" w:rsidRPr="00646EC3">
        <w:rPr>
          <w:rFonts w:ascii="Bookman Old Style" w:hAnsi="Bookman Old Style"/>
          <w:color w:val="262626"/>
          <w:szCs w:val="24"/>
        </w:rPr>
        <w:t xml:space="preserve">of </w:t>
      </w:r>
      <w:r w:rsidR="008031A3" w:rsidRPr="00646EC3">
        <w:rPr>
          <w:rFonts w:ascii="Bookman Old Style" w:hAnsi="Bookman Old Style"/>
          <w:color w:val="262626"/>
          <w:szCs w:val="24"/>
        </w:rPr>
        <w:t xml:space="preserve"> </w:t>
      </w:r>
      <w:r w:rsidR="00173624" w:rsidRPr="00646EC3">
        <w:rPr>
          <w:rFonts w:ascii="Bookman Old Style" w:hAnsi="Bookman Old Style"/>
          <w:color w:val="262626"/>
          <w:szCs w:val="24"/>
        </w:rPr>
        <w:t>Sinaloa</w:t>
      </w:r>
      <w:proofErr w:type="gramEnd"/>
      <w:r w:rsidR="00173624" w:rsidRPr="00646EC3">
        <w:rPr>
          <w:rFonts w:ascii="Bookman Old Style" w:hAnsi="Bookman Old Style"/>
          <w:color w:val="262626"/>
          <w:szCs w:val="24"/>
        </w:rPr>
        <w:t>, Mexico.). Interna</w:t>
      </w:r>
      <w:r w:rsidR="00AE4B0B" w:rsidRPr="00646EC3">
        <w:rPr>
          <w:rFonts w:ascii="Bookman Old Style" w:hAnsi="Bookman Old Style"/>
          <w:color w:val="262626"/>
          <w:szCs w:val="24"/>
        </w:rPr>
        <w:t xml:space="preserve">tional University of Andalucía </w:t>
      </w:r>
      <w:r w:rsidR="00201FFA" w:rsidRPr="00646EC3">
        <w:rPr>
          <w:rFonts w:ascii="Bookman Old Style" w:hAnsi="Bookman Old Style"/>
          <w:color w:val="262626"/>
          <w:szCs w:val="24"/>
        </w:rPr>
        <w:t>(Spain), 2015.</w:t>
      </w:r>
    </w:p>
    <w:p w14:paraId="34E2AB69" w14:textId="77777777" w:rsidR="00173624" w:rsidRPr="00646EC3" w:rsidRDefault="00173624" w:rsidP="00646EC3">
      <w:pPr>
        <w:rPr>
          <w:rFonts w:ascii="Bookman Old Style" w:hAnsi="Bookman Old Style"/>
          <w:szCs w:val="24"/>
        </w:rPr>
      </w:pPr>
    </w:p>
    <w:p w14:paraId="76D6AEB0" w14:textId="76353627" w:rsidR="002274D3" w:rsidRPr="00646EC3" w:rsidRDefault="00BA676C" w:rsidP="00646EC3">
      <w:pPr>
        <w:tabs>
          <w:tab w:val="left" w:pos="900"/>
        </w:tabs>
        <w:rPr>
          <w:rFonts w:ascii="Bookman Old Style" w:hAnsi="Bookman Old Style"/>
          <w:szCs w:val="24"/>
        </w:rPr>
      </w:pPr>
      <w:r w:rsidRPr="00646EC3">
        <w:rPr>
          <w:rFonts w:ascii="Bookman Old Style" w:hAnsi="Bookman Old Style"/>
          <w:b/>
          <w:szCs w:val="24"/>
        </w:rPr>
        <w:t xml:space="preserve">External </w:t>
      </w:r>
      <w:r w:rsidR="002274D3" w:rsidRPr="00646EC3">
        <w:rPr>
          <w:rFonts w:ascii="Bookman Old Style" w:hAnsi="Bookman Old Style"/>
          <w:b/>
          <w:szCs w:val="24"/>
        </w:rPr>
        <w:t>Reviewer</w:t>
      </w:r>
      <w:r w:rsidR="00676071">
        <w:rPr>
          <w:rFonts w:ascii="Bookman Old Style" w:hAnsi="Bookman Old Style"/>
          <w:szCs w:val="24"/>
        </w:rPr>
        <w:t>:</w:t>
      </w:r>
      <w:r w:rsidR="002274D3" w:rsidRPr="00646EC3">
        <w:rPr>
          <w:rFonts w:ascii="Bookman Old Style" w:hAnsi="Bookman Old Style"/>
          <w:szCs w:val="24"/>
        </w:rPr>
        <w:t xml:space="preserve"> tenure an</w:t>
      </w:r>
      <w:r w:rsidR="00A85BB1" w:rsidRPr="00646EC3">
        <w:rPr>
          <w:rFonts w:ascii="Bookman Old Style" w:hAnsi="Bookman Old Style"/>
          <w:szCs w:val="24"/>
        </w:rPr>
        <w:t>d promotion file, Department of</w:t>
      </w:r>
      <w:r w:rsidR="00676071">
        <w:rPr>
          <w:rFonts w:ascii="Bookman Old Style" w:hAnsi="Bookman Old Style"/>
          <w:szCs w:val="24"/>
        </w:rPr>
        <w:t xml:space="preserve"> </w:t>
      </w:r>
      <w:r w:rsidRPr="00646EC3">
        <w:rPr>
          <w:rFonts w:ascii="Bookman Old Style" w:hAnsi="Bookman Old Style"/>
          <w:szCs w:val="24"/>
        </w:rPr>
        <w:t>Anthropology,</w:t>
      </w:r>
      <w:r w:rsidR="00A85BB1" w:rsidRPr="00646EC3">
        <w:rPr>
          <w:rFonts w:ascii="Bookman Old Style" w:hAnsi="Bookman Old Style"/>
          <w:szCs w:val="24"/>
        </w:rPr>
        <w:t xml:space="preserve"> </w:t>
      </w:r>
      <w:r w:rsidR="00A05DD4" w:rsidRPr="00646EC3">
        <w:rPr>
          <w:rFonts w:ascii="Bookman Old Style" w:hAnsi="Bookman Old Style"/>
          <w:szCs w:val="24"/>
        </w:rPr>
        <w:t>University of North Car</w:t>
      </w:r>
      <w:r w:rsidR="00C92CFD" w:rsidRPr="00646EC3">
        <w:rPr>
          <w:rFonts w:ascii="Bookman Old Style" w:hAnsi="Bookman Old Style"/>
          <w:szCs w:val="24"/>
        </w:rPr>
        <w:t>o</w:t>
      </w:r>
      <w:r w:rsidR="00A05DD4" w:rsidRPr="00646EC3">
        <w:rPr>
          <w:rFonts w:ascii="Bookman Old Style" w:hAnsi="Bookman Old Style"/>
          <w:szCs w:val="24"/>
        </w:rPr>
        <w:t>lina-</w:t>
      </w:r>
      <w:r w:rsidR="00A013B4" w:rsidRPr="00646EC3">
        <w:rPr>
          <w:rFonts w:ascii="Bookman Old Style" w:hAnsi="Bookman Old Style"/>
          <w:szCs w:val="24"/>
        </w:rPr>
        <w:t xml:space="preserve">Charlotte. </w:t>
      </w:r>
      <w:r w:rsidR="002274D3" w:rsidRPr="00646EC3">
        <w:rPr>
          <w:rFonts w:ascii="Bookman Old Style" w:hAnsi="Bookman Old Style"/>
          <w:szCs w:val="24"/>
        </w:rPr>
        <w:t>August 2015.</w:t>
      </w:r>
    </w:p>
    <w:p w14:paraId="24F88416" w14:textId="77777777" w:rsidR="00ED4174" w:rsidRPr="00646EC3" w:rsidRDefault="00ED4174" w:rsidP="00646EC3">
      <w:pPr>
        <w:tabs>
          <w:tab w:val="left" w:pos="720"/>
          <w:tab w:val="left" w:pos="990"/>
        </w:tabs>
        <w:rPr>
          <w:rFonts w:ascii="Bookman Old Style" w:hAnsi="Bookman Old Style"/>
          <w:szCs w:val="24"/>
        </w:rPr>
      </w:pPr>
    </w:p>
    <w:p w14:paraId="6CEFF411" w14:textId="0762B484" w:rsidR="002274D3" w:rsidRDefault="0058258D">
      <w:pPr>
        <w:tabs>
          <w:tab w:val="left" w:pos="810"/>
        </w:tabs>
        <w:rPr>
          <w:rFonts w:ascii="Bookman Old Style" w:hAnsi="Bookman Old Style"/>
          <w:szCs w:val="24"/>
        </w:rPr>
      </w:pPr>
      <w:r w:rsidRPr="00646EC3">
        <w:rPr>
          <w:rFonts w:ascii="Bookman Old Style" w:hAnsi="Bookman Old Style"/>
          <w:b/>
          <w:szCs w:val="24"/>
        </w:rPr>
        <w:t>Academic Advisor</w:t>
      </w:r>
      <w:r w:rsidR="00676071">
        <w:rPr>
          <w:rFonts w:ascii="Bookman Old Style" w:hAnsi="Bookman Old Style"/>
          <w:b/>
          <w:szCs w:val="24"/>
        </w:rPr>
        <w:t>:</w:t>
      </w:r>
      <w:r w:rsidR="00ED4174" w:rsidRPr="00646EC3">
        <w:rPr>
          <w:rFonts w:ascii="Bookman Old Style" w:hAnsi="Bookman Old Style"/>
          <w:szCs w:val="24"/>
        </w:rPr>
        <w:t xml:space="preserve"> for the</w:t>
      </w:r>
      <w:r w:rsidR="002274D3" w:rsidRPr="00646EC3">
        <w:rPr>
          <w:rFonts w:ascii="Bookman Old Style" w:hAnsi="Bookman Old Style"/>
          <w:szCs w:val="24"/>
        </w:rPr>
        <w:t xml:space="preserve"> </w:t>
      </w:r>
      <w:r w:rsidR="00A85BB1" w:rsidRPr="00646EC3">
        <w:rPr>
          <w:rFonts w:ascii="Bookman Old Style" w:hAnsi="Bookman Old Style"/>
          <w:szCs w:val="24"/>
        </w:rPr>
        <w:t>Planning and development of the</w:t>
      </w:r>
      <w:r w:rsidR="00676071">
        <w:rPr>
          <w:rFonts w:ascii="Bookman Old Style" w:hAnsi="Bookman Old Style"/>
          <w:szCs w:val="24"/>
        </w:rPr>
        <w:t xml:space="preserve"> </w:t>
      </w:r>
      <w:r w:rsidR="00A85BB1" w:rsidRPr="00646EC3">
        <w:rPr>
          <w:rFonts w:ascii="Bookman Old Style" w:hAnsi="Bookman Old Style"/>
          <w:szCs w:val="24"/>
        </w:rPr>
        <w:t xml:space="preserve">School of </w:t>
      </w:r>
      <w:r w:rsidR="002274D3" w:rsidRPr="00646EC3">
        <w:rPr>
          <w:rFonts w:ascii="Bookman Old Style" w:hAnsi="Bookman Old Style"/>
          <w:szCs w:val="24"/>
        </w:rPr>
        <w:t>Anthropological Sciences. Auton</w:t>
      </w:r>
      <w:r w:rsidR="00CA538F" w:rsidRPr="00646EC3">
        <w:rPr>
          <w:rFonts w:ascii="Bookman Old Style" w:hAnsi="Bookman Old Style"/>
          <w:szCs w:val="24"/>
        </w:rPr>
        <w:t>o</w:t>
      </w:r>
      <w:r w:rsidR="002274D3" w:rsidRPr="00646EC3">
        <w:rPr>
          <w:rFonts w:ascii="Bookman Old Style" w:hAnsi="Bookman Old Style"/>
          <w:szCs w:val="24"/>
        </w:rPr>
        <w:t>mous Un</w:t>
      </w:r>
      <w:r w:rsidRPr="00646EC3">
        <w:rPr>
          <w:rFonts w:ascii="Bookman Old Style" w:hAnsi="Bookman Old Style"/>
          <w:szCs w:val="24"/>
        </w:rPr>
        <w:t xml:space="preserve">iversity of Sinaloa, </w:t>
      </w:r>
      <w:proofErr w:type="spellStart"/>
      <w:r w:rsidRPr="00646EC3">
        <w:rPr>
          <w:rFonts w:ascii="Bookman Old Style" w:hAnsi="Bookman Old Style"/>
          <w:szCs w:val="24"/>
        </w:rPr>
        <w:t>Culiacá</w:t>
      </w:r>
      <w:r w:rsidR="00ED4174" w:rsidRPr="00646EC3">
        <w:rPr>
          <w:rFonts w:ascii="Bookman Old Style" w:hAnsi="Bookman Old Style"/>
          <w:szCs w:val="24"/>
        </w:rPr>
        <w:t>n</w:t>
      </w:r>
      <w:proofErr w:type="spellEnd"/>
      <w:r w:rsidR="00ED4174" w:rsidRPr="00646EC3">
        <w:rPr>
          <w:rFonts w:ascii="Bookman Old Style" w:hAnsi="Bookman Old Style"/>
          <w:szCs w:val="24"/>
        </w:rPr>
        <w:t>,</w:t>
      </w:r>
      <w:r w:rsidR="00A85BB1" w:rsidRPr="00646EC3">
        <w:rPr>
          <w:rFonts w:ascii="Bookman Old Style" w:hAnsi="Bookman Old Style"/>
          <w:szCs w:val="24"/>
        </w:rPr>
        <w:t xml:space="preserve"> </w:t>
      </w:r>
      <w:r w:rsidR="00ED4174" w:rsidRPr="00646EC3">
        <w:rPr>
          <w:rFonts w:ascii="Bookman Old Style" w:hAnsi="Bookman Old Style"/>
          <w:szCs w:val="24"/>
        </w:rPr>
        <w:t>Mexic</w:t>
      </w:r>
      <w:r w:rsidR="00A85BB1" w:rsidRPr="00646EC3">
        <w:rPr>
          <w:rFonts w:ascii="Bookman Old Style" w:hAnsi="Bookman Old Style"/>
          <w:szCs w:val="24"/>
        </w:rPr>
        <w:t>o</w:t>
      </w:r>
      <w:r w:rsidR="00BF0C62" w:rsidRPr="00646EC3">
        <w:rPr>
          <w:rFonts w:ascii="Bookman Old Style" w:hAnsi="Bookman Old Style"/>
          <w:szCs w:val="24"/>
        </w:rPr>
        <w:t xml:space="preserve">. </w:t>
      </w:r>
    </w:p>
    <w:p w14:paraId="70B3EF03" w14:textId="41E535BC" w:rsidR="00724C0B" w:rsidRDefault="00724C0B">
      <w:pPr>
        <w:tabs>
          <w:tab w:val="left" w:pos="810"/>
        </w:tabs>
        <w:rPr>
          <w:rFonts w:ascii="Bookman Old Style" w:hAnsi="Bookman Old Style"/>
          <w:szCs w:val="24"/>
        </w:rPr>
      </w:pPr>
    </w:p>
    <w:p w14:paraId="114B39A7" w14:textId="77777777" w:rsidR="00724C0B" w:rsidRPr="00646EC3" w:rsidRDefault="00724C0B">
      <w:pPr>
        <w:tabs>
          <w:tab w:val="left" w:pos="810"/>
        </w:tabs>
        <w:rPr>
          <w:rFonts w:ascii="Bookman Old Style" w:hAnsi="Bookman Old Style"/>
          <w:szCs w:val="24"/>
        </w:rPr>
      </w:pPr>
    </w:p>
    <w:p w14:paraId="75B59D5D" w14:textId="77777777" w:rsidR="00E9100C" w:rsidRPr="00676071" w:rsidRDefault="00E9100C">
      <w:pPr>
        <w:rPr>
          <w:rFonts w:ascii="Bookman Old Style" w:hAnsi="Bookman Old Style"/>
          <w:szCs w:val="24"/>
        </w:rPr>
      </w:pPr>
    </w:p>
    <w:sectPr w:rsidR="00E9100C" w:rsidRPr="00676071" w:rsidSect="003F086C">
      <w:headerReference w:type="even" r:id="rId23"/>
      <w:headerReference w:type="default" r:id="rId24"/>
      <w:footerReference w:type="even" r:id="rId2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199F" w14:textId="77777777" w:rsidR="00894B42" w:rsidRDefault="00894B42">
      <w:r>
        <w:separator/>
      </w:r>
    </w:p>
  </w:endnote>
  <w:endnote w:type="continuationSeparator" w:id="0">
    <w:p w14:paraId="0F410342" w14:textId="77777777" w:rsidR="00894B42" w:rsidRDefault="0089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31D" w14:textId="77777777" w:rsidR="00F049DB" w:rsidRDefault="00F04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9AF1C" w14:textId="77777777" w:rsidR="00F049DB" w:rsidRDefault="00F04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A43A" w14:textId="77777777" w:rsidR="00894B42" w:rsidRDefault="00894B42">
      <w:r>
        <w:separator/>
      </w:r>
    </w:p>
  </w:footnote>
  <w:footnote w:type="continuationSeparator" w:id="0">
    <w:p w14:paraId="71794F60" w14:textId="77777777" w:rsidR="00894B42" w:rsidRDefault="0089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E9A" w14:textId="77777777" w:rsidR="00F049DB" w:rsidRDefault="00F049DB" w:rsidP="00A23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BA7AF" w14:textId="77777777" w:rsidR="00F049DB" w:rsidRDefault="00F049DB" w:rsidP="00EF5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0D02" w14:textId="77777777" w:rsidR="00F049DB" w:rsidRPr="002F0111" w:rsidRDefault="00F049DB">
    <w:pPr>
      <w:pStyle w:val="Header"/>
      <w:jc w:val="right"/>
      <w:rPr>
        <w:rFonts w:ascii="Bookman Old Style" w:hAnsi="Bookman Old Style"/>
        <w:sz w:val="20"/>
      </w:rPr>
    </w:pPr>
    <w:r w:rsidRPr="002F0111">
      <w:rPr>
        <w:rFonts w:ascii="Bookman Old Style" w:hAnsi="Bookman Old Style"/>
        <w:sz w:val="20"/>
      </w:rPr>
      <w:t xml:space="preserve">Maria L. Cruz-Torres </w:t>
    </w:r>
    <w:sdt>
      <w:sdtPr>
        <w:rPr>
          <w:rFonts w:ascii="Bookman Old Style" w:hAnsi="Bookman Old Style"/>
          <w:sz w:val="20"/>
        </w:rPr>
        <w:id w:val="-96877558"/>
        <w:docPartObj>
          <w:docPartGallery w:val="Page Numbers (Top of Page)"/>
          <w:docPartUnique/>
        </w:docPartObj>
      </w:sdtPr>
      <w:sdtEndPr>
        <w:rPr>
          <w:noProof/>
        </w:rPr>
      </w:sdtEndPr>
      <w:sdtContent>
        <w:r w:rsidRPr="002F0111">
          <w:rPr>
            <w:rFonts w:ascii="Bookman Old Style" w:hAnsi="Bookman Old Style"/>
            <w:sz w:val="20"/>
          </w:rPr>
          <w:fldChar w:fldCharType="begin"/>
        </w:r>
        <w:r w:rsidRPr="002F0111">
          <w:rPr>
            <w:rFonts w:ascii="Bookman Old Style" w:hAnsi="Bookman Old Style"/>
            <w:sz w:val="20"/>
          </w:rPr>
          <w:instrText xml:space="preserve"> PAGE   \* MERGEFORMAT </w:instrText>
        </w:r>
        <w:r w:rsidRPr="002F0111">
          <w:rPr>
            <w:rFonts w:ascii="Bookman Old Style" w:hAnsi="Bookman Old Style"/>
            <w:sz w:val="20"/>
          </w:rPr>
          <w:fldChar w:fldCharType="separate"/>
        </w:r>
        <w:r>
          <w:rPr>
            <w:rFonts w:ascii="Bookman Old Style" w:hAnsi="Bookman Old Style"/>
            <w:noProof/>
            <w:sz w:val="20"/>
          </w:rPr>
          <w:t>18</w:t>
        </w:r>
        <w:r w:rsidRPr="002F0111">
          <w:rPr>
            <w:rFonts w:ascii="Bookman Old Style" w:hAnsi="Bookman Old Style"/>
            <w:noProof/>
            <w:sz w:val="20"/>
          </w:rPr>
          <w:fldChar w:fldCharType="end"/>
        </w:r>
      </w:sdtContent>
    </w:sdt>
  </w:p>
  <w:p w14:paraId="1B77C126" w14:textId="77777777" w:rsidR="00F049DB" w:rsidRDefault="00F049DB" w:rsidP="00EF5C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94B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996"/>
      <w:numFmt w:val="decimal"/>
      <w:lvlText w:val="%1"/>
      <w:lvlJc w:val="left"/>
      <w:pPr>
        <w:tabs>
          <w:tab w:val="num" w:pos="300"/>
        </w:tabs>
        <w:ind w:left="300" w:hanging="480"/>
      </w:pPr>
      <w:rPr>
        <w:rFonts w:hint="default"/>
      </w:rPr>
    </w:lvl>
    <w:lvl w:ilvl="1" w:tentative="1">
      <w:start w:val="1"/>
      <w:numFmt w:val="lowerLetter"/>
      <w:lvlText w:val="%2."/>
      <w:lvlJc w:val="left"/>
      <w:pPr>
        <w:tabs>
          <w:tab w:val="num" w:pos="960"/>
        </w:tabs>
        <w:ind w:left="960" w:hanging="360"/>
      </w:pPr>
    </w:lvl>
    <w:lvl w:ilvl="2" w:tentative="1">
      <w:start w:val="1"/>
      <w:numFmt w:val="lowerRoman"/>
      <w:lvlText w:val="%3."/>
      <w:lvlJc w:val="right"/>
      <w:pPr>
        <w:tabs>
          <w:tab w:val="num" w:pos="1680"/>
        </w:tabs>
        <w:ind w:left="1680" w:hanging="180"/>
      </w:pPr>
    </w:lvl>
    <w:lvl w:ilvl="3" w:tentative="1">
      <w:start w:val="1"/>
      <w:numFmt w:val="decimal"/>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Roman"/>
      <w:lvlText w:val="%6."/>
      <w:lvlJc w:val="right"/>
      <w:pPr>
        <w:tabs>
          <w:tab w:val="num" w:pos="3840"/>
        </w:tabs>
        <w:ind w:left="3840" w:hanging="180"/>
      </w:pPr>
    </w:lvl>
    <w:lvl w:ilvl="6" w:tentative="1">
      <w:start w:val="1"/>
      <w:numFmt w:val="decimal"/>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Roman"/>
      <w:lvlText w:val="%9."/>
      <w:lvlJc w:val="right"/>
      <w:pPr>
        <w:tabs>
          <w:tab w:val="num" w:pos="6000"/>
        </w:tabs>
        <w:ind w:left="6000" w:hanging="180"/>
      </w:pPr>
    </w:lvl>
  </w:abstractNum>
  <w:abstractNum w:abstractNumId="2" w15:restartNumberingAfterBreak="0">
    <w:nsid w:val="00000002"/>
    <w:multiLevelType w:val="singleLevel"/>
    <w:tmpl w:val="00000000"/>
    <w:lvl w:ilvl="0">
      <w:start w:val="1999"/>
      <w:numFmt w:val="decimal"/>
      <w:lvlText w:val="%1"/>
      <w:lvlJc w:val="left"/>
      <w:pPr>
        <w:tabs>
          <w:tab w:val="num" w:pos="780"/>
        </w:tabs>
        <w:ind w:left="780" w:hanging="780"/>
      </w:pPr>
      <w:rPr>
        <w:rFonts w:hint="default"/>
      </w:rPr>
    </w:lvl>
  </w:abstractNum>
  <w:abstractNum w:abstractNumId="3" w15:restartNumberingAfterBreak="0">
    <w:nsid w:val="00000003"/>
    <w:multiLevelType w:val="singleLevel"/>
    <w:tmpl w:val="00000000"/>
    <w:lvl w:ilvl="0">
      <w:start w:val="2001"/>
      <w:numFmt w:val="decimal"/>
      <w:lvlText w:val="%1"/>
      <w:lvlJc w:val="left"/>
      <w:pPr>
        <w:tabs>
          <w:tab w:val="num" w:pos="480"/>
        </w:tabs>
        <w:ind w:left="480" w:hanging="480"/>
      </w:pPr>
      <w:rPr>
        <w:rFonts w:hint="default"/>
      </w:rPr>
    </w:lvl>
  </w:abstractNum>
  <w:abstractNum w:abstractNumId="4" w15:restartNumberingAfterBreak="0">
    <w:nsid w:val="00000004"/>
    <w:multiLevelType w:val="singleLevel"/>
    <w:tmpl w:val="00000000"/>
    <w:lvl w:ilvl="0">
      <w:start w:val="2001"/>
      <w:numFmt w:val="decimal"/>
      <w:lvlText w:val="%1"/>
      <w:lvlJc w:val="left"/>
      <w:pPr>
        <w:tabs>
          <w:tab w:val="num" w:pos="480"/>
        </w:tabs>
        <w:ind w:left="480" w:hanging="480"/>
      </w:pPr>
      <w:rPr>
        <w:rFonts w:hint="default"/>
      </w:rPr>
    </w:lvl>
  </w:abstractNum>
  <w:abstractNum w:abstractNumId="5" w15:restartNumberingAfterBreak="0">
    <w:nsid w:val="00000005"/>
    <w:multiLevelType w:val="singleLevel"/>
    <w:tmpl w:val="00000000"/>
    <w:lvl w:ilvl="0">
      <w:start w:val="1985"/>
      <w:numFmt w:val="decimal"/>
      <w:lvlText w:val="%1"/>
      <w:lvlJc w:val="left"/>
      <w:pPr>
        <w:tabs>
          <w:tab w:val="num" w:pos="840"/>
        </w:tabs>
        <w:ind w:left="840" w:hanging="780"/>
      </w:pPr>
      <w:rPr>
        <w:rFonts w:hint="default"/>
      </w:rPr>
    </w:lvl>
  </w:abstractNum>
  <w:abstractNum w:abstractNumId="6" w15:restartNumberingAfterBreak="0">
    <w:nsid w:val="0005724B"/>
    <w:multiLevelType w:val="hybridMultilevel"/>
    <w:tmpl w:val="AB9877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37A1518"/>
    <w:multiLevelType w:val="hybridMultilevel"/>
    <w:tmpl w:val="183C3EB2"/>
    <w:lvl w:ilvl="0" w:tplc="352898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473625F"/>
    <w:multiLevelType w:val="hybridMultilevel"/>
    <w:tmpl w:val="D5165640"/>
    <w:lvl w:ilvl="0" w:tplc="3042A5D2">
      <w:start w:val="1"/>
      <w:numFmt w:val="decimal"/>
      <w:lvlText w:val="%1."/>
      <w:lvlJc w:val="left"/>
      <w:pPr>
        <w:ind w:left="630" w:hanging="360"/>
      </w:pPr>
      <w:rPr>
        <w:rFonts w:hint="default"/>
        <w:b w:val="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15:restartNumberingAfterBreak="0">
    <w:nsid w:val="065C1CD6"/>
    <w:multiLevelType w:val="hybridMultilevel"/>
    <w:tmpl w:val="C5865B12"/>
    <w:lvl w:ilvl="0" w:tplc="CC24FB2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6895D16"/>
    <w:multiLevelType w:val="hybridMultilevel"/>
    <w:tmpl w:val="F7CE1C20"/>
    <w:lvl w:ilvl="0" w:tplc="3E0E1544">
      <w:start w:val="1996"/>
      <w:numFmt w:val="decimal"/>
      <w:lvlText w:val="%1."/>
      <w:lvlJc w:val="left"/>
      <w:pPr>
        <w:tabs>
          <w:tab w:val="num" w:pos="900"/>
        </w:tabs>
        <w:ind w:left="900" w:hanging="540"/>
      </w:pPr>
      <w:rPr>
        <w:rFonts w:hint="default"/>
      </w:rPr>
    </w:lvl>
    <w:lvl w:ilvl="1" w:tplc="5470AB16" w:tentative="1">
      <w:start w:val="1"/>
      <w:numFmt w:val="lowerLetter"/>
      <w:lvlText w:val="%2."/>
      <w:lvlJc w:val="left"/>
      <w:pPr>
        <w:tabs>
          <w:tab w:val="num" w:pos="1440"/>
        </w:tabs>
        <w:ind w:left="1440" w:hanging="360"/>
      </w:pPr>
    </w:lvl>
    <w:lvl w:ilvl="2" w:tplc="044E8FEC" w:tentative="1">
      <w:start w:val="1"/>
      <w:numFmt w:val="lowerRoman"/>
      <w:lvlText w:val="%3."/>
      <w:lvlJc w:val="right"/>
      <w:pPr>
        <w:tabs>
          <w:tab w:val="num" w:pos="2160"/>
        </w:tabs>
        <w:ind w:left="2160" w:hanging="180"/>
      </w:pPr>
    </w:lvl>
    <w:lvl w:ilvl="3" w:tplc="B668407A" w:tentative="1">
      <w:start w:val="1"/>
      <w:numFmt w:val="decimal"/>
      <w:lvlText w:val="%4."/>
      <w:lvlJc w:val="left"/>
      <w:pPr>
        <w:tabs>
          <w:tab w:val="num" w:pos="2880"/>
        </w:tabs>
        <w:ind w:left="2880" w:hanging="360"/>
      </w:pPr>
    </w:lvl>
    <w:lvl w:ilvl="4" w:tplc="E82A5890" w:tentative="1">
      <w:start w:val="1"/>
      <w:numFmt w:val="lowerLetter"/>
      <w:lvlText w:val="%5."/>
      <w:lvlJc w:val="left"/>
      <w:pPr>
        <w:tabs>
          <w:tab w:val="num" w:pos="3600"/>
        </w:tabs>
        <w:ind w:left="3600" w:hanging="360"/>
      </w:pPr>
    </w:lvl>
    <w:lvl w:ilvl="5" w:tplc="F4261BBC" w:tentative="1">
      <w:start w:val="1"/>
      <w:numFmt w:val="lowerRoman"/>
      <w:lvlText w:val="%6."/>
      <w:lvlJc w:val="right"/>
      <w:pPr>
        <w:tabs>
          <w:tab w:val="num" w:pos="4320"/>
        </w:tabs>
        <w:ind w:left="4320" w:hanging="180"/>
      </w:pPr>
    </w:lvl>
    <w:lvl w:ilvl="6" w:tplc="666C9788" w:tentative="1">
      <w:start w:val="1"/>
      <w:numFmt w:val="decimal"/>
      <w:lvlText w:val="%7."/>
      <w:lvlJc w:val="left"/>
      <w:pPr>
        <w:tabs>
          <w:tab w:val="num" w:pos="5040"/>
        </w:tabs>
        <w:ind w:left="5040" w:hanging="360"/>
      </w:pPr>
    </w:lvl>
    <w:lvl w:ilvl="7" w:tplc="BCCA3CE6" w:tentative="1">
      <w:start w:val="1"/>
      <w:numFmt w:val="lowerLetter"/>
      <w:lvlText w:val="%8."/>
      <w:lvlJc w:val="left"/>
      <w:pPr>
        <w:tabs>
          <w:tab w:val="num" w:pos="5760"/>
        </w:tabs>
        <w:ind w:left="5760" w:hanging="360"/>
      </w:pPr>
    </w:lvl>
    <w:lvl w:ilvl="8" w:tplc="9CCCAAF6" w:tentative="1">
      <w:start w:val="1"/>
      <w:numFmt w:val="lowerRoman"/>
      <w:lvlText w:val="%9."/>
      <w:lvlJc w:val="right"/>
      <w:pPr>
        <w:tabs>
          <w:tab w:val="num" w:pos="6480"/>
        </w:tabs>
        <w:ind w:left="6480" w:hanging="180"/>
      </w:pPr>
    </w:lvl>
  </w:abstractNum>
  <w:abstractNum w:abstractNumId="11" w15:restartNumberingAfterBreak="0">
    <w:nsid w:val="0A3C5C81"/>
    <w:multiLevelType w:val="hybridMultilevel"/>
    <w:tmpl w:val="E42E6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81AF5"/>
    <w:multiLevelType w:val="hybridMultilevel"/>
    <w:tmpl w:val="A0E60660"/>
    <w:lvl w:ilvl="0" w:tplc="19EA94AA">
      <w:start w:val="1985"/>
      <w:numFmt w:val="decimal"/>
      <w:lvlText w:val="%1"/>
      <w:lvlJc w:val="left"/>
      <w:pPr>
        <w:tabs>
          <w:tab w:val="num" w:pos="780"/>
        </w:tabs>
        <w:ind w:left="780" w:hanging="720"/>
      </w:pPr>
      <w:rPr>
        <w:rFonts w:hint="default"/>
      </w:rPr>
    </w:lvl>
    <w:lvl w:ilvl="1" w:tplc="AE428EE8" w:tentative="1">
      <w:start w:val="1"/>
      <w:numFmt w:val="lowerLetter"/>
      <w:lvlText w:val="%2."/>
      <w:lvlJc w:val="left"/>
      <w:pPr>
        <w:tabs>
          <w:tab w:val="num" w:pos="1140"/>
        </w:tabs>
        <w:ind w:left="1140" w:hanging="360"/>
      </w:pPr>
    </w:lvl>
    <w:lvl w:ilvl="2" w:tplc="DDD250E0" w:tentative="1">
      <w:start w:val="1"/>
      <w:numFmt w:val="lowerRoman"/>
      <w:lvlText w:val="%3."/>
      <w:lvlJc w:val="right"/>
      <w:pPr>
        <w:tabs>
          <w:tab w:val="num" w:pos="1860"/>
        </w:tabs>
        <w:ind w:left="1860" w:hanging="180"/>
      </w:pPr>
    </w:lvl>
    <w:lvl w:ilvl="3" w:tplc="1D3ABC66" w:tentative="1">
      <w:start w:val="1"/>
      <w:numFmt w:val="decimal"/>
      <w:lvlText w:val="%4."/>
      <w:lvlJc w:val="left"/>
      <w:pPr>
        <w:tabs>
          <w:tab w:val="num" w:pos="2580"/>
        </w:tabs>
        <w:ind w:left="2580" w:hanging="360"/>
      </w:pPr>
    </w:lvl>
    <w:lvl w:ilvl="4" w:tplc="2820B888" w:tentative="1">
      <w:start w:val="1"/>
      <w:numFmt w:val="lowerLetter"/>
      <w:lvlText w:val="%5."/>
      <w:lvlJc w:val="left"/>
      <w:pPr>
        <w:tabs>
          <w:tab w:val="num" w:pos="3300"/>
        </w:tabs>
        <w:ind w:left="3300" w:hanging="360"/>
      </w:pPr>
    </w:lvl>
    <w:lvl w:ilvl="5" w:tplc="B996295E" w:tentative="1">
      <w:start w:val="1"/>
      <w:numFmt w:val="lowerRoman"/>
      <w:lvlText w:val="%6."/>
      <w:lvlJc w:val="right"/>
      <w:pPr>
        <w:tabs>
          <w:tab w:val="num" w:pos="4020"/>
        </w:tabs>
        <w:ind w:left="4020" w:hanging="180"/>
      </w:pPr>
    </w:lvl>
    <w:lvl w:ilvl="6" w:tplc="6700C8F0" w:tentative="1">
      <w:start w:val="1"/>
      <w:numFmt w:val="decimal"/>
      <w:lvlText w:val="%7."/>
      <w:lvlJc w:val="left"/>
      <w:pPr>
        <w:tabs>
          <w:tab w:val="num" w:pos="4740"/>
        </w:tabs>
        <w:ind w:left="4740" w:hanging="360"/>
      </w:pPr>
    </w:lvl>
    <w:lvl w:ilvl="7" w:tplc="2B20D6F2" w:tentative="1">
      <w:start w:val="1"/>
      <w:numFmt w:val="lowerLetter"/>
      <w:lvlText w:val="%8."/>
      <w:lvlJc w:val="left"/>
      <w:pPr>
        <w:tabs>
          <w:tab w:val="num" w:pos="5460"/>
        </w:tabs>
        <w:ind w:left="5460" w:hanging="360"/>
      </w:pPr>
    </w:lvl>
    <w:lvl w:ilvl="8" w:tplc="7BB8DC3A" w:tentative="1">
      <w:start w:val="1"/>
      <w:numFmt w:val="lowerRoman"/>
      <w:lvlText w:val="%9."/>
      <w:lvlJc w:val="right"/>
      <w:pPr>
        <w:tabs>
          <w:tab w:val="num" w:pos="6180"/>
        </w:tabs>
        <w:ind w:left="6180" w:hanging="180"/>
      </w:pPr>
    </w:lvl>
  </w:abstractNum>
  <w:abstractNum w:abstractNumId="13" w15:restartNumberingAfterBreak="0">
    <w:nsid w:val="14A65624"/>
    <w:multiLevelType w:val="hybridMultilevel"/>
    <w:tmpl w:val="FC281FA0"/>
    <w:lvl w:ilvl="0" w:tplc="A114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D6BB6"/>
    <w:multiLevelType w:val="hybridMultilevel"/>
    <w:tmpl w:val="80220ABC"/>
    <w:lvl w:ilvl="0" w:tplc="7CA8C970">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F6577"/>
    <w:multiLevelType w:val="hybridMultilevel"/>
    <w:tmpl w:val="66869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472712"/>
    <w:multiLevelType w:val="hybridMultilevel"/>
    <w:tmpl w:val="2FA2E13E"/>
    <w:lvl w:ilvl="0" w:tplc="9CFCD86C">
      <w:start w:val="2004"/>
      <w:numFmt w:val="decimal"/>
      <w:lvlText w:val="%1"/>
      <w:lvlJc w:val="left"/>
      <w:pPr>
        <w:tabs>
          <w:tab w:val="num" w:pos="2040"/>
        </w:tabs>
        <w:ind w:left="2040" w:hanging="1320"/>
      </w:pPr>
      <w:rPr>
        <w:rFonts w:hint="default"/>
      </w:rPr>
    </w:lvl>
    <w:lvl w:ilvl="1" w:tplc="42A2B76E" w:tentative="1">
      <w:start w:val="1"/>
      <w:numFmt w:val="lowerLetter"/>
      <w:lvlText w:val="%2."/>
      <w:lvlJc w:val="left"/>
      <w:pPr>
        <w:tabs>
          <w:tab w:val="num" w:pos="1800"/>
        </w:tabs>
        <w:ind w:left="1800" w:hanging="360"/>
      </w:pPr>
    </w:lvl>
    <w:lvl w:ilvl="2" w:tplc="8F6A6C58" w:tentative="1">
      <w:start w:val="1"/>
      <w:numFmt w:val="lowerRoman"/>
      <w:lvlText w:val="%3."/>
      <w:lvlJc w:val="right"/>
      <w:pPr>
        <w:tabs>
          <w:tab w:val="num" w:pos="2520"/>
        </w:tabs>
        <w:ind w:left="2520" w:hanging="180"/>
      </w:pPr>
    </w:lvl>
    <w:lvl w:ilvl="3" w:tplc="EF4AAE08" w:tentative="1">
      <w:start w:val="1"/>
      <w:numFmt w:val="decimal"/>
      <w:lvlText w:val="%4."/>
      <w:lvlJc w:val="left"/>
      <w:pPr>
        <w:tabs>
          <w:tab w:val="num" w:pos="3240"/>
        </w:tabs>
        <w:ind w:left="3240" w:hanging="360"/>
      </w:pPr>
    </w:lvl>
    <w:lvl w:ilvl="4" w:tplc="1646F54A" w:tentative="1">
      <w:start w:val="1"/>
      <w:numFmt w:val="lowerLetter"/>
      <w:lvlText w:val="%5."/>
      <w:lvlJc w:val="left"/>
      <w:pPr>
        <w:tabs>
          <w:tab w:val="num" w:pos="3960"/>
        </w:tabs>
        <w:ind w:left="3960" w:hanging="360"/>
      </w:pPr>
    </w:lvl>
    <w:lvl w:ilvl="5" w:tplc="C46E5A5C" w:tentative="1">
      <w:start w:val="1"/>
      <w:numFmt w:val="lowerRoman"/>
      <w:lvlText w:val="%6."/>
      <w:lvlJc w:val="right"/>
      <w:pPr>
        <w:tabs>
          <w:tab w:val="num" w:pos="4680"/>
        </w:tabs>
        <w:ind w:left="4680" w:hanging="180"/>
      </w:pPr>
    </w:lvl>
    <w:lvl w:ilvl="6" w:tplc="D2A81C76" w:tentative="1">
      <w:start w:val="1"/>
      <w:numFmt w:val="decimal"/>
      <w:lvlText w:val="%7."/>
      <w:lvlJc w:val="left"/>
      <w:pPr>
        <w:tabs>
          <w:tab w:val="num" w:pos="5400"/>
        </w:tabs>
        <w:ind w:left="5400" w:hanging="360"/>
      </w:pPr>
    </w:lvl>
    <w:lvl w:ilvl="7" w:tplc="3A30B340" w:tentative="1">
      <w:start w:val="1"/>
      <w:numFmt w:val="lowerLetter"/>
      <w:lvlText w:val="%8."/>
      <w:lvlJc w:val="left"/>
      <w:pPr>
        <w:tabs>
          <w:tab w:val="num" w:pos="6120"/>
        </w:tabs>
        <w:ind w:left="6120" w:hanging="360"/>
      </w:pPr>
    </w:lvl>
    <w:lvl w:ilvl="8" w:tplc="27D6C3F4" w:tentative="1">
      <w:start w:val="1"/>
      <w:numFmt w:val="lowerRoman"/>
      <w:lvlText w:val="%9."/>
      <w:lvlJc w:val="right"/>
      <w:pPr>
        <w:tabs>
          <w:tab w:val="num" w:pos="6840"/>
        </w:tabs>
        <w:ind w:left="6840" w:hanging="180"/>
      </w:pPr>
    </w:lvl>
  </w:abstractNum>
  <w:abstractNum w:abstractNumId="17" w15:restartNumberingAfterBreak="0">
    <w:nsid w:val="179D1E8D"/>
    <w:multiLevelType w:val="hybridMultilevel"/>
    <w:tmpl w:val="48B2358E"/>
    <w:lvl w:ilvl="0" w:tplc="1E3C47D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17EE36FF"/>
    <w:multiLevelType w:val="hybridMultilevel"/>
    <w:tmpl w:val="9BBC1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3D3C7B"/>
    <w:multiLevelType w:val="hybridMultilevel"/>
    <w:tmpl w:val="492EDC6A"/>
    <w:lvl w:ilvl="0" w:tplc="E4FE9B02">
      <w:start w:val="1"/>
      <w:numFmt w:val="decimal"/>
      <w:lvlText w:val="%1."/>
      <w:lvlJc w:val="left"/>
      <w:pPr>
        <w:ind w:left="420" w:hanging="360"/>
      </w:pPr>
      <w:rPr>
        <w:rFonts w:hint="default"/>
        <w:sz w:val="3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32276E5"/>
    <w:multiLevelType w:val="hybridMultilevel"/>
    <w:tmpl w:val="C2C8EE90"/>
    <w:lvl w:ilvl="0" w:tplc="0A580B54">
      <w:start w:val="1996"/>
      <w:numFmt w:val="decimal"/>
      <w:lvlText w:val="%1."/>
      <w:lvlJc w:val="left"/>
      <w:pPr>
        <w:tabs>
          <w:tab w:val="num" w:pos="1080"/>
        </w:tabs>
        <w:ind w:left="1080" w:hanging="720"/>
      </w:pPr>
      <w:rPr>
        <w:rFonts w:hint="default"/>
      </w:rPr>
    </w:lvl>
    <w:lvl w:ilvl="1" w:tplc="F984D9DE" w:tentative="1">
      <w:start w:val="1"/>
      <w:numFmt w:val="lowerLetter"/>
      <w:lvlText w:val="%2."/>
      <w:lvlJc w:val="left"/>
      <w:pPr>
        <w:tabs>
          <w:tab w:val="num" w:pos="1440"/>
        </w:tabs>
        <w:ind w:left="1440" w:hanging="360"/>
      </w:pPr>
    </w:lvl>
    <w:lvl w:ilvl="2" w:tplc="AC00E6FE" w:tentative="1">
      <w:start w:val="1"/>
      <w:numFmt w:val="lowerRoman"/>
      <w:lvlText w:val="%3."/>
      <w:lvlJc w:val="right"/>
      <w:pPr>
        <w:tabs>
          <w:tab w:val="num" w:pos="2160"/>
        </w:tabs>
        <w:ind w:left="2160" w:hanging="180"/>
      </w:pPr>
    </w:lvl>
    <w:lvl w:ilvl="3" w:tplc="50B24574" w:tentative="1">
      <w:start w:val="1"/>
      <w:numFmt w:val="decimal"/>
      <w:lvlText w:val="%4."/>
      <w:lvlJc w:val="left"/>
      <w:pPr>
        <w:tabs>
          <w:tab w:val="num" w:pos="2880"/>
        </w:tabs>
        <w:ind w:left="2880" w:hanging="360"/>
      </w:pPr>
    </w:lvl>
    <w:lvl w:ilvl="4" w:tplc="EB8A9E4A" w:tentative="1">
      <w:start w:val="1"/>
      <w:numFmt w:val="lowerLetter"/>
      <w:lvlText w:val="%5."/>
      <w:lvlJc w:val="left"/>
      <w:pPr>
        <w:tabs>
          <w:tab w:val="num" w:pos="3600"/>
        </w:tabs>
        <w:ind w:left="3600" w:hanging="360"/>
      </w:pPr>
    </w:lvl>
    <w:lvl w:ilvl="5" w:tplc="1DDE28D4" w:tentative="1">
      <w:start w:val="1"/>
      <w:numFmt w:val="lowerRoman"/>
      <w:lvlText w:val="%6."/>
      <w:lvlJc w:val="right"/>
      <w:pPr>
        <w:tabs>
          <w:tab w:val="num" w:pos="4320"/>
        </w:tabs>
        <w:ind w:left="4320" w:hanging="180"/>
      </w:pPr>
    </w:lvl>
    <w:lvl w:ilvl="6" w:tplc="B7CEC7D8" w:tentative="1">
      <w:start w:val="1"/>
      <w:numFmt w:val="decimal"/>
      <w:lvlText w:val="%7."/>
      <w:lvlJc w:val="left"/>
      <w:pPr>
        <w:tabs>
          <w:tab w:val="num" w:pos="5040"/>
        </w:tabs>
        <w:ind w:left="5040" w:hanging="360"/>
      </w:pPr>
    </w:lvl>
    <w:lvl w:ilvl="7" w:tplc="3EE8C32C" w:tentative="1">
      <w:start w:val="1"/>
      <w:numFmt w:val="lowerLetter"/>
      <w:lvlText w:val="%8."/>
      <w:lvlJc w:val="left"/>
      <w:pPr>
        <w:tabs>
          <w:tab w:val="num" w:pos="5760"/>
        </w:tabs>
        <w:ind w:left="5760" w:hanging="360"/>
      </w:pPr>
    </w:lvl>
    <w:lvl w:ilvl="8" w:tplc="1B3073B0" w:tentative="1">
      <w:start w:val="1"/>
      <w:numFmt w:val="lowerRoman"/>
      <w:lvlText w:val="%9."/>
      <w:lvlJc w:val="right"/>
      <w:pPr>
        <w:tabs>
          <w:tab w:val="num" w:pos="6480"/>
        </w:tabs>
        <w:ind w:left="6480" w:hanging="180"/>
      </w:pPr>
    </w:lvl>
  </w:abstractNum>
  <w:abstractNum w:abstractNumId="21" w15:restartNumberingAfterBreak="0">
    <w:nsid w:val="23F2225C"/>
    <w:multiLevelType w:val="hybridMultilevel"/>
    <w:tmpl w:val="319C9B60"/>
    <w:lvl w:ilvl="0" w:tplc="EE527F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28016394"/>
    <w:multiLevelType w:val="hybridMultilevel"/>
    <w:tmpl w:val="3CE4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90B42"/>
    <w:multiLevelType w:val="hybridMultilevel"/>
    <w:tmpl w:val="40F45568"/>
    <w:lvl w:ilvl="0" w:tplc="5522683C">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2AA24FA8"/>
    <w:multiLevelType w:val="hybridMultilevel"/>
    <w:tmpl w:val="658E80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AEE286E"/>
    <w:multiLevelType w:val="hybridMultilevel"/>
    <w:tmpl w:val="75EA0226"/>
    <w:lvl w:ilvl="0" w:tplc="FB1E71C2">
      <w:start w:val="1987"/>
      <w:numFmt w:val="decimal"/>
      <w:lvlText w:val="%1"/>
      <w:lvlJc w:val="left"/>
      <w:pPr>
        <w:tabs>
          <w:tab w:val="num" w:pos="1200"/>
        </w:tabs>
        <w:ind w:left="1200" w:hanging="480"/>
      </w:pPr>
      <w:rPr>
        <w:rFonts w:hint="default"/>
      </w:rPr>
    </w:lvl>
    <w:lvl w:ilvl="1" w:tplc="ABD0D614" w:tentative="1">
      <w:start w:val="1"/>
      <w:numFmt w:val="lowerLetter"/>
      <w:lvlText w:val="%2."/>
      <w:lvlJc w:val="left"/>
      <w:pPr>
        <w:tabs>
          <w:tab w:val="num" w:pos="1800"/>
        </w:tabs>
        <w:ind w:left="1800" w:hanging="360"/>
      </w:pPr>
    </w:lvl>
    <w:lvl w:ilvl="2" w:tplc="7256AF70" w:tentative="1">
      <w:start w:val="1"/>
      <w:numFmt w:val="lowerRoman"/>
      <w:lvlText w:val="%3."/>
      <w:lvlJc w:val="right"/>
      <w:pPr>
        <w:tabs>
          <w:tab w:val="num" w:pos="2520"/>
        </w:tabs>
        <w:ind w:left="2520" w:hanging="180"/>
      </w:pPr>
    </w:lvl>
    <w:lvl w:ilvl="3" w:tplc="DE2497B0" w:tentative="1">
      <w:start w:val="1"/>
      <w:numFmt w:val="decimal"/>
      <w:lvlText w:val="%4."/>
      <w:lvlJc w:val="left"/>
      <w:pPr>
        <w:tabs>
          <w:tab w:val="num" w:pos="3240"/>
        </w:tabs>
        <w:ind w:left="3240" w:hanging="360"/>
      </w:pPr>
    </w:lvl>
    <w:lvl w:ilvl="4" w:tplc="B546F1BA" w:tentative="1">
      <w:start w:val="1"/>
      <w:numFmt w:val="lowerLetter"/>
      <w:lvlText w:val="%5."/>
      <w:lvlJc w:val="left"/>
      <w:pPr>
        <w:tabs>
          <w:tab w:val="num" w:pos="3960"/>
        </w:tabs>
        <w:ind w:left="3960" w:hanging="360"/>
      </w:pPr>
    </w:lvl>
    <w:lvl w:ilvl="5" w:tplc="EBCEE85C" w:tentative="1">
      <w:start w:val="1"/>
      <w:numFmt w:val="lowerRoman"/>
      <w:lvlText w:val="%6."/>
      <w:lvlJc w:val="right"/>
      <w:pPr>
        <w:tabs>
          <w:tab w:val="num" w:pos="4680"/>
        </w:tabs>
        <w:ind w:left="4680" w:hanging="180"/>
      </w:pPr>
    </w:lvl>
    <w:lvl w:ilvl="6" w:tplc="CA163BD8" w:tentative="1">
      <w:start w:val="1"/>
      <w:numFmt w:val="decimal"/>
      <w:lvlText w:val="%7."/>
      <w:lvlJc w:val="left"/>
      <w:pPr>
        <w:tabs>
          <w:tab w:val="num" w:pos="5400"/>
        </w:tabs>
        <w:ind w:left="5400" w:hanging="360"/>
      </w:pPr>
    </w:lvl>
    <w:lvl w:ilvl="7" w:tplc="2E2EF914" w:tentative="1">
      <w:start w:val="1"/>
      <w:numFmt w:val="lowerLetter"/>
      <w:lvlText w:val="%8."/>
      <w:lvlJc w:val="left"/>
      <w:pPr>
        <w:tabs>
          <w:tab w:val="num" w:pos="6120"/>
        </w:tabs>
        <w:ind w:left="6120" w:hanging="360"/>
      </w:pPr>
    </w:lvl>
    <w:lvl w:ilvl="8" w:tplc="F75AC244" w:tentative="1">
      <w:start w:val="1"/>
      <w:numFmt w:val="lowerRoman"/>
      <w:lvlText w:val="%9."/>
      <w:lvlJc w:val="right"/>
      <w:pPr>
        <w:tabs>
          <w:tab w:val="num" w:pos="6840"/>
        </w:tabs>
        <w:ind w:left="6840" w:hanging="180"/>
      </w:pPr>
    </w:lvl>
  </w:abstractNum>
  <w:abstractNum w:abstractNumId="26" w15:restartNumberingAfterBreak="0">
    <w:nsid w:val="33C84E14"/>
    <w:multiLevelType w:val="hybridMultilevel"/>
    <w:tmpl w:val="142C30C6"/>
    <w:lvl w:ilvl="0" w:tplc="B1A6B36E">
      <w:start w:val="1990"/>
      <w:numFmt w:val="decimal"/>
      <w:lvlText w:val="%1"/>
      <w:lvlJc w:val="left"/>
      <w:pPr>
        <w:tabs>
          <w:tab w:val="num" w:pos="2520"/>
        </w:tabs>
        <w:ind w:left="2520" w:hanging="2160"/>
      </w:pPr>
      <w:rPr>
        <w:rFonts w:hint="default"/>
      </w:rPr>
    </w:lvl>
    <w:lvl w:ilvl="1" w:tplc="F7A04814" w:tentative="1">
      <w:start w:val="1"/>
      <w:numFmt w:val="lowerLetter"/>
      <w:lvlText w:val="%2."/>
      <w:lvlJc w:val="left"/>
      <w:pPr>
        <w:tabs>
          <w:tab w:val="num" w:pos="1440"/>
        </w:tabs>
        <w:ind w:left="1440" w:hanging="360"/>
      </w:pPr>
    </w:lvl>
    <w:lvl w:ilvl="2" w:tplc="BD88967C" w:tentative="1">
      <w:start w:val="1"/>
      <w:numFmt w:val="lowerRoman"/>
      <w:lvlText w:val="%3."/>
      <w:lvlJc w:val="right"/>
      <w:pPr>
        <w:tabs>
          <w:tab w:val="num" w:pos="2160"/>
        </w:tabs>
        <w:ind w:left="2160" w:hanging="180"/>
      </w:pPr>
    </w:lvl>
    <w:lvl w:ilvl="3" w:tplc="B4BAD8BE" w:tentative="1">
      <w:start w:val="1"/>
      <w:numFmt w:val="decimal"/>
      <w:lvlText w:val="%4."/>
      <w:lvlJc w:val="left"/>
      <w:pPr>
        <w:tabs>
          <w:tab w:val="num" w:pos="2880"/>
        </w:tabs>
        <w:ind w:left="2880" w:hanging="360"/>
      </w:pPr>
    </w:lvl>
    <w:lvl w:ilvl="4" w:tplc="88720CA0" w:tentative="1">
      <w:start w:val="1"/>
      <w:numFmt w:val="lowerLetter"/>
      <w:lvlText w:val="%5."/>
      <w:lvlJc w:val="left"/>
      <w:pPr>
        <w:tabs>
          <w:tab w:val="num" w:pos="3600"/>
        </w:tabs>
        <w:ind w:left="3600" w:hanging="360"/>
      </w:pPr>
    </w:lvl>
    <w:lvl w:ilvl="5" w:tplc="A9C0C070" w:tentative="1">
      <w:start w:val="1"/>
      <w:numFmt w:val="lowerRoman"/>
      <w:lvlText w:val="%6."/>
      <w:lvlJc w:val="right"/>
      <w:pPr>
        <w:tabs>
          <w:tab w:val="num" w:pos="4320"/>
        </w:tabs>
        <w:ind w:left="4320" w:hanging="180"/>
      </w:pPr>
    </w:lvl>
    <w:lvl w:ilvl="6" w:tplc="35CA136A" w:tentative="1">
      <w:start w:val="1"/>
      <w:numFmt w:val="decimal"/>
      <w:lvlText w:val="%7."/>
      <w:lvlJc w:val="left"/>
      <w:pPr>
        <w:tabs>
          <w:tab w:val="num" w:pos="5040"/>
        </w:tabs>
        <w:ind w:left="5040" w:hanging="360"/>
      </w:pPr>
    </w:lvl>
    <w:lvl w:ilvl="7" w:tplc="33221320" w:tentative="1">
      <w:start w:val="1"/>
      <w:numFmt w:val="lowerLetter"/>
      <w:lvlText w:val="%8."/>
      <w:lvlJc w:val="left"/>
      <w:pPr>
        <w:tabs>
          <w:tab w:val="num" w:pos="5760"/>
        </w:tabs>
        <w:ind w:left="5760" w:hanging="360"/>
      </w:pPr>
    </w:lvl>
    <w:lvl w:ilvl="8" w:tplc="084A402A" w:tentative="1">
      <w:start w:val="1"/>
      <w:numFmt w:val="lowerRoman"/>
      <w:lvlText w:val="%9."/>
      <w:lvlJc w:val="right"/>
      <w:pPr>
        <w:tabs>
          <w:tab w:val="num" w:pos="6480"/>
        </w:tabs>
        <w:ind w:left="6480" w:hanging="180"/>
      </w:pPr>
    </w:lvl>
  </w:abstractNum>
  <w:abstractNum w:abstractNumId="27" w15:restartNumberingAfterBreak="0">
    <w:nsid w:val="35CE5B9B"/>
    <w:multiLevelType w:val="hybridMultilevel"/>
    <w:tmpl w:val="903008BA"/>
    <w:lvl w:ilvl="0" w:tplc="9B603EFE">
      <w:start w:val="1991"/>
      <w:numFmt w:val="decimal"/>
      <w:lvlText w:val="%1"/>
      <w:lvlJc w:val="left"/>
      <w:pPr>
        <w:tabs>
          <w:tab w:val="num" w:pos="2610"/>
        </w:tabs>
        <w:ind w:left="2610" w:hanging="1800"/>
      </w:pPr>
      <w:rPr>
        <w:rFonts w:hint="default"/>
      </w:rPr>
    </w:lvl>
    <w:lvl w:ilvl="1" w:tplc="E5E06422" w:tentative="1">
      <w:start w:val="1"/>
      <w:numFmt w:val="lowerLetter"/>
      <w:lvlText w:val="%2."/>
      <w:lvlJc w:val="left"/>
      <w:pPr>
        <w:tabs>
          <w:tab w:val="num" w:pos="1440"/>
        </w:tabs>
        <w:ind w:left="1440" w:hanging="360"/>
      </w:pPr>
    </w:lvl>
    <w:lvl w:ilvl="2" w:tplc="D5A49D74" w:tentative="1">
      <w:start w:val="1"/>
      <w:numFmt w:val="lowerRoman"/>
      <w:lvlText w:val="%3."/>
      <w:lvlJc w:val="right"/>
      <w:pPr>
        <w:tabs>
          <w:tab w:val="num" w:pos="2160"/>
        </w:tabs>
        <w:ind w:left="2160" w:hanging="180"/>
      </w:pPr>
    </w:lvl>
    <w:lvl w:ilvl="3" w:tplc="F286AC9E" w:tentative="1">
      <w:start w:val="1"/>
      <w:numFmt w:val="decimal"/>
      <w:lvlText w:val="%4."/>
      <w:lvlJc w:val="left"/>
      <w:pPr>
        <w:tabs>
          <w:tab w:val="num" w:pos="2880"/>
        </w:tabs>
        <w:ind w:left="2880" w:hanging="360"/>
      </w:pPr>
    </w:lvl>
    <w:lvl w:ilvl="4" w:tplc="B89E3D44" w:tentative="1">
      <w:start w:val="1"/>
      <w:numFmt w:val="lowerLetter"/>
      <w:lvlText w:val="%5."/>
      <w:lvlJc w:val="left"/>
      <w:pPr>
        <w:tabs>
          <w:tab w:val="num" w:pos="3600"/>
        </w:tabs>
        <w:ind w:left="3600" w:hanging="360"/>
      </w:pPr>
    </w:lvl>
    <w:lvl w:ilvl="5" w:tplc="A4247BC0" w:tentative="1">
      <w:start w:val="1"/>
      <w:numFmt w:val="lowerRoman"/>
      <w:lvlText w:val="%6."/>
      <w:lvlJc w:val="right"/>
      <w:pPr>
        <w:tabs>
          <w:tab w:val="num" w:pos="4320"/>
        </w:tabs>
        <w:ind w:left="4320" w:hanging="180"/>
      </w:pPr>
    </w:lvl>
    <w:lvl w:ilvl="6" w:tplc="EDF092E4" w:tentative="1">
      <w:start w:val="1"/>
      <w:numFmt w:val="decimal"/>
      <w:lvlText w:val="%7."/>
      <w:lvlJc w:val="left"/>
      <w:pPr>
        <w:tabs>
          <w:tab w:val="num" w:pos="5040"/>
        </w:tabs>
        <w:ind w:left="5040" w:hanging="360"/>
      </w:pPr>
    </w:lvl>
    <w:lvl w:ilvl="7" w:tplc="CC30DD04" w:tentative="1">
      <w:start w:val="1"/>
      <w:numFmt w:val="lowerLetter"/>
      <w:lvlText w:val="%8."/>
      <w:lvlJc w:val="left"/>
      <w:pPr>
        <w:tabs>
          <w:tab w:val="num" w:pos="5760"/>
        </w:tabs>
        <w:ind w:left="5760" w:hanging="360"/>
      </w:pPr>
    </w:lvl>
    <w:lvl w:ilvl="8" w:tplc="99C2512E" w:tentative="1">
      <w:start w:val="1"/>
      <w:numFmt w:val="lowerRoman"/>
      <w:lvlText w:val="%9."/>
      <w:lvlJc w:val="right"/>
      <w:pPr>
        <w:tabs>
          <w:tab w:val="num" w:pos="6480"/>
        </w:tabs>
        <w:ind w:left="6480" w:hanging="180"/>
      </w:pPr>
    </w:lvl>
  </w:abstractNum>
  <w:abstractNum w:abstractNumId="28" w15:restartNumberingAfterBreak="0">
    <w:nsid w:val="39996ECB"/>
    <w:multiLevelType w:val="hybridMultilevel"/>
    <w:tmpl w:val="D63413EE"/>
    <w:lvl w:ilvl="0" w:tplc="96B8AA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3C874C07"/>
    <w:multiLevelType w:val="hybridMultilevel"/>
    <w:tmpl w:val="5166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12D2B"/>
    <w:multiLevelType w:val="hybridMultilevel"/>
    <w:tmpl w:val="BA5E3448"/>
    <w:lvl w:ilvl="0" w:tplc="A886AC3A">
      <w:start w:val="1"/>
      <w:numFmt w:val="decimal"/>
      <w:lvlText w:val="%1."/>
      <w:lvlJc w:val="left"/>
      <w:pPr>
        <w:ind w:left="4240" w:hanging="640"/>
      </w:pPr>
      <w:rPr>
        <w:rFonts w:ascii="Book Antiqua" w:hAnsi="Book Antiqua"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3E5342C6"/>
    <w:multiLevelType w:val="hybridMultilevel"/>
    <w:tmpl w:val="9E8E1934"/>
    <w:lvl w:ilvl="0" w:tplc="63BCC2E4">
      <w:start w:val="1985"/>
      <w:numFmt w:val="decimal"/>
      <w:lvlText w:val="%1"/>
      <w:lvlJc w:val="left"/>
      <w:pPr>
        <w:tabs>
          <w:tab w:val="num" w:pos="2520"/>
        </w:tabs>
        <w:ind w:left="2520" w:hanging="2160"/>
      </w:pPr>
      <w:rPr>
        <w:rFonts w:hint="default"/>
      </w:rPr>
    </w:lvl>
    <w:lvl w:ilvl="1" w:tplc="2320055E" w:tentative="1">
      <w:start w:val="1"/>
      <w:numFmt w:val="lowerLetter"/>
      <w:lvlText w:val="%2."/>
      <w:lvlJc w:val="left"/>
      <w:pPr>
        <w:tabs>
          <w:tab w:val="num" w:pos="1440"/>
        </w:tabs>
        <w:ind w:left="1440" w:hanging="360"/>
      </w:pPr>
    </w:lvl>
    <w:lvl w:ilvl="2" w:tplc="2DD25BDA" w:tentative="1">
      <w:start w:val="1"/>
      <w:numFmt w:val="lowerRoman"/>
      <w:lvlText w:val="%3."/>
      <w:lvlJc w:val="right"/>
      <w:pPr>
        <w:tabs>
          <w:tab w:val="num" w:pos="2160"/>
        </w:tabs>
        <w:ind w:left="2160" w:hanging="180"/>
      </w:pPr>
    </w:lvl>
    <w:lvl w:ilvl="3" w:tplc="338E577C" w:tentative="1">
      <w:start w:val="1"/>
      <w:numFmt w:val="decimal"/>
      <w:lvlText w:val="%4."/>
      <w:lvlJc w:val="left"/>
      <w:pPr>
        <w:tabs>
          <w:tab w:val="num" w:pos="2880"/>
        </w:tabs>
        <w:ind w:left="2880" w:hanging="360"/>
      </w:pPr>
    </w:lvl>
    <w:lvl w:ilvl="4" w:tplc="B5481FF2" w:tentative="1">
      <w:start w:val="1"/>
      <w:numFmt w:val="lowerLetter"/>
      <w:lvlText w:val="%5."/>
      <w:lvlJc w:val="left"/>
      <w:pPr>
        <w:tabs>
          <w:tab w:val="num" w:pos="3600"/>
        </w:tabs>
        <w:ind w:left="3600" w:hanging="360"/>
      </w:pPr>
    </w:lvl>
    <w:lvl w:ilvl="5" w:tplc="09D4459E" w:tentative="1">
      <w:start w:val="1"/>
      <w:numFmt w:val="lowerRoman"/>
      <w:lvlText w:val="%6."/>
      <w:lvlJc w:val="right"/>
      <w:pPr>
        <w:tabs>
          <w:tab w:val="num" w:pos="4320"/>
        </w:tabs>
        <w:ind w:left="4320" w:hanging="180"/>
      </w:pPr>
    </w:lvl>
    <w:lvl w:ilvl="6" w:tplc="11822046" w:tentative="1">
      <w:start w:val="1"/>
      <w:numFmt w:val="decimal"/>
      <w:lvlText w:val="%7."/>
      <w:lvlJc w:val="left"/>
      <w:pPr>
        <w:tabs>
          <w:tab w:val="num" w:pos="5040"/>
        </w:tabs>
        <w:ind w:left="5040" w:hanging="360"/>
      </w:pPr>
    </w:lvl>
    <w:lvl w:ilvl="7" w:tplc="5DCA91A0" w:tentative="1">
      <w:start w:val="1"/>
      <w:numFmt w:val="lowerLetter"/>
      <w:lvlText w:val="%8."/>
      <w:lvlJc w:val="left"/>
      <w:pPr>
        <w:tabs>
          <w:tab w:val="num" w:pos="5760"/>
        </w:tabs>
        <w:ind w:left="5760" w:hanging="360"/>
      </w:pPr>
    </w:lvl>
    <w:lvl w:ilvl="8" w:tplc="2B862CD0" w:tentative="1">
      <w:start w:val="1"/>
      <w:numFmt w:val="lowerRoman"/>
      <w:lvlText w:val="%9."/>
      <w:lvlJc w:val="right"/>
      <w:pPr>
        <w:tabs>
          <w:tab w:val="num" w:pos="6480"/>
        </w:tabs>
        <w:ind w:left="6480" w:hanging="180"/>
      </w:pPr>
    </w:lvl>
  </w:abstractNum>
  <w:abstractNum w:abstractNumId="32" w15:restartNumberingAfterBreak="0">
    <w:nsid w:val="3FE4459C"/>
    <w:multiLevelType w:val="hybridMultilevel"/>
    <w:tmpl w:val="5AF0FDC0"/>
    <w:lvl w:ilvl="0" w:tplc="BBFAD4B2">
      <w:start w:val="1990"/>
      <w:numFmt w:val="decimal"/>
      <w:lvlText w:val="%1"/>
      <w:lvlJc w:val="left"/>
      <w:pPr>
        <w:tabs>
          <w:tab w:val="num" w:pos="2040"/>
        </w:tabs>
        <w:ind w:left="2040" w:hanging="1680"/>
      </w:pPr>
      <w:rPr>
        <w:rFonts w:hint="default"/>
      </w:rPr>
    </w:lvl>
    <w:lvl w:ilvl="1" w:tplc="660C3256" w:tentative="1">
      <w:start w:val="1"/>
      <w:numFmt w:val="lowerLetter"/>
      <w:lvlText w:val="%2."/>
      <w:lvlJc w:val="left"/>
      <w:pPr>
        <w:tabs>
          <w:tab w:val="num" w:pos="1440"/>
        </w:tabs>
        <w:ind w:left="1440" w:hanging="360"/>
      </w:pPr>
    </w:lvl>
    <w:lvl w:ilvl="2" w:tplc="94AAC99A" w:tentative="1">
      <w:start w:val="1"/>
      <w:numFmt w:val="lowerRoman"/>
      <w:lvlText w:val="%3."/>
      <w:lvlJc w:val="right"/>
      <w:pPr>
        <w:tabs>
          <w:tab w:val="num" w:pos="2160"/>
        </w:tabs>
        <w:ind w:left="2160" w:hanging="180"/>
      </w:pPr>
    </w:lvl>
    <w:lvl w:ilvl="3" w:tplc="CF72C58A" w:tentative="1">
      <w:start w:val="1"/>
      <w:numFmt w:val="decimal"/>
      <w:lvlText w:val="%4."/>
      <w:lvlJc w:val="left"/>
      <w:pPr>
        <w:tabs>
          <w:tab w:val="num" w:pos="2880"/>
        </w:tabs>
        <w:ind w:left="2880" w:hanging="360"/>
      </w:pPr>
    </w:lvl>
    <w:lvl w:ilvl="4" w:tplc="BAD27BC4" w:tentative="1">
      <w:start w:val="1"/>
      <w:numFmt w:val="lowerLetter"/>
      <w:lvlText w:val="%5."/>
      <w:lvlJc w:val="left"/>
      <w:pPr>
        <w:tabs>
          <w:tab w:val="num" w:pos="3600"/>
        </w:tabs>
        <w:ind w:left="3600" w:hanging="360"/>
      </w:pPr>
    </w:lvl>
    <w:lvl w:ilvl="5" w:tplc="A1445398" w:tentative="1">
      <w:start w:val="1"/>
      <w:numFmt w:val="lowerRoman"/>
      <w:lvlText w:val="%6."/>
      <w:lvlJc w:val="right"/>
      <w:pPr>
        <w:tabs>
          <w:tab w:val="num" w:pos="4320"/>
        </w:tabs>
        <w:ind w:left="4320" w:hanging="180"/>
      </w:pPr>
    </w:lvl>
    <w:lvl w:ilvl="6" w:tplc="52B8BD4C" w:tentative="1">
      <w:start w:val="1"/>
      <w:numFmt w:val="decimal"/>
      <w:lvlText w:val="%7."/>
      <w:lvlJc w:val="left"/>
      <w:pPr>
        <w:tabs>
          <w:tab w:val="num" w:pos="5040"/>
        </w:tabs>
        <w:ind w:left="5040" w:hanging="360"/>
      </w:pPr>
    </w:lvl>
    <w:lvl w:ilvl="7" w:tplc="83D6074A" w:tentative="1">
      <w:start w:val="1"/>
      <w:numFmt w:val="lowerLetter"/>
      <w:lvlText w:val="%8."/>
      <w:lvlJc w:val="left"/>
      <w:pPr>
        <w:tabs>
          <w:tab w:val="num" w:pos="5760"/>
        </w:tabs>
        <w:ind w:left="5760" w:hanging="360"/>
      </w:pPr>
    </w:lvl>
    <w:lvl w:ilvl="8" w:tplc="F90CCF02" w:tentative="1">
      <w:start w:val="1"/>
      <w:numFmt w:val="lowerRoman"/>
      <w:lvlText w:val="%9."/>
      <w:lvlJc w:val="right"/>
      <w:pPr>
        <w:tabs>
          <w:tab w:val="num" w:pos="6480"/>
        </w:tabs>
        <w:ind w:left="6480" w:hanging="180"/>
      </w:pPr>
    </w:lvl>
  </w:abstractNum>
  <w:abstractNum w:abstractNumId="33" w15:restartNumberingAfterBreak="0">
    <w:nsid w:val="43B41124"/>
    <w:multiLevelType w:val="multilevel"/>
    <w:tmpl w:val="BA5E3448"/>
    <w:lvl w:ilvl="0">
      <w:start w:val="1"/>
      <w:numFmt w:val="decimal"/>
      <w:lvlText w:val="%1."/>
      <w:lvlJc w:val="left"/>
      <w:pPr>
        <w:ind w:left="640" w:hanging="640"/>
      </w:pPr>
      <w:rPr>
        <w:rFonts w:ascii="Book Antiqua" w:hAnsi="Book Antiq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744B5F"/>
    <w:multiLevelType w:val="hybridMultilevel"/>
    <w:tmpl w:val="F83EE786"/>
    <w:lvl w:ilvl="0" w:tplc="C3AAC9DA">
      <w:start w:val="72"/>
      <w:numFmt w:val="decimal"/>
      <w:lvlText w:val="%1."/>
      <w:lvlJc w:val="left"/>
      <w:pPr>
        <w:tabs>
          <w:tab w:val="num" w:pos="1140"/>
        </w:tabs>
        <w:ind w:left="1140" w:hanging="420"/>
      </w:pPr>
      <w:rPr>
        <w:rFonts w:hint="default"/>
      </w:rPr>
    </w:lvl>
    <w:lvl w:ilvl="1" w:tplc="28AA8B18">
      <w:start w:val="1996"/>
      <w:numFmt w:val="decimal"/>
      <w:lvlText w:val="%2"/>
      <w:lvlJc w:val="left"/>
      <w:pPr>
        <w:tabs>
          <w:tab w:val="num" w:pos="2160"/>
        </w:tabs>
        <w:ind w:left="2160" w:hanging="720"/>
      </w:pPr>
      <w:rPr>
        <w:rFonts w:hint="default"/>
      </w:rPr>
    </w:lvl>
    <w:lvl w:ilvl="2" w:tplc="93A49D14" w:tentative="1">
      <w:start w:val="1"/>
      <w:numFmt w:val="lowerRoman"/>
      <w:lvlText w:val="%3."/>
      <w:lvlJc w:val="right"/>
      <w:pPr>
        <w:tabs>
          <w:tab w:val="num" w:pos="2520"/>
        </w:tabs>
        <w:ind w:left="2520" w:hanging="180"/>
      </w:pPr>
    </w:lvl>
    <w:lvl w:ilvl="3" w:tplc="9ABEFF14" w:tentative="1">
      <w:start w:val="1"/>
      <w:numFmt w:val="decimal"/>
      <w:lvlText w:val="%4."/>
      <w:lvlJc w:val="left"/>
      <w:pPr>
        <w:tabs>
          <w:tab w:val="num" w:pos="3240"/>
        </w:tabs>
        <w:ind w:left="3240" w:hanging="360"/>
      </w:pPr>
    </w:lvl>
    <w:lvl w:ilvl="4" w:tplc="3E722794" w:tentative="1">
      <w:start w:val="1"/>
      <w:numFmt w:val="lowerLetter"/>
      <w:lvlText w:val="%5."/>
      <w:lvlJc w:val="left"/>
      <w:pPr>
        <w:tabs>
          <w:tab w:val="num" w:pos="3960"/>
        </w:tabs>
        <w:ind w:left="3960" w:hanging="360"/>
      </w:pPr>
    </w:lvl>
    <w:lvl w:ilvl="5" w:tplc="BAC48BDE" w:tentative="1">
      <w:start w:val="1"/>
      <w:numFmt w:val="lowerRoman"/>
      <w:lvlText w:val="%6."/>
      <w:lvlJc w:val="right"/>
      <w:pPr>
        <w:tabs>
          <w:tab w:val="num" w:pos="4680"/>
        </w:tabs>
        <w:ind w:left="4680" w:hanging="180"/>
      </w:pPr>
    </w:lvl>
    <w:lvl w:ilvl="6" w:tplc="3B908F60" w:tentative="1">
      <w:start w:val="1"/>
      <w:numFmt w:val="decimal"/>
      <w:lvlText w:val="%7."/>
      <w:lvlJc w:val="left"/>
      <w:pPr>
        <w:tabs>
          <w:tab w:val="num" w:pos="5400"/>
        </w:tabs>
        <w:ind w:left="5400" w:hanging="360"/>
      </w:pPr>
    </w:lvl>
    <w:lvl w:ilvl="7" w:tplc="008C6010" w:tentative="1">
      <w:start w:val="1"/>
      <w:numFmt w:val="lowerLetter"/>
      <w:lvlText w:val="%8."/>
      <w:lvlJc w:val="left"/>
      <w:pPr>
        <w:tabs>
          <w:tab w:val="num" w:pos="6120"/>
        </w:tabs>
        <w:ind w:left="6120" w:hanging="360"/>
      </w:pPr>
    </w:lvl>
    <w:lvl w:ilvl="8" w:tplc="E3A27A7E" w:tentative="1">
      <w:start w:val="1"/>
      <w:numFmt w:val="lowerRoman"/>
      <w:lvlText w:val="%9."/>
      <w:lvlJc w:val="right"/>
      <w:pPr>
        <w:tabs>
          <w:tab w:val="num" w:pos="6840"/>
        </w:tabs>
        <w:ind w:left="6840" w:hanging="180"/>
      </w:pPr>
    </w:lvl>
  </w:abstractNum>
  <w:abstractNum w:abstractNumId="35" w15:restartNumberingAfterBreak="0">
    <w:nsid w:val="4FBD5E59"/>
    <w:multiLevelType w:val="hybridMultilevel"/>
    <w:tmpl w:val="A97A2D18"/>
    <w:lvl w:ilvl="0" w:tplc="3B12815E">
      <w:start w:val="1"/>
      <w:numFmt w:val="decimal"/>
      <w:lvlText w:val="%1."/>
      <w:lvlJc w:val="left"/>
      <w:pPr>
        <w:ind w:left="1350" w:hanging="360"/>
      </w:pPr>
      <w:rPr>
        <w:rFonts w:ascii="Bookman Old Style" w:hAnsi="Bookman Old Style"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5CC4589"/>
    <w:multiLevelType w:val="hybridMultilevel"/>
    <w:tmpl w:val="20F81B30"/>
    <w:lvl w:ilvl="0" w:tplc="976EDB16">
      <w:start w:val="2002"/>
      <w:numFmt w:val="decimal"/>
      <w:lvlText w:val="%1"/>
      <w:lvlJc w:val="left"/>
      <w:pPr>
        <w:tabs>
          <w:tab w:val="num" w:pos="1800"/>
        </w:tabs>
        <w:ind w:left="1800" w:hanging="1440"/>
      </w:pPr>
      <w:rPr>
        <w:rFonts w:hint="default"/>
      </w:rPr>
    </w:lvl>
    <w:lvl w:ilvl="1" w:tplc="65A8796A" w:tentative="1">
      <w:start w:val="1"/>
      <w:numFmt w:val="lowerLetter"/>
      <w:lvlText w:val="%2."/>
      <w:lvlJc w:val="left"/>
      <w:pPr>
        <w:tabs>
          <w:tab w:val="num" w:pos="1440"/>
        </w:tabs>
        <w:ind w:left="1440" w:hanging="360"/>
      </w:pPr>
    </w:lvl>
    <w:lvl w:ilvl="2" w:tplc="79E25F6C" w:tentative="1">
      <w:start w:val="1"/>
      <w:numFmt w:val="lowerRoman"/>
      <w:lvlText w:val="%3."/>
      <w:lvlJc w:val="right"/>
      <w:pPr>
        <w:tabs>
          <w:tab w:val="num" w:pos="2160"/>
        </w:tabs>
        <w:ind w:left="2160" w:hanging="180"/>
      </w:pPr>
    </w:lvl>
    <w:lvl w:ilvl="3" w:tplc="0D1AE3FE" w:tentative="1">
      <w:start w:val="1"/>
      <w:numFmt w:val="decimal"/>
      <w:lvlText w:val="%4."/>
      <w:lvlJc w:val="left"/>
      <w:pPr>
        <w:tabs>
          <w:tab w:val="num" w:pos="2880"/>
        </w:tabs>
        <w:ind w:left="2880" w:hanging="360"/>
      </w:pPr>
    </w:lvl>
    <w:lvl w:ilvl="4" w:tplc="4BCAD696" w:tentative="1">
      <w:start w:val="1"/>
      <w:numFmt w:val="lowerLetter"/>
      <w:lvlText w:val="%5."/>
      <w:lvlJc w:val="left"/>
      <w:pPr>
        <w:tabs>
          <w:tab w:val="num" w:pos="3600"/>
        </w:tabs>
        <w:ind w:left="3600" w:hanging="360"/>
      </w:pPr>
    </w:lvl>
    <w:lvl w:ilvl="5" w:tplc="F0021648" w:tentative="1">
      <w:start w:val="1"/>
      <w:numFmt w:val="lowerRoman"/>
      <w:lvlText w:val="%6."/>
      <w:lvlJc w:val="right"/>
      <w:pPr>
        <w:tabs>
          <w:tab w:val="num" w:pos="4320"/>
        </w:tabs>
        <w:ind w:left="4320" w:hanging="180"/>
      </w:pPr>
    </w:lvl>
    <w:lvl w:ilvl="6" w:tplc="42702B58" w:tentative="1">
      <w:start w:val="1"/>
      <w:numFmt w:val="decimal"/>
      <w:lvlText w:val="%7."/>
      <w:lvlJc w:val="left"/>
      <w:pPr>
        <w:tabs>
          <w:tab w:val="num" w:pos="5040"/>
        </w:tabs>
        <w:ind w:left="5040" w:hanging="360"/>
      </w:pPr>
    </w:lvl>
    <w:lvl w:ilvl="7" w:tplc="3BE08A0A" w:tentative="1">
      <w:start w:val="1"/>
      <w:numFmt w:val="lowerLetter"/>
      <w:lvlText w:val="%8."/>
      <w:lvlJc w:val="left"/>
      <w:pPr>
        <w:tabs>
          <w:tab w:val="num" w:pos="5760"/>
        </w:tabs>
        <w:ind w:left="5760" w:hanging="360"/>
      </w:pPr>
    </w:lvl>
    <w:lvl w:ilvl="8" w:tplc="07C0B99E" w:tentative="1">
      <w:start w:val="1"/>
      <w:numFmt w:val="lowerRoman"/>
      <w:lvlText w:val="%9."/>
      <w:lvlJc w:val="right"/>
      <w:pPr>
        <w:tabs>
          <w:tab w:val="num" w:pos="6480"/>
        </w:tabs>
        <w:ind w:left="6480" w:hanging="180"/>
      </w:pPr>
    </w:lvl>
  </w:abstractNum>
  <w:abstractNum w:abstractNumId="37" w15:restartNumberingAfterBreak="0">
    <w:nsid w:val="5AC92332"/>
    <w:multiLevelType w:val="hybridMultilevel"/>
    <w:tmpl w:val="D9DC59A6"/>
    <w:lvl w:ilvl="0" w:tplc="A9243A7A">
      <w:start w:val="1985"/>
      <w:numFmt w:val="decimal"/>
      <w:lvlText w:val="%1"/>
      <w:lvlJc w:val="left"/>
      <w:pPr>
        <w:tabs>
          <w:tab w:val="num" w:pos="900"/>
        </w:tabs>
        <w:ind w:left="900" w:hanging="480"/>
      </w:pPr>
      <w:rPr>
        <w:rFonts w:hint="default"/>
      </w:rPr>
    </w:lvl>
    <w:lvl w:ilvl="1" w:tplc="E222AD50" w:tentative="1">
      <w:start w:val="1"/>
      <w:numFmt w:val="lowerLetter"/>
      <w:lvlText w:val="%2."/>
      <w:lvlJc w:val="left"/>
      <w:pPr>
        <w:tabs>
          <w:tab w:val="num" w:pos="1500"/>
        </w:tabs>
        <w:ind w:left="1500" w:hanging="360"/>
      </w:pPr>
    </w:lvl>
    <w:lvl w:ilvl="2" w:tplc="592A330C" w:tentative="1">
      <w:start w:val="1"/>
      <w:numFmt w:val="lowerRoman"/>
      <w:lvlText w:val="%3."/>
      <w:lvlJc w:val="right"/>
      <w:pPr>
        <w:tabs>
          <w:tab w:val="num" w:pos="2220"/>
        </w:tabs>
        <w:ind w:left="2220" w:hanging="180"/>
      </w:pPr>
    </w:lvl>
    <w:lvl w:ilvl="3" w:tplc="CC0A340E" w:tentative="1">
      <w:start w:val="1"/>
      <w:numFmt w:val="decimal"/>
      <w:lvlText w:val="%4."/>
      <w:lvlJc w:val="left"/>
      <w:pPr>
        <w:tabs>
          <w:tab w:val="num" w:pos="2940"/>
        </w:tabs>
        <w:ind w:left="2940" w:hanging="360"/>
      </w:pPr>
    </w:lvl>
    <w:lvl w:ilvl="4" w:tplc="7D84D394" w:tentative="1">
      <w:start w:val="1"/>
      <w:numFmt w:val="lowerLetter"/>
      <w:lvlText w:val="%5."/>
      <w:lvlJc w:val="left"/>
      <w:pPr>
        <w:tabs>
          <w:tab w:val="num" w:pos="3660"/>
        </w:tabs>
        <w:ind w:left="3660" w:hanging="360"/>
      </w:pPr>
    </w:lvl>
    <w:lvl w:ilvl="5" w:tplc="6EC26050" w:tentative="1">
      <w:start w:val="1"/>
      <w:numFmt w:val="lowerRoman"/>
      <w:lvlText w:val="%6."/>
      <w:lvlJc w:val="right"/>
      <w:pPr>
        <w:tabs>
          <w:tab w:val="num" w:pos="4380"/>
        </w:tabs>
        <w:ind w:left="4380" w:hanging="180"/>
      </w:pPr>
    </w:lvl>
    <w:lvl w:ilvl="6" w:tplc="75304370" w:tentative="1">
      <w:start w:val="1"/>
      <w:numFmt w:val="decimal"/>
      <w:lvlText w:val="%7."/>
      <w:lvlJc w:val="left"/>
      <w:pPr>
        <w:tabs>
          <w:tab w:val="num" w:pos="5100"/>
        </w:tabs>
        <w:ind w:left="5100" w:hanging="360"/>
      </w:pPr>
    </w:lvl>
    <w:lvl w:ilvl="7" w:tplc="B60C62F8" w:tentative="1">
      <w:start w:val="1"/>
      <w:numFmt w:val="lowerLetter"/>
      <w:lvlText w:val="%8."/>
      <w:lvlJc w:val="left"/>
      <w:pPr>
        <w:tabs>
          <w:tab w:val="num" w:pos="5820"/>
        </w:tabs>
        <w:ind w:left="5820" w:hanging="360"/>
      </w:pPr>
    </w:lvl>
    <w:lvl w:ilvl="8" w:tplc="2A682176" w:tentative="1">
      <w:start w:val="1"/>
      <w:numFmt w:val="lowerRoman"/>
      <w:lvlText w:val="%9."/>
      <w:lvlJc w:val="right"/>
      <w:pPr>
        <w:tabs>
          <w:tab w:val="num" w:pos="6540"/>
        </w:tabs>
        <w:ind w:left="6540" w:hanging="180"/>
      </w:pPr>
    </w:lvl>
  </w:abstractNum>
  <w:abstractNum w:abstractNumId="38" w15:restartNumberingAfterBreak="0">
    <w:nsid w:val="5EE25F5F"/>
    <w:multiLevelType w:val="hybridMultilevel"/>
    <w:tmpl w:val="EEF264A6"/>
    <w:lvl w:ilvl="0" w:tplc="6E3EA38C">
      <w:start w:val="1992"/>
      <w:numFmt w:val="decimal"/>
      <w:lvlText w:val="%1"/>
      <w:lvlJc w:val="left"/>
      <w:pPr>
        <w:tabs>
          <w:tab w:val="num" w:pos="540"/>
        </w:tabs>
        <w:ind w:left="540" w:hanging="480"/>
      </w:pPr>
      <w:rPr>
        <w:rFonts w:hint="default"/>
      </w:rPr>
    </w:lvl>
    <w:lvl w:ilvl="1" w:tplc="CA8E2668" w:tentative="1">
      <w:start w:val="1"/>
      <w:numFmt w:val="lowerLetter"/>
      <w:lvlText w:val="%2."/>
      <w:lvlJc w:val="left"/>
      <w:pPr>
        <w:tabs>
          <w:tab w:val="num" w:pos="1140"/>
        </w:tabs>
        <w:ind w:left="1140" w:hanging="360"/>
      </w:pPr>
    </w:lvl>
    <w:lvl w:ilvl="2" w:tplc="C6D6B3CE" w:tentative="1">
      <w:start w:val="1"/>
      <w:numFmt w:val="lowerRoman"/>
      <w:lvlText w:val="%3."/>
      <w:lvlJc w:val="right"/>
      <w:pPr>
        <w:tabs>
          <w:tab w:val="num" w:pos="1860"/>
        </w:tabs>
        <w:ind w:left="1860" w:hanging="180"/>
      </w:pPr>
    </w:lvl>
    <w:lvl w:ilvl="3" w:tplc="57908F88" w:tentative="1">
      <w:start w:val="1"/>
      <w:numFmt w:val="decimal"/>
      <w:lvlText w:val="%4."/>
      <w:lvlJc w:val="left"/>
      <w:pPr>
        <w:tabs>
          <w:tab w:val="num" w:pos="2580"/>
        </w:tabs>
        <w:ind w:left="2580" w:hanging="360"/>
      </w:pPr>
    </w:lvl>
    <w:lvl w:ilvl="4" w:tplc="D6C4B78A" w:tentative="1">
      <w:start w:val="1"/>
      <w:numFmt w:val="lowerLetter"/>
      <w:lvlText w:val="%5."/>
      <w:lvlJc w:val="left"/>
      <w:pPr>
        <w:tabs>
          <w:tab w:val="num" w:pos="3300"/>
        </w:tabs>
        <w:ind w:left="3300" w:hanging="360"/>
      </w:pPr>
    </w:lvl>
    <w:lvl w:ilvl="5" w:tplc="9C0CE616" w:tentative="1">
      <w:start w:val="1"/>
      <w:numFmt w:val="lowerRoman"/>
      <w:lvlText w:val="%6."/>
      <w:lvlJc w:val="right"/>
      <w:pPr>
        <w:tabs>
          <w:tab w:val="num" w:pos="4020"/>
        </w:tabs>
        <w:ind w:left="4020" w:hanging="180"/>
      </w:pPr>
    </w:lvl>
    <w:lvl w:ilvl="6" w:tplc="93940010" w:tentative="1">
      <w:start w:val="1"/>
      <w:numFmt w:val="decimal"/>
      <w:lvlText w:val="%7."/>
      <w:lvlJc w:val="left"/>
      <w:pPr>
        <w:tabs>
          <w:tab w:val="num" w:pos="4740"/>
        </w:tabs>
        <w:ind w:left="4740" w:hanging="360"/>
      </w:pPr>
    </w:lvl>
    <w:lvl w:ilvl="7" w:tplc="A89840D0" w:tentative="1">
      <w:start w:val="1"/>
      <w:numFmt w:val="lowerLetter"/>
      <w:lvlText w:val="%8."/>
      <w:lvlJc w:val="left"/>
      <w:pPr>
        <w:tabs>
          <w:tab w:val="num" w:pos="5460"/>
        </w:tabs>
        <w:ind w:left="5460" w:hanging="360"/>
      </w:pPr>
    </w:lvl>
    <w:lvl w:ilvl="8" w:tplc="BD364A7E" w:tentative="1">
      <w:start w:val="1"/>
      <w:numFmt w:val="lowerRoman"/>
      <w:lvlText w:val="%9."/>
      <w:lvlJc w:val="right"/>
      <w:pPr>
        <w:tabs>
          <w:tab w:val="num" w:pos="6180"/>
        </w:tabs>
        <w:ind w:left="6180" w:hanging="180"/>
      </w:pPr>
    </w:lvl>
  </w:abstractNum>
  <w:abstractNum w:abstractNumId="39" w15:restartNumberingAfterBreak="0">
    <w:nsid w:val="66911F1F"/>
    <w:multiLevelType w:val="hybridMultilevel"/>
    <w:tmpl w:val="C7A24960"/>
    <w:lvl w:ilvl="0" w:tplc="A166651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0" w15:restartNumberingAfterBreak="0">
    <w:nsid w:val="6CFB34C6"/>
    <w:multiLevelType w:val="hybridMultilevel"/>
    <w:tmpl w:val="680E3A2A"/>
    <w:lvl w:ilvl="0" w:tplc="E14E0FE2">
      <w:start w:val="1987"/>
      <w:numFmt w:val="decimal"/>
      <w:lvlText w:val="%1"/>
      <w:lvlJc w:val="left"/>
      <w:pPr>
        <w:tabs>
          <w:tab w:val="num" w:pos="930"/>
        </w:tabs>
        <w:ind w:left="930" w:hanging="480"/>
      </w:pPr>
      <w:rPr>
        <w:rFonts w:hint="default"/>
      </w:rPr>
    </w:lvl>
    <w:lvl w:ilvl="1" w:tplc="93883B7A" w:tentative="1">
      <w:start w:val="1"/>
      <w:numFmt w:val="lowerLetter"/>
      <w:lvlText w:val="%2."/>
      <w:lvlJc w:val="left"/>
      <w:pPr>
        <w:tabs>
          <w:tab w:val="num" w:pos="1530"/>
        </w:tabs>
        <w:ind w:left="1530" w:hanging="360"/>
      </w:pPr>
    </w:lvl>
    <w:lvl w:ilvl="2" w:tplc="4364E09C" w:tentative="1">
      <w:start w:val="1"/>
      <w:numFmt w:val="lowerRoman"/>
      <w:lvlText w:val="%3."/>
      <w:lvlJc w:val="right"/>
      <w:pPr>
        <w:tabs>
          <w:tab w:val="num" w:pos="2250"/>
        </w:tabs>
        <w:ind w:left="2250" w:hanging="180"/>
      </w:pPr>
    </w:lvl>
    <w:lvl w:ilvl="3" w:tplc="47444876" w:tentative="1">
      <w:start w:val="1"/>
      <w:numFmt w:val="decimal"/>
      <w:lvlText w:val="%4."/>
      <w:lvlJc w:val="left"/>
      <w:pPr>
        <w:tabs>
          <w:tab w:val="num" w:pos="2970"/>
        </w:tabs>
        <w:ind w:left="2970" w:hanging="360"/>
      </w:pPr>
    </w:lvl>
    <w:lvl w:ilvl="4" w:tplc="6702239A" w:tentative="1">
      <w:start w:val="1"/>
      <w:numFmt w:val="lowerLetter"/>
      <w:lvlText w:val="%5."/>
      <w:lvlJc w:val="left"/>
      <w:pPr>
        <w:tabs>
          <w:tab w:val="num" w:pos="3690"/>
        </w:tabs>
        <w:ind w:left="3690" w:hanging="360"/>
      </w:pPr>
    </w:lvl>
    <w:lvl w:ilvl="5" w:tplc="223261FC" w:tentative="1">
      <w:start w:val="1"/>
      <w:numFmt w:val="lowerRoman"/>
      <w:lvlText w:val="%6."/>
      <w:lvlJc w:val="right"/>
      <w:pPr>
        <w:tabs>
          <w:tab w:val="num" w:pos="4410"/>
        </w:tabs>
        <w:ind w:left="4410" w:hanging="180"/>
      </w:pPr>
    </w:lvl>
    <w:lvl w:ilvl="6" w:tplc="933255F6" w:tentative="1">
      <w:start w:val="1"/>
      <w:numFmt w:val="decimal"/>
      <w:lvlText w:val="%7."/>
      <w:lvlJc w:val="left"/>
      <w:pPr>
        <w:tabs>
          <w:tab w:val="num" w:pos="5130"/>
        </w:tabs>
        <w:ind w:left="5130" w:hanging="360"/>
      </w:pPr>
    </w:lvl>
    <w:lvl w:ilvl="7" w:tplc="30128824" w:tentative="1">
      <w:start w:val="1"/>
      <w:numFmt w:val="lowerLetter"/>
      <w:lvlText w:val="%8."/>
      <w:lvlJc w:val="left"/>
      <w:pPr>
        <w:tabs>
          <w:tab w:val="num" w:pos="5850"/>
        </w:tabs>
        <w:ind w:left="5850" w:hanging="360"/>
      </w:pPr>
    </w:lvl>
    <w:lvl w:ilvl="8" w:tplc="66FC4642" w:tentative="1">
      <w:start w:val="1"/>
      <w:numFmt w:val="lowerRoman"/>
      <w:lvlText w:val="%9."/>
      <w:lvlJc w:val="right"/>
      <w:pPr>
        <w:tabs>
          <w:tab w:val="num" w:pos="6570"/>
        </w:tabs>
        <w:ind w:left="6570" w:hanging="180"/>
      </w:pPr>
    </w:lvl>
  </w:abstractNum>
  <w:abstractNum w:abstractNumId="41" w15:restartNumberingAfterBreak="0">
    <w:nsid w:val="6ED47F5B"/>
    <w:multiLevelType w:val="hybridMultilevel"/>
    <w:tmpl w:val="037C1420"/>
    <w:lvl w:ilvl="0" w:tplc="8490328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A397F"/>
    <w:multiLevelType w:val="hybridMultilevel"/>
    <w:tmpl w:val="A5506724"/>
    <w:lvl w:ilvl="0" w:tplc="098CAEBE">
      <w:start w:val="1990"/>
      <w:numFmt w:val="decimal"/>
      <w:lvlText w:val="%1"/>
      <w:lvlJc w:val="left"/>
      <w:pPr>
        <w:tabs>
          <w:tab w:val="num" w:pos="2520"/>
        </w:tabs>
        <w:ind w:left="2520" w:hanging="2160"/>
      </w:pPr>
      <w:rPr>
        <w:rFonts w:hint="default"/>
      </w:rPr>
    </w:lvl>
    <w:lvl w:ilvl="1" w:tplc="47F60CEC" w:tentative="1">
      <w:start w:val="1"/>
      <w:numFmt w:val="lowerLetter"/>
      <w:lvlText w:val="%2."/>
      <w:lvlJc w:val="left"/>
      <w:pPr>
        <w:tabs>
          <w:tab w:val="num" w:pos="1440"/>
        </w:tabs>
        <w:ind w:left="1440" w:hanging="360"/>
      </w:pPr>
    </w:lvl>
    <w:lvl w:ilvl="2" w:tplc="0CB02768" w:tentative="1">
      <w:start w:val="1"/>
      <w:numFmt w:val="lowerRoman"/>
      <w:lvlText w:val="%3."/>
      <w:lvlJc w:val="right"/>
      <w:pPr>
        <w:tabs>
          <w:tab w:val="num" w:pos="2160"/>
        </w:tabs>
        <w:ind w:left="2160" w:hanging="180"/>
      </w:pPr>
    </w:lvl>
    <w:lvl w:ilvl="3" w:tplc="18609110" w:tentative="1">
      <w:start w:val="1"/>
      <w:numFmt w:val="decimal"/>
      <w:lvlText w:val="%4."/>
      <w:lvlJc w:val="left"/>
      <w:pPr>
        <w:tabs>
          <w:tab w:val="num" w:pos="2880"/>
        </w:tabs>
        <w:ind w:left="2880" w:hanging="360"/>
      </w:pPr>
    </w:lvl>
    <w:lvl w:ilvl="4" w:tplc="7EF04472" w:tentative="1">
      <w:start w:val="1"/>
      <w:numFmt w:val="lowerLetter"/>
      <w:lvlText w:val="%5."/>
      <w:lvlJc w:val="left"/>
      <w:pPr>
        <w:tabs>
          <w:tab w:val="num" w:pos="3600"/>
        </w:tabs>
        <w:ind w:left="3600" w:hanging="360"/>
      </w:pPr>
    </w:lvl>
    <w:lvl w:ilvl="5" w:tplc="5816B22C" w:tentative="1">
      <w:start w:val="1"/>
      <w:numFmt w:val="lowerRoman"/>
      <w:lvlText w:val="%6."/>
      <w:lvlJc w:val="right"/>
      <w:pPr>
        <w:tabs>
          <w:tab w:val="num" w:pos="4320"/>
        </w:tabs>
        <w:ind w:left="4320" w:hanging="180"/>
      </w:pPr>
    </w:lvl>
    <w:lvl w:ilvl="6" w:tplc="CDCED9E4" w:tentative="1">
      <w:start w:val="1"/>
      <w:numFmt w:val="decimal"/>
      <w:lvlText w:val="%7."/>
      <w:lvlJc w:val="left"/>
      <w:pPr>
        <w:tabs>
          <w:tab w:val="num" w:pos="5040"/>
        </w:tabs>
        <w:ind w:left="5040" w:hanging="360"/>
      </w:pPr>
    </w:lvl>
    <w:lvl w:ilvl="7" w:tplc="A1FCDACE" w:tentative="1">
      <w:start w:val="1"/>
      <w:numFmt w:val="lowerLetter"/>
      <w:lvlText w:val="%8."/>
      <w:lvlJc w:val="left"/>
      <w:pPr>
        <w:tabs>
          <w:tab w:val="num" w:pos="5760"/>
        </w:tabs>
        <w:ind w:left="5760" w:hanging="360"/>
      </w:pPr>
    </w:lvl>
    <w:lvl w:ilvl="8" w:tplc="9328CC98" w:tentative="1">
      <w:start w:val="1"/>
      <w:numFmt w:val="lowerRoman"/>
      <w:lvlText w:val="%9."/>
      <w:lvlJc w:val="right"/>
      <w:pPr>
        <w:tabs>
          <w:tab w:val="num" w:pos="6480"/>
        </w:tabs>
        <w:ind w:left="6480" w:hanging="180"/>
      </w:pPr>
    </w:lvl>
  </w:abstractNum>
  <w:abstractNum w:abstractNumId="43" w15:restartNumberingAfterBreak="0">
    <w:nsid w:val="78714AC8"/>
    <w:multiLevelType w:val="hybridMultilevel"/>
    <w:tmpl w:val="12B89484"/>
    <w:lvl w:ilvl="0" w:tplc="277C3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6"/>
  </w:num>
  <w:num w:numId="3">
    <w:abstractNumId w:val="32"/>
  </w:num>
  <w:num w:numId="4">
    <w:abstractNumId w:val="31"/>
  </w:num>
  <w:num w:numId="5">
    <w:abstractNumId w:val="25"/>
  </w:num>
  <w:num w:numId="6">
    <w:abstractNumId w:val="40"/>
  </w:num>
  <w:num w:numId="7">
    <w:abstractNumId w:val="37"/>
  </w:num>
  <w:num w:numId="8">
    <w:abstractNumId w:val="38"/>
  </w:num>
  <w:num w:numId="9">
    <w:abstractNumId w:val="34"/>
  </w:num>
  <w:num w:numId="10">
    <w:abstractNumId w:val="12"/>
  </w:num>
  <w:num w:numId="11">
    <w:abstractNumId w:val="10"/>
  </w:num>
  <w:num w:numId="12">
    <w:abstractNumId w:val="20"/>
  </w:num>
  <w:num w:numId="13">
    <w:abstractNumId w:val="1"/>
  </w:num>
  <w:num w:numId="14">
    <w:abstractNumId w:val="2"/>
  </w:num>
  <w:num w:numId="15">
    <w:abstractNumId w:val="3"/>
  </w:num>
  <w:num w:numId="16">
    <w:abstractNumId w:val="4"/>
  </w:num>
  <w:num w:numId="17">
    <w:abstractNumId w:val="5"/>
  </w:num>
  <w:num w:numId="18">
    <w:abstractNumId w:val="36"/>
  </w:num>
  <w:num w:numId="19">
    <w:abstractNumId w:val="27"/>
  </w:num>
  <w:num w:numId="20">
    <w:abstractNumId w:val="16"/>
  </w:num>
  <w:num w:numId="21">
    <w:abstractNumId w:val="24"/>
  </w:num>
  <w:num w:numId="22">
    <w:abstractNumId w:val="21"/>
  </w:num>
  <w:num w:numId="23">
    <w:abstractNumId w:val="18"/>
  </w:num>
  <w:num w:numId="24">
    <w:abstractNumId w:val="6"/>
  </w:num>
  <w:num w:numId="25">
    <w:abstractNumId w:val="15"/>
  </w:num>
  <w:num w:numId="26">
    <w:abstractNumId w:val="43"/>
  </w:num>
  <w:num w:numId="27">
    <w:abstractNumId w:val="11"/>
  </w:num>
  <w:num w:numId="28">
    <w:abstractNumId w:val="0"/>
  </w:num>
  <w:num w:numId="29">
    <w:abstractNumId w:val="29"/>
  </w:num>
  <w:num w:numId="30">
    <w:abstractNumId w:val="19"/>
  </w:num>
  <w:num w:numId="31">
    <w:abstractNumId w:val="14"/>
  </w:num>
  <w:num w:numId="32">
    <w:abstractNumId w:val="30"/>
  </w:num>
  <w:num w:numId="33">
    <w:abstractNumId w:val="35"/>
  </w:num>
  <w:num w:numId="34">
    <w:abstractNumId w:val="33"/>
  </w:num>
  <w:num w:numId="35">
    <w:abstractNumId w:val="39"/>
  </w:num>
  <w:num w:numId="36">
    <w:abstractNumId w:val="41"/>
  </w:num>
  <w:num w:numId="37">
    <w:abstractNumId w:val="9"/>
  </w:num>
  <w:num w:numId="38">
    <w:abstractNumId w:val="8"/>
  </w:num>
  <w:num w:numId="39">
    <w:abstractNumId w:val="23"/>
  </w:num>
  <w:num w:numId="40">
    <w:abstractNumId w:val="28"/>
  </w:num>
  <w:num w:numId="41">
    <w:abstractNumId w:val="7"/>
  </w:num>
  <w:num w:numId="42">
    <w:abstractNumId w:val="17"/>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CC"/>
    <w:rsid w:val="00001664"/>
    <w:rsid w:val="00001B4C"/>
    <w:rsid w:val="00001B92"/>
    <w:rsid w:val="00001CAD"/>
    <w:rsid w:val="00003D7B"/>
    <w:rsid w:val="00007409"/>
    <w:rsid w:val="00012D6E"/>
    <w:rsid w:val="000140CD"/>
    <w:rsid w:val="000150BA"/>
    <w:rsid w:val="00015A1E"/>
    <w:rsid w:val="000177FD"/>
    <w:rsid w:val="000235EF"/>
    <w:rsid w:val="0003091D"/>
    <w:rsid w:val="00031323"/>
    <w:rsid w:val="000317B2"/>
    <w:rsid w:val="00032940"/>
    <w:rsid w:val="000331BA"/>
    <w:rsid w:val="00033898"/>
    <w:rsid w:val="00035DC9"/>
    <w:rsid w:val="00040A01"/>
    <w:rsid w:val="00043C5C"/>
    <w:rsid w:val="000531D0"/>
    <w:rsid w:val="0006629D"/>
    <w:rsid w:val="00067BA8"/>
    <w:rsid w:val="00071FEB"/>
    <w:rsid w:val="000728AE"/>
    <w:rsid w:val="00072B34"/>
    <w:rsid w:val="0007487D"/>
    <w:rsid w:val="000759CD"/>
    <w:rsid w:val="000771F6"/>
    <w:rsid w:val="000830D2"/>
    <w:rsid w:val="00090ABC"/>
    <w:rsid w:val="00094387"/>
    <w:rsid w:val="00094DBA"/>
    <w:rsid w:val="000A13EA"/>
    <w:rsid w:val="000A1DF3"/>
    <w:rsid w:val="000A3788"/>
    <w:rsid w:val="000A40DD"/>
    <w:rsid w:val="000A6F46"/>
    <w:rsid w:val="000B16D3"/>
    <w:rsid w:val="000B42C7"/>
    <w:rsid w:val="000B69D8"/>
    <w:rsid w:val="000B6C39"/>
    <w:rsid w:val="000C15F8"/>
    <w:rsid w:val="000C3460"/>
    <w:rsid w:val="000C563D"/>
    <w:rsid w:val="000C77CA"/>
    <w:rsid w:val="000D23E9"/>
    <w:rsid w:val="000D3B40"/>
    <w:rsid w:val="000D72FF"/>
    <w:rsid w:val="000E14F9"/>
    <w:rsid w:val="000E2C04"/>
    <w:rsid w:val="000E6C66"/>
    <w:rsid w:val="000F418F"/>
    <w:rsid w:val="000F49EF"/>
    <w:rsid w:val="000F5DC9"/>
    <w:rsid w:val="000F5EDA"/>
    <w:rsid w:val="00103550"/>
    <w:rsid w:val="00105D2E"/>
    <w:rsid w:val="0011190E"/>
    <w:rsid w:val="00112452"/>
    <w:rsid w:val="00113905"/>
    <w:rsid w:val="00121017"/>
    <w:rsid w:val="001220B6"/>
    <w:rsid w:val="00122189"/>
    <w:rsid w:val="00124CC5"/>
    <w:rsid w:val="001255E1"/>
    <w:rsid w:val="00132801"/>
    <w:rsid w:val="0014316B"/>
    <w:rsid w:val="0014505D"/>
    <w:rsid w:val="00145BF1"/>
    <w:rsid w:val="00145CE3"/>
    <w:rsid w:val="00147BBD"/>
    <w:rsid w:val="00152C67"/>
    <w:rsid w:val="00153070"/>
    <w:rsid w:val="001543BD"/>
    <w:rsid w:val="001636FD"/>
    <w:rsid w:val="00164207"/>
    <w:rsid w:val="001646BA"/>
    <w:rsid w:val="00173624"/>
    <w:rsid w:val="00174C05"/>
    <w:rsid w:val="00175DD3"/>
    <w:rsid w:val="001851E2"/>
    <w:rsid w:val="00185647"/>
    <w:rsid w:val="0019010C"/>
    <w:rsid w:val="00190FE2"/>
    <w:rsid w:val="00193FD3"/>
    <w:rsid w:val="00195B6C"/>
    <w:rsid w:val="001A2980"/>
    <w:rsid w:val="001B5D5F"/>
    <w:rsid w:val="001B7F62"/>
    <w:rsid w:val="001C332C"/>
    <w:rsid w:val="001C4249"/>
    <w:rsid w:val="001C4F67"/>
    <w:rsid w:val="001C79C8"/>
    <w:rsid w:val="001C7D94"/>
    <w:rsid w:val="001D0D92"/>
    <w:rsid w:val="001D4431"/>
    <w:rsid w:val="001D5E49"/>
    <w:rsid w:val="001E06E7"/>
    <w:rsid w:val="001E2119"/>
    <w:rsid w:val="001E682A"/>
    <w:rsid w:val="001E7583"/>
    <w:rsid w:val="001F08CE"/>
    <w:rsid w:val="001F3279"/>
    <w:rsid w:val="001F54E8"/>
    <w:rsid w:val="001F7DF2"/>
    <w:rsid w:val="00201C42"/>
    <w:rsid w:val="00201FFA"/>
    <w:rsid w:val="00202732"/>
    <w:rsid w:val="00203D01"/>
    <w:rsid w:val="00204050"/>
    <w:rsid w:val="00206F7F"/>
    <w:rsid w:val="002074A7"/>
    <w:rsid w:val="002169F9"/>
    <w:rsid w:val="002274D3"/>
    <w:rsid w:val="002339BB"/>
    <w:rsid w:val="002352DF"/>
    <w:rsid w:val="00236097"/>
    <w:rsid w:val="0024109C"/>
    <w:rsid w:val="00250A5A"/>
    <w:rsid w:val="00253752"/>
    <w:rsid w:val="00255BEC"/>
    <w:rsid w:val="002567FC"/>
    <w:rsid w:val="002570BD"/>
    <w:rsid w:val="00260CBC"/>
    <w:rsid w:val="002611D1"/>
    <w:rsid w:val="002643F6"/>
    <w:rsid w:val="00264AA2"/>
    <w:rsid w:val="00266A75"/>
    <w:rsid w:val="002679ED"/>
    <w:rsid w:val="00270B26"/>
    <w:rsid w:val="00271220"/>
    <w:rsid w:val="00274638"/>
    <w:rsid w:val="0027788C"/>
    <w:rsid w:val="00280B33"/>
    <w:rsid w:val="00280DFA"/>
    <w:rsid w:val="00282CC1"/>
    <w:rsid w:val="0028330A"/>
    <w:rsid w:val="002835BF"/>
    <w:rsid w:val="0028650D"/>
    <w:rsid w:val="00286523"/>
    <w:rsid w:val="00290CC6"/>
    <w:rsid w:val="00291EC6"/>
    <w:rsid w:val="002936F2"/>
    <w:rsid w:val="00294669"/>
    <w:rsid w:val="00296F0A"/>
    <w:rsid w:val="002A4BD6"/>
    <w:rsid w:val="002A5F22"/>
    <w:rsid w:val="002A665C"/>
    <w:rsid w:val="002B4271"/>
    <w:rsid w:val="002B58E2"/>
    <w:rsid w:val="002B7742"/>
    <w:rsid w:val="002C27D5"/>
    <w:rsid w:val="002C6B48"/>
    <w:rsid w:val="002D14DA"/>
    <w:rsid w:val="002E67C7"/>
    <w:rsid w:val="002E7423"/>
    <w:rsid w:val="002E7431"/>
    <w:rsid w:val="002F0111"/>
    <w:rsid w:val="002F0B2F"/>
    <w:rsid w:val="002F3048"/>
    <w:rsid w:val="00301156"/>
    <w:rsid w:val="003019D3"/>
    <w:rsid w:val="00304FCE"/>
    <w:rsid w:val="003079B7"/>
    <w:rsid w:val="00315843"/>
    <w:rsid w:val="00316836"/>
    <w:rsid w:val="00317E22"/>
    <w:rsid w:val="003202E3"/>
    <w:rsid w:val="00333882"/>
    <w:rsid w:val="003343AB"/>
    <w:rsid w:val="00334FA2"/>
    <w:rsid w:val="003401AB"/>
    <w:rsid w:val="0034368F"/>
    <w:rsid w:val="0034542F"/>
    <w:rsid w:val="00345C43"/>
    <w:rsid w:val="00351976"/>
    <w:rsid w:val="00351C9A"/>
    <w:rsid w:val="003557A4"/>
    <w:rsid w:val="00357048"/>
    <w:rsid w:val="00361C94"/>
    <w:rsid w:val="003627A6"/>
    <w:rsid w:val="00362DDC"/>
    <w:rsid w:val="00363AD9"/>
    <w:rsid w:val="00376C49"/>
    <w:rsid w:val="00377B3D"/>
    <w:rsid w:val="00386C15"/>
    <w:rsid w:val="0039402E"/>
    <w:rsid w:val="003A0131"/>
    <w:rsid w:val="003A168A"/>
    <w:rsid w:val="003B1EFC"/>
    <w:rsid w:val="003B24F9"/>
    <w:rsid w:val="003B2DFB"/>
    <w:rsid w:val="003B4B94"/>
    <w:rsid w:val="003B67FB"/>
    <w:rsid w:val="003B7046"/>
    <w:rsid w:val="003C12D3"/>
    <w:rsid w:val="003C2771"/>
    <w:rsid w:val="003C7684"/>
    <w:rsid w:val="003D1823"/>
    <w:rsid w:val="003D384C"/>
    <w:rsid w:val="003D3C2E"/>
    <w:rsid w:val="003D3FED"/>
    <w:rsid w:val="003D68DA"/>
    <w:rsid w:val="003E077E"/>
    <w:rsid w:val="003E340B"/>
    <w:rsid w:val="003E5E35"/>
    <w:rsid w:val="003E5EFE"/>
    <w:rsid w:val="003E6886"/>
    <w:rsid w:val="003F086C"/>
    <w:rsid w:val="003F0E15"/>
    <w:rsid w:val="003F31DB"/>
    <w:rsid w:val="003F43D4"/>
    <w:rsid w:val="003F4C27"/>
    <w:rsid w:val="003F4E52"/>
    <w:rsid w:val="003F55F3"/>
    <w:rsid w:val="003F6878"/>
    <w:rsid w:val="003F7FF5"/>
    <w:rsid w:val="00407245"/>
    <w:rsid w:val="00407403"/>
    <w:rsid w:val="004078E8"/>
    <w:rsid w:val="00407D31"/>
    <w:rsid w:val="00412340"/>
    <w:rsid w:val="00412BCC"/>
    <w:rsid w:val="004143D5"/>
    <w:rsid w:val="004149E1"/>
    <w:rsid w:val="00417052"/>
    <w:rsid w:val="004217DC"/>
    <w:rsid w:val="00422F45"/>
    <w:rsid w:val="00427325"/>
    <w:rsid w:val="00433089"/>
    <w:rsid w:val="00434CC1"/>
    <w:rsid w:val="00435A57"/>
    <w:rsid w:val="00437ADA"/>
    <w:rsid w:val="00440283"/>
    <w:rsid w:val="004412A7"/>
    <w:rsid w:val="00441A4A"/>
    <w:rsid w:val="004430A5"/>
    <w:rsid w:val="00443900"/>
    <w:rsid w:val="00444CF4"/>
    <w:rsid w:val="0044517A"/>
    <w:rsid w:val="004458C4"/>
    <w:rsid w:val="004466C1"/>
    <w:rsid w:val="00447758"/>
    <w:rsid w:val="004521C9"/>
    <w:rsid w:val="00454CC1"/>
    <w:rsid w:val="00460B70"/>
    <w:rsid w:val="00460EBA"/>
    <w:rsid w:val="00470186"/>
    <w:rsid w:val="00471411"/>
    <w:rsid w:val="00476ABF"/>
    <w:rsid w:val="00481DFC"/>
    <w:rsid w:val="0048422A"/>
    <w:rsid w:val="004844CC"/>
    <w:rsid w:val="004931D5"/>
    <w:rsid w:val="00496D8B"/>
    <w:rsid w:val="00496FB5"/>
    <w:rsid w:val="00497D72"/>
    <w:rsid w:val="004A0176"/>
    <w:rsid w:val="004A01A3"/>
    <w:rsid w:val="004B043D"/>
    <w:rsid w:val="004B088C"/>
    <w:rsid w:val="004B2C66"/>
    <w:rsid w:val="004C1731"/>
    <w:rsid w:val="004C1A38"/>
    <w:rsid w:val="004C7FEB"/>
    <w:rsid w:val="004D3E02"/>
    <w:rsid w:val="004E2983"/>
    <w:rsid w:val="004E57F4"/>
    <w:rsid w:val="004F540F"/>
    <w:rsid w:val="004F5867"/>
    <w:rsid w:val="004F6A53"/>
    <w:rsid w:val="004F7310"/>
    <w:rsid w:val="00500BBF"/>
    <w:rsid w:val="0050265E"/>
    <w:rsid w:val="0050632C"/>
    <w:rsid w:val="00507C86"/>
    <w:rsid w:val="00513409"/>
    <w:rsid w:val="00516377"/>
    <w:rsid w:val="005326E7"/>
    <w:rsid w:val="005329A2"/>
    <w:rsid w:val="00533066"/>
    <w:rsid w:val="00533633"/>
    <w:rsid w:val="00533934"/>
    <w:rsid w:val="00535BA2"/>
    <w:rsid w:val="005372B3"/>
    <w:rsid w:val="00547040"/>
    <w:rsid w:val="00547E39"/>
    <w:rsid w:val="00551F59"/>
    <w:rsid w:val="00555FFF"/>
    <w:rsid w:val="00561CD5"/>
    <w:rsid w:val="005631BC"/>
    <w:rsid w:val="005658E0"/>
    <w:rsid w:val="00567166"/>
    <w:rsid w:val="005723AD"/>
    <w:rsid w:val="005759EC"/>
    <w:rsid w:val="00576188"/>
    <w:rsid w:val="00576885"/>
    <w:rsid w:val="00580FE1"/>
    <w:rsid w:val="0058258D"/>
    <w:rsid w:val="00582BD2"/>
    <w:rsid w:val="00583824"/>
    <w:rsid w:val="00587953"/>
    <w:rsid w:val="00595F5C"/>
    <w:rsid w:val="00596F79"/>
    <w:rsid w:val="005A2422"/>
    <w:rsid w:val="005A2DA9"/>
    <w:rsid w:val="005A6EAD"/>
    <w:rsid w:val="005A77F4"/>
    <w:rsid w:val="005A7BDF"/>
    <w:rsid w:val="005B1BF2"/>
    <w:rsid w:val="005B4B84"/>
    <w:rsid w:val="005B5880"/>
    <w:rsid w:val="005B6258"/>
    <w:rsid w:val="005B7840"/>
    <w:rsid w:val="005C0120"/>
    <w:rsid w:val="005C332E"/>
    <w:rsid w:val="005C49B8"/>
    <w:rsid w:val="005C6208"/>
    <w:rsid w:val="005D1210"/>
    <w:rsid w:val="005D2F66"/>
    <w:rsid w:val="005D4333"/>
    <w:rsid w:val="005D5591"/>
    <w:rsid w:val="005D77E0"/>
    <w:rsid w:val="005E1BAC"/>
    <w:rsid w:val="005E2C5B"/>
    <w:rsid w:val="005E71DF"/>
    <w:rsid w:val="005F2B3C"/>
    <w:rsid w:val="005F3B14"/>
    <w:rsid w:val="00600C9F"/>
    <w:rsid w:val="00607E0A"/>
    <w:rsid w:val="00613832"/>
    <w:rsid w:val="0062158F"/>
    <w:rsid w:val="00623907"/>
    <w:rsid w:val="0062407A"/>
    <w:rsid w:val="00625A49"/>
    <w:rsid w:val="00626506"/>
    <w:rsid w:val="00626560"/>
    <w:rsid w:val="0062722B"/>
    <w:rsid w:val="006330B0"/>
    <w:rsid w:val="006345A8"/>
    <w:rsid w:val="00635011"/>
    <w:rsid w:val="006432F9"/>
    <w:rsid w:val="00643EAD"/>
    <w:rsid w:val="00644238"/>
    <w:rsid w:val="0064432E"/>
    <w:rsid w:val="00644D91"/>
    <w:rsid w:val="00646EC3"/>
    <w:rsid w:val="006476E6"/>
    <w:rsid w:val="00647E23"/>
    <w:rsid w:val="006567AC"/>
    <w:rsid w:val="00656C86"/>
    <w:rsid w:val="00672501"/>
    <w:rsid w:val="00672655"/>
    <w:rsid w:val="006748D6"/>
    <w:rsid w:val="00676071"/>
    <w:rsid w:val="00676A49"/>
    <w:rsid w:val="0068072F"/>
    <w:rsid w:val="006818B3"/>
    <w:rsid w:val="006874CF"/>
    <w:rsid w:val="00690B69"/>
    <w:rsid w:val="006913A4"/>
    <w:rsid w:val="00691CA2"/>
    <w:rsid w:val="00693855"/>
    <w:rsid w:val="006A0101"/>
    <w:rsid w:val="006A13AC"/>
    <w:rsid w:val="006B01B3"/>
    <w:rsid w:val="006B3F89"/>
    <w:rsid w:val="006B3FFE"/>
    <w:rsid w:val="006C29B4"/>
    <w:rsid w:val="006C327C"/>
    <w:rsid w:val="006C7110"/>
    <w:rsid w:val="006D4349"/>
    <w:rsid w:val="006D6A7E"/>
    <w:rsid w:val="006E0363"/>
    <w:rsid w:val="006E2E74"/>
    <w:rsid w:val="006F027C"/>
    <w:rsid w:val="006F0A59"/>
    <w:rsid w:val="006F0A9F"/>
    <w:rsid w:val="006F0AA3"/>
    <w:rsid w:val="006F0B00"/>
    <w:rsid w:val="006F207D"/>
    <w:rsid w:val="006F38B7"/>
    <w:rsid w:val="006F3939"/>
    <w:rsid w:val="0070094D"/>
    <w:rsid w:val="007045A6"/>
    <w:rsid w:val="007069FB"/>
    <w:rsid w:val="00711295"/>
    <w:rsid w:val="0071225B"/>
    <w:rsid w:val="00712DA2"/>
    <w:rsid w:val="00712F84"/>
    <w:rsid w:val="00713D67"/>
    <w:rsid w:val="00722919"/>
    <w:rsid w:val="00723510"/>
    <w:rsid w:val="00724C0B"/>
    <w:rsid w:val="00732563"/>
    <w:rsid w:val="00733155"/>
    <w:rsid w:val="00734565"/>
    <w:rsid w:val="00737241"/>
    <w:rsid w:val="00737831"/>
    <w:rsid w:val="00740665"/>
    <w:rsid w:val="007452B0"/>
    <w:rsid w:val="00747B3D"/>
    <w:rsid w:val="00752570"/>
    <w:rsid w:val="00752C3E"/>
    <w:rsid w:val="007544A9"/>
    <w:rsid w:val="00764E41"/>
    <w:rsid w:val="00765695"/>
    <w:rsid w:val="007712CD"/>
    <w:rsid w:val="00771D9D"/>
    <w:rsid w:val="00780FF4"/>
    <w:rsid w:val="00782429"/>
    <w:rsid w:val="00784F71"/>
    <w:rsid w:val="007852A1"/>
    <w:rsid w:val="00785625"/>
    <w:rsid w:val="00787CAF"/>
    <w:rsid w:val="0079400E"/>
    <w:rsid w:val="00795F41"/>
    <w:rsid w:val="007A1A21"/>
    <w:rsid w:val="007A62C4"/>
    <w:rsid w:val="007A77E7"/>
    <w:rsid w:val="007B39D3"/>
    <w:rsid w:val="007C07CA"/>
    <w:rsid w:val="007C21B4"/>
    <w:rsid w:val="007C3986"/>
    <w:rsid w:val="007C70E8"/>
    <w:rsid w:val="007C7907"/>
    <w:rsid w:val="007D05A9"/>
    <w:rsid w:val="007D137C"/>
    <w:rsid w:val="007D5692"/>
    <w:rsid w:val="007D58F8"/>
    <w:rsid w:val="007D7F4B"/>
    <w:rsid w:val="007E10C2"/>
    <w:rsid w:val="007E2E54"/>
    <w:rsid w:val="007E634F"/>
    <w:rsid w:val="007F69C2"/>
    <w:rsid w:val="00801B61"/>
    <w:rsid w:val="00802BDD"/>
    <w:rsid w:val="008031A3"/>
    <w:rsid w:val="0080454A"/>
    <w:rsid w:val="00806687"/>
    <w:rsid w:val="00820EBF"/>
    <w:rsid w:val="00832ACD"/>
    <w:rsid w:val="00834BA1"/>
    <w:rsid w:val="00836EA4"/>
    <w:rsid w:val="00852011"/>
    <w:rsid w:val="00853F5E"/>
    <w:rsid w:val="00855B22"/>
    <w:rsid w:val="00856173"/>
    <w:rsid w:val="008561F6"/>
    <w:rsid w:val="00856E6B"/>
    <w:rsid w:val="00857D4A"/>
    <w:rsid w:val="00860015"/>
    <w:rsid w:val="00864AE7"/>
    <w:rsid w:val="00866D67"/>
    <w:rsid w:val="0087000C"/>
    <w:rsid w:val="008718BB"/>
    <w:rsid w:val="0087278C"/>
    <w:rsid w:val="008731DD"/>
    <w:rsid w:val="008735A8"/>
    <w:rsid w:val="00875476"/>
    <w:rsid w:val="008767E5"/>
    <w:rsid w:val="0088022D"/>
    <w:rsid w:val="008844EA"/>
    <w:rsid w:val="0088599E"/>
    <w:rsid w:val="00886B67"/>
    <w:rsid w:val="00890A28"/>
    <w:rsid w:val="00894B42"/>
    <w:rsid w:val="00896263"/>
    <w:rsid w:val="0089728C"/>
    <w:rsid w:val="00897480"/>
    <w:rsid w:val="008A13EA"/>
    <w:rsid w:val="008A300D"/>
    <w:rsid w:val="008A31D4"/>
    <w:rsid w:val="008A3C1D"/>
    <w:rsid w:val="008A6737"/>
    <w:rsid w:val="008A6797"/>
    <w:rsid w:val="008A6E86"/>
    <w:rsid w:val="008C0531"/>
    <w:rsid w:val="008D10DE"/>
    <w:rsid w:val="008D1C23"/>
    <w:rsid w:val="008D50FA"/>
    <w:rsid w:val="008E1741"/>
    <w:rsid w:val="008E2180"/>
    <w:rsid w:val="008E2ED5"/>
    <w:rsid w:val="008E3A5E"/>
    <w:rsid w:val="008E3F51"/>
    <w:rsid w:val="008E5AD9"/>
    <w:rsid w:val="008E7CD7"/>
    <w:rsid w:val="008F13D0"/>
    <w:rsid w:val="008F2A6F"/>
    <w:rsid w:val="008F51C3"/>
    <w:rsid w:val="009020FA"/>
    <w:rsid w:val="00902546"/>
    <w:rsid w:val="00905C0F"/>
    <w:rsid w:val="00911043"/>
    <w:rsid w:val="0091133C"/>
    <w:rsid w:val="0091266B"/>
    <w:rsid w:val="0091331D"/>
    <w:rsid w:val="0091378B"/>
    <w:rsid w:val="00917B2F"/>
    <w:rsid w:val="00942A73"/>
    <w:rsid w:val="009438C5"/>
    <w:rsid w:val="00943955"/>
    <w:rsid w:val="00947D2F"/>
    <w:rsid w:val="00947F25"/>
    <w:rsid w:val="009520AA"/>
    <w:rsid w:val="009566DA"/>
    <w:rsid w:val="0095761E"/>
    <w:rsid w:val="0096040D"/>
    <w:rsid w:val="00963641"/>
    <w:rsid w:val="00972558"/>
    <w:rsid w:val="00972B90"/>
    <w:rsid w:val="00974DAC"/>
    <w:rsid w:val="009753C9"/>
    <w:rsid w:val="00976E9B"/>
    <w:rsid w:val="00981AC0"/>
    <w:rsid w:val="009845E6"/>
    <w:rsid w:val="009854E1"/>
    <w:rsid w:val="00985EAD"/>
    <w:rsid w:val="00986EED"/>
    <w:rsid w:val="009A00E1"/>
    <w:rsid w:val="009A3DCF"/>
    <w:rsid w:val="009A449A"/>
    <w:rsid w:val="009A4807"/>
    <w:rsid w:val="009A68A9"/>
    <w:rsid w:val="009A77E4"/>
    <w:rsid w:val="009B1DA3"/>
    <w:rsid w:val="009B5EFB"/>
    <w:rsid w:val="009B67D6"/>
    <w:rsid w:val="009B7456"/>
    <w:rsid w:val="009C0B66"/>
    <w:rsid w:val="009C2ABC"/>
    <w:rsid w:val="009C3193"/>
    <w:rsid w:val="009C3B85"/>
    <w:rsid w:val="009D4B39"/>
    <w:rsid w:val="009D546E"/>
    <w:rsid w:val="009E24E1"/>
    <w:rsid w:val="009E4A17"/>
    <w:rsid w:val="009E655A"/>
    <w:rsid w:val="009E7A0D"/>
    <w:rsid w:val="009F7B43"/>
    <w:rsid w:val="00A013B4"/>
    <w:rsid w:val="00A01B95"/>
    <w:rsid w:val="00A04B40"/>
    <w:rsid w:val="00A05DD4"/>
    <w:rsid w:val="00A12A7E"/>
    <w:rsid w:val="00A15526"/>
    <w:rsid w:val="00A15A6A"/>
    <w:rsid w:val="00A209DD"/>
    <w:rsid w:val="00A21866"/>
    <w:rsid w:val="00A23155"/>
    <w:rsid w:val="00A26378"/>
    <w:rsid w:val="00A30725"/>
    <w:rsid w:val="00A30B6F"/>
    <w:rsid w:val="00A31984"/>
    <w:rsid w:val="00A319B9"/>
    <w:rsid w:val="00A40335"/>
    <w:rsid w:val="00A40389"/>
    <w:rsid w:val="00A45AA8"/>
    <w:rsid w:val="00A45F75"/>
    <w:rsid w:val="00A50B31"/>
    <w:rsid w:val="00A50E40"/>
    <w:rsid w:val="00A5629E"/>
    <w:rsid w:val="00A61C27"/>
    <w:rsid w:val="00A63516"/>
    <w:rsid w:val="00A647E7"/>
    <w:rsid w:val="00A6508F"/>
    <w:rsid w:val="00A74784"/>
    <w:rsid w:val="00A74C52"/>
    <w:rsid w:val="00A76BFE"/>
    <w:rsid w:val="00A76FB8"/>
    <w:rsid w:val="00A77990"/>
    <w:rsid w:val="00A80C8C"/>
    <w:rsid w:val="00A83A5F"/>
    <w:rsid w:val="00A84995"/>
    <w:rsid w:val="00A85BB1"/>
    <w:rsid w:val="00A86FBC"/>
    <w:rsid w:val="00A90468"/>
    <w:rsid w:val="00A9136F"/>
    <w:rsid w:val="00A97651"/>
    <w:rsid w:val="00AA18D0"/>
    <w:rsid w:val="00AA59E7"/>
    <w:rsid w:val="00AC09DE"/>
    <w:rsid w:val="00AC2089"/>
    <w:rsid w:val="00AC2FD0"/>
    <w:rsid w:val="00AC4F94"/>
    <w:rsid w:val="00AD4D77"/>
    <w:rsid w:val="00AD57D3"/>
    <w:rsid w:val="00AD57E1"/>
    <w:rsid w:val="00AE1A26"/>
    <w:rsid w:val="00AE1E5F"/>
    <w:rsid w:val="00AE3348"/>
    <w:rsid w:val="00AE4B0B"/>
    <w:rsid w:val="00AE698C"/>
    <w:rsid w:val="00AE7159"/>
    <w:rsid w:val="00AF7B7A"/>
    <w:rsid w:val="00B0112D"/>
    <w:rsid w:val="00B0344F"/>
    <w:rsid w:val="00B046B6"/>
    <w:rsid w:val="00B04732"/>
    <w:rsid w:val="00B04DA6"/>
    <w:rsid w:val="00B071D1"/>
    <w:rsid w:val="00B139D1"/>
    <w:rsid w:val="00B13A0B"/>
    <w:rsid w:val="00B15990"/>
    <w:rsid w:val="00B17C46"/>
    <w:rsid w:val="00B20D87"/>
    <w:rsid w:val="00B22B31"/>
    <w:rsid w:val="00B2335D"/>
    <w:rsid w:val="00B255FE"/>
    <w:rsid w:val="00B26EB3"/>
    <w:rsid w:val="00B27342"/>
    <w:rsid w:val="00B36F2A"/>
    <w:rsid w:val="00B40175"/>
    <w:rsid w:val="00B438F9"/>
    <w:rsid w:val="00B47626"/>
    <w:rsid w:val="00B479DC"/>
    <w:rsid w:val="00B54726"/>
    <w:rsid w:val="00B564E3"/>
    <w:rsid w:val="00B61239"/>
    <w:rsid w:val="00B61B6A"/>
    <w:rsid w:val="00B636F6"/>
    <w:rsid w:val="00B67185"/>
    <w:rsid w:val="00B7796A"/>
    <w:rsid w:val="00B83AB6"/>
    <w:rsid w:val="00B8460E"/>
    <w:rsid w:val="00B84E7E"/>
    <w:rsid w:val="00B85ADA"/>
    <w:rsid w:val="00B8622B"/>
    <w:rsid w:val="00B90813"/>
    <w:rsid w:val="00B92039"/>
    <w:rsid w:val="00B92191"/>
    <w:rsid w:val="00B9302F"/>
    <w:rsid w:val="00B93B3E"/>
    <w:rsid w:val="00B949B3"/>
    <w:rsid w:val="00B967F6"/>
    <w:rsid w:val="00B97566"/>
    <w:rsid w:val="00BA017F"/>
    <w:rsid w:val="00BA1151"/>
    <w:rsid w:val="00BA4584"/>
    <w:rsid w:val="00BA4A6E"/>
    <w:rsid w:val="00BA4B3C"/>
    <w:rsid w:val="00BA676C"/>
    <w:rsid w:val="00BA7A65"/>
    <w:rsid w:val="00BB15D0"/>
    <w:rsid w:val="00BB1652"/>
    <w:rsid w:val="00BB4310"/>
    <w:rsid w:val="00BB4D76"/>
    <w:rsid w:val="00BC1389"/>
    <w:rsid w:val="00BC2114"/>
    <w:rsid w:val="00BC29CE"/>
    <w:rsid w:val="00BD2E8C"/>
    <w:rsid w:val="00BD4340"/>
    <w:rsid w:val="00BD7D5E"/>
    <w:rsid w:val="00BE35E7"/>
    <w:rsid w:val="00BE39A1"/>
    <w:rsid w:val="00BE4848"/>
    <w:rsid w:val="00BF02D0"/>
    <w:rsid w:val="00BF0C62"/>
    <w:rsid w:val="00BF54C5"/>
    <w:rsid w:val="00C06E1E"/>
    <w:rsid w:val="00C1002D"/>
    <w:rsid w:val="00C11DEE"/>
    <w:rsid w:val="00C31998"/>
    <w:rsid w:val="00C31C11"/>
    <w:rsid w:val="00C34DFC"/>
    <w:rsid w:val="00C34ED3"/>
    <w:rsid w:val="00C353A5"/>
    <w:rsid w:val="00C40DD1"/>
    <w:rsid w:val="00C42FB3"/>
    <w:rsid w:val="00C47D61"/>
    <w:rsid w:val="00C50369"/>
    <w:rsid w:val="00C514C0"/>
    <w:rsid w:val="00C51678"/>
    <w:rsid w:val="00C51D5C"/>
    <w:rsid w:val="00C53753"/>
    <w:rsid w:val="00C65A33"/>
    <w:rsid w:val="00C71507"/>
    <w:rsid w:val="00C71932"/>
    <w:rsid w:val="00C72540"/>
    <w:rsid w:val="00C76BA7"/>
    <w:rsid w:val="00C82826"/>
    <w:rsid w:val="00C83049"/>
    <w:rsid w:val="00C92CFD"/>
    <w:rsid w:val="00C944FA"/>
    <w:rsid w:val="00C9692C"/>
    <w:rsid w:val="00C96AD0"/>
    <w:rsid w:val="00CA538F"/>
    <w:rsid w:val="00CA582E"/>
    <w:rsid w:val="00CA5897"/>
    <w:rsid w:val="00CA794C"/>
    <w:rsid w:val="00CB36EB"/>
    <w:rsid w:val="00CB5963"/>
    <w:rsid w:val="00CC06AD"/>
    <w:rsid w:val="00CC1F0B"/>
    <w:rsid w:val="00CC28A8"/>
    <w:rsid w:val="00CC4FEA"/>
    <w:rsid w:val="00CC6C3D"/>
    <w:rsid w:val="00CD53B9"/>
    <w:rsid w:val="00CD6BF3"/>
    <w:rsid w:val="00CD7312"/>
    <w:rsid w:val="00CE08C6"/>
    <w:rsid w:val="00CF3A3E"/>
    <w:rsid w:val="00CF3BA4"/>
    <w:rsid w:val="00CF3ECB"/>
    <w:rsid w:val="00CF5A83"/>
    <w:rsid w:val="00D06272"/>
    <w:rsid w:val="00D07B88"/>
    <w:rsid w:val="00D1214A"/>
    <w:rsid w:val="00D146A5"/>
    <w:rsid w:val="00D16490"/>
    <w:rsid w:val="00D222DC"/>
    <w:rsid w:val="00D269F4"/>
    <w:rsid w:val="00D27D6A"/>
    <w:rsid w:val="00D324D3"/>
    <w:rsid w:val="00D335AC"/>
    <w:rsid w:val="00D368B5"/>
    <w:rsid w:val="00D37615"/>
    <w:rsid w:val="00D47A87"/>
    <w:rsid w:val="00D503E7"/>
    <w:rsid w:val="00D52623"/>
    <w:rsid w:val="00D53CED"/>
    <w:rsid w:val="00D57095"/>
    <w:rsid w:val="00D577D8"/>
    <w:rsid w:val="00D60C2E"/>
    <w:rsid w:val="00D6428F"/>
    <w:rsid w:val="00D65922"/>
    <w:rsid w:val="00D70A82"/>
    <w:rsid w:val="00D73F5F"/>
    <w:rsid w:val="00D74F66"/>
    <w:rsid w:val="00D8266F"/>
    <w:rsid w:val="00D84835"/>
    <w:rsid w:val="00D857A6"/>
    <w:rsid w:val="00D930D7"/>
    <w:rsid w:val="00D9574A"/>
    <w:rsid w:val="00D96E5D"/>
    <w:rsid w:val="00DA00AC"/>
    <w:rsid w:val="00DA546F"/>
    <w:rsid w:val="00DA5AE4"/>
    <w:rsid w:val="00DA674C"/>
    <w:rsid w:val="00DA7885"/>
    <w:rsid w:val="00DB021C"/>
    <w:rsid w:val="00DB2589"/>
    <w:rsid w:val="00DB6DF3"/>
    <w:rsid w:val="00DC2EA4"/>
    <w:rsid w:val="00DC4399"/>
    <w:rsid w:val="00DD03F2"/>
    <w:rsid w:val="00DD0657"/>
    <w:rsid w:val="00DE4318"/>
    <w:rsid w:val="00DE5137"/>
    <w:rsid w:val="00DE74B8"/>
    <w:rsid w:val="00DF0BE4"/>
    <w:rsid w:val="00DF471D"/>
    <w:rsid w:val="00DF50DD"/>
    <w:rsid w:val="00DF76F6"/>
    <w:rsid w:val="00E01463"/>
    <w:rsid w:val="00E02BB7"/>
    <w:rsid w:val="00E04657"/>
    <w:rsid w:val="00E10F94"/>
    <w:rsid w:val="00E15E7D"/>
    <w:rsid w:val="00E16270"/>
    <w:rsid w:val="00E20729"/>
    <w:rsid w:val="00E21EC8"/>
    <w:rsid w:val="00E23BE6"/>
    <w:rsid w:val="00E24508"/>
    <w:rsid w:val="00E247BB"/>
    <w:rsid w:val="00E2691F"/>
    <w:rsid w:val="00E307E6"/>
    <w:rsid w:val="00E35890"/>
    <w:rsid w:val="00E40BAF"/>
    <w:rsid w:val="00E41A51"/>
    <w:rsid w:val="00E42312"/>
    <w:rsid w:val="00E512CF"/>
    <w:rsid w:val="00E52634"/>
    <w:rsid w:val="00E573C3"/>
    <w:rsid w:val="00E60FA1"/>
    <w:rsid w:val="00E611E6"/>
    <w:rsid w:val="00E64E53"/>
    <w:rsid w:val="00E67910"/>
    <w:rsid w:val="00E67C09"/>
    <w:rsid w:val="00E72A80"/>
    <w:rsid w:val="00E7444D"/>
    <w:rsid w:val="00E74FCC"/>
    <w:rsid w:val="00E752FE"/>
    <w:rsid w:val="00E7660A"/>
    <w:rsid w:val="00E76CA8"/>
    <w:rsid w:val="00E8132C"/>
    <w:rsid w:val="00E822B1"/>
    <w:rsid w:val="00E84968"/>
    <w:rsid w:val="00E860E9"/>
    <w:rsid w:val="00E9100C"/>
    <w:rsid w:val="00E9341F"/>
    <w:rsid w:val="00E94E4E"/>
    <w:rsid w:val="00EA0A42"/>
    <w:rsid w:val="00EA1E9B"/>
    <w:rsid w:val="00EA7363"/>
    <w:rsid w:val="00EB5B29"/>
    <w:rsid w:val="00EC06AD"/>
    <w:rsid w:val="00EC300C"/>
    <w:rsid w:val="00EC5551"/>
    <w:rsid w:val="00EC6BEB"/>
    <w:rsid w:val="00ED191C"/>
    <w:rsid w:val="00ED4174"/>
    <w:rsid w:val="00ED774F"/>
    <w:rsid w:val="00EE02CC"/>
    <w:rsid w:val="00EE074D"/>
    <w:rsid w:val="00EE46AE"/>
    <w:rsid w:val="00EE7F92"/>
    <w:rsid w:val="00EF12A4"/>
    <w:rsid w:val="00EF1F38"/>
    <w:rsid w:val="00EF340A"/>
    <w:rsid w:val="00EF5CD6"/>
    <w:rsid w:val="00F0065E"/>
    <w:rsid w:val="00F0192D"/>
    <w:rsid w:val="00F049DB"/>
    <w:rsid w:val="00F11385"/>
    <w:rsid w:val="00F16648"/>
    <w:rsid w:val="00F216C8"/>
    <w:rsid w:val="00F2352B"/>
    <w:rsid w:val="00F24D27"/>
    <w:rsid w:val="00F41EB8"/>
    <w:rsid w:val="00F4203B"/>
    <w:rsid w:val="00F423FB"/>
    <w:rsid w:val="00F476A3"/>
    <w:rsid w:val="00F50DF1"/>
    <w:rsid w:val="00F519E1"/>
    <w:rsid w:val="00F54005"/>
    <w:rsid w:val="00F61D4D"/>
    <w:rsid w:val="00F646CC"/>
    <w:rsid w:val="00F72B5D"/>
    <w:rsid w:val="00F758BC"/>
    <w:rsid w:val="00F84591"/>
    <w:rsid w:val="00F90A39"/>
    <w:rsid w:val="00F924D4"/>
    <w:rsid w:val="00F9799D"/>
    <w:rsid w:val="00F97D3F"/>
    <w:rsid w:val="00FA03EF"/>
    <w:rsid w:val="00FA37BE"/>
    <w:rsid w:val="00FA433E"/>
    <w:rsid w:val="00FA43B7"/>
    <w:rsid w:val="00FA6C71"/>
    <w:rsid w:val="00FA7F52"/>
    <w:rsid w:val="00FB02B4"/>
    <w:rsid w:val="00FB0976"/>
    <w:rsid w:val="00FB57D6"/>
    <w:rsid w:val="00FB761F"/>
    <w:rsid w:val="00FC0F40"/>
    <w:rsid w:val="00FC2801"/>
    <w:rsid w:val="00FC507C"/>
    <w:rsid w:val="00FC52A5"/>
    <w:rsid w:val="00FC702C"/>
    <w:rsid w:val="00FD204D"/>
    <w:rsid w:val="00FD610D"/>
    <w:rsid w:val="00FE2431"/>
    <w:rsid w:val="00FE2568"/>
    <w:rsid w:val="00FE610F"/>
    <w:rsid w:val="528C1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AC053B"/>
  <w14:defaultImageDpi w14:val="300"/>
  <w15:docId w15:val="{19E91C34-93EF-0248-8B06-9396F505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hanging="2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00" w:hanging="2100"/>
    </w:pPr>
  </w:style>
  <w:style w:type="paragraph" w:styleId="BodyTextIndent2">
    <w:name w:val="Body Text Indent 2"/>
    <w:basedOn w:val="Normal"/>
    <w:pPr>
      <w:ind w:left="720"/>
    </w:pPr>
  </w:style>
  <w:style w:type="paragraph" w:styleId="BodyTextIndent3">
    <w:name w:val="Body Text Indent 3"/>
    <w:basedOn w:val="Normal"/>
    <w:pPr>
      <w:ind w:left="2160" w:hanging="2100"/>
    </w:pPr>
  </w:style>
  <w:style w:type="paragraph" w:styleId="BodyText">
    <w:name w:val="Body Text"/>
    <w:basedOn w:val="Normal"/>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7C3986"/>
    <w:rPr>
      <w:color w:val="0000FF"/>
      <w:u w:val="single"/>
    </w:rPr>
  </w:style>
  <w:style w:type="character" w:styleId="FollowedHyperlink">
    <w:name w:val="FollowedHyperlink"/>
    <w:uiPriority w:val="99"/>
    <w:semiHidden/>
    <w:unhideWhenUsed/>
    <w:rsid w:val="001D4431"/>
    <w:rPr>
      <w:color w:val="800080"/>
      <w:u w:val="single"/>
    </w:rPr>
  </w:style>
  <w:style w:type="paragraph" w:styleId="Title">
    <w:name w:val="Title"/>
    <w:basedOn w:val="Normal"/>
    <w:next w:val="Normal"/>
    <w:link w:val="TitleChar"/>
    <w:uiPriority w:val="10"/>
    <w:qFormat/>
    <w:rsid w:val="00F72B5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72B5D"/>
    <w:rPr>
      <w:rFonts w:ascii="Calibri Light" w:eastAsia="Times New Roman" w:hAnsi="Calibri Light" w:cs="Times New Roman"/>
      <w:b/>
      <w:bCs/>
      <w:kern w:val="28"/>
      <w:sz w:val="32"/>
      <w:szCs w:val="32"/>
    </w:rPr>
  </w:style>
  <w:style w:type="paragraph" w:customStyle="1" w:styleId="MediumGrid21">
    <w:name w:val="Medium Grid 21"/>
    <w:uiPriority w:val="1"/>
    <w:qFormat/>
    <w:rsid w:val="00764E41"/>
    <w:rPr>
      <w:rFonts w:ascii="Calibri" w:eastAsia="Calibri" w:hAnsi="Calibri"/>
      <w:sz w:val="22"/>
      <w:szCs w:val="22"/>
    </w:rPr>
  </w:style>
  <w:style w:type="paragraph" w:styleId="Header">
    <w:name w:val="header"/>
    <w:basedOn w:val="Normal"/>
    <w:link w:val="HeaderChar"/>
    <w:uiPriority w:val="99"/>
    <w:unhideWhenUsed/>
    <w:rsid w:val="001B5D5F"/>
    <w:pPr>
      <w:tabs>
        <w:tab w:val="center" w:pos="4320"/>
        <w:tab w:val="right" w:pos="8640"/>
      </w:tabs>
    </w:pPr>
  </w:style>
  <w:style w:type="character" w:customStyle="1" w:styleId="HeaderChar">
    <w:name w:val="Header Char"/>
    <w:link w:val="Header"/>
    <w:uiPriority w:val="99"/>
    <w:rsid w:val="001B5D5F"/>
    <w:rPr>
      <w:sz w:val="24"/>
    </w:rPr>
  </w:style>
  <w:style w:type="paragraph" w:styleId="ListParagraph">
    <w:name w:val="List Paragraph"/>
    <w:basedOn w:val="Normal"/>
    <w:uiPriority w:val="34"/>
    <w:qFormat/>
    <w:rsid w:val="00963641"/>
    <w:pPr>
      <w:ind w:left="720"/>
      <w:contextualSpacing/>
    </w:pPr>
  </w:style>
  <w:style w:type="character" w:styleId="UnresolvedMention">
    <w:name w:val="Unresolved Mention"/>
    <w:basedOn w:val="DefaultParagraphFont"/>
    <w:uiPriority w:val="99"/>
    <w:semiHidden/>
    <w:unhideWhenUsed/>
    <w:rsid w:val="00264AA2"/>
    <w:rPr>
      <w:color w:val="808080"/>
      <w:shd w:val="clear" w:color="auto" w:fill="E6E6E6"/>
    </w:rPr>
  </w:style>
  <w:style w:type="paragraph" w:styleId="BalloonText">
    <w:name w:val="Balloon Text"/>
    <w:basedOn w:val="Normal"/>
    <w:link w:val="BalloonTextChar"/>
    <w:uiPriority w:val="99"/>
    <w:semiHidden/>
    <w:unhideWhenUsed/>
    <w:rsid w:val="00806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87"/>
    <w:rPr>
      <w:rFonts w:ascii="Segoe UI" w:hAnsi="Segoe UI" w:cs="Segoe UI"/>
      <w:sz w:val="18"/>
      <w:szCs w:val="18"/>
    </w:rPr>
  </w:style>
  <w:style w:type="character" w:customStyle="1" w:styleId="marklgfidyo1d">
    <w:name w:val="marklgfidyo1d"/>
    <w:basedOn w:val="DefaultParagraphFont"/>
    <w:rsid w:val="00A74784"/>
  </w:style>
  <w:style w:type="character" w:customStyle="1" w:styleId="markagsx75rzy">
    <w:name w:val="markagsx75rzy"/>
    <w:basedOn w:val="DefaultParagraphFont"/>
    <w:rsid w:val="00A7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6568">
      <w:bodyDiv w:val="1"/>
      <w:marLeft w:val="0"/>
      <w:marRight w:val="0"/>
      <w:marTop w:val="0"/>
      <w:marBottom w:val="0"/>
      <w:divBdr>
        <w:top w:val="none" w:sz="0" w:space="0" w:color="auto"/>
        <w:left w:val="none" w:sz="0" w:space="0" w:color="auto"/>
        <w:bottom w:val="none" w:sz="0" w:space="0" w:color="auto"/>
        <w:right w:val="none" w:sz="0" w:space="0" w:color="auto"/>
      </w:divBdr>
    </w:div>
    <w:div w:id="632684862">
      <w:bodyDiv w:val="1"/>
      <w:marLeft w:val="0"/>
      <w:marRight w:val="0"/>
      <w:marTop w:val="0"/>
      <w:marBottom w:val="0"/>
      <w:divBdr>
        <w:top w:val="none" w:sz="0" w:space="0" w:color="auto"/>
        <w:left w:val="none" w:sz="0" w:space="0" w:color="auto"/>
        <w:bottom w:val="none" w:sz="0" w:space="0" w:color="auto"/>
        <w:right w:val="none" w:sz="0" w:space="0" w:color="auto"/>
      </w:divBdr>
    </w:div>
    <w:div w:id="643857041">
      <w:bodyDiv w:val="1"/>
      <w:marLeft w:val="0"/>
      <w:marRight w:val="0"/>
      <w:marTop w:val="0"/>
      <w:marBottom w:val="0"/>
      <w:divBdr>
        <w:top w:val="none" w:sz="0" w:space="0" w:color="auto"/>
        <w:left w:val="none" w:sz="0" w:space="0" w:color="auto"/>
        <w:bottom w:val="none" w:sz="0" w:space="0" w:color="auto"/>
        <w:right w:val="none" w:sz="0" w:space="0" w:color="auto"/>
      </w:divBdr>
    </w:div>
    <w:div w:id="932592265">
      <w:bodyDiv w:val="1"/>
      <w:marLeft w:val="0"/>
      <w:marRight w:val="0"/>
      <w:marTop w:val="0"/>
      <w:marBottom w:val="0"/>
      <w:divBdr>
        <w:top w:val="none" w:sz="0" w:space="0" w:color="auto"/>
        <w:left w:val="none" w:sz="0" w:space="0" w:color="auto"/>
        <w:bottom w:val="none" w:sz="0" w:space="0" w:color="auto"/>
        <w:right w:val="none" w:sz="0" w:space="0" w:color="auto"/>
      </w:divBdr>
      <w:divsChild>
        <w:div w:id="7730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45873">
              <w:marLeft w:val="0"/>
              <w:marRight w:val="0"/>
              <w:marTop w:val="0"/>
              <w:marBottom w:val="0"/>
              <w:divBdr>
                <w:top w:val="none" w:sz="0" w:space="0" w:color="auto"/>
                <w:left w:val="none" w:sz="0" w:space="0" w:color="auto"/>
                <w:bottom w:val="none" w:sz="0" w:space="0" w:color="auto"/>
                <w:right w:val="none" w:sz="0" w:space="0" w:color="auto"/>
              </w:divBdr>
              <w:divsChild>
                <w:div w:id="3385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10318">
      <w:bodyDiv w:val="1"/>
      <w:marLeft w:val="0"/>
      <w:marRight w:val="0"/>
      <w:marTop w:val="0"/>
      <w:marBottom w:val="0"/>
      <w:divBdr>
        <w:top w:val="none" w:sz="0" w:space="0" w:color="auto"/>
        <w:left w:val="none" w:sz="0" w:space="0" w:color="auto"/>
        <w:bottom w:val="none" w:sz="0" w:space="0" w:color="auto"/>
        <w:right w:val="none" w:sz="0" w:space="0" w:color="auto"/>
      </w:divBdr>
      <w:divsChild>
        <w:div w:id="781993992">
          <w:marLeft w:val="0"/>
          <w:marRight w:val="0"/>
          <w:marTop w:val="0"/>
          <w:marBottom w:val="0"/>
          <w:divBdr>
            <w:top w:val="none" w:sz="0" w:space="0" w:color="auto"/>
            <w:left w:val="none" w:sz="0" w:space="0" w:color="auto"/>
            <w:bottom w:val="none" w:sz="0" w:space="0" w:color="auto"/>
            <w:right w:val="none" w:sz="0" w:space="0" w:color="auto"/>
          </w:divBdr>
        </w:div>
        <w:div w:id="58485838">
          <w:marLeft w:val="0"/>
          <w:marRight w:val="0"/>
          <w:marTop w:val="0"/>
          <w:marBottom w:val="0"/>
          <w:divBdr>
            <w:top w:val="none" w:sz="0" w:space="0" w:color="auto"/>
            <w:left w:val="none" w:sz="0" w:space="0" w:color="auto"/>
            <w:bottom w:val="none" w:sz="0" w:space="0" w:color="auto"/>
            <w:right w:val="none" w:sz="0" w:space="0" w:color="auto"/>
          </w:divBdr>
        </w:div>
        <w:div w:id="167135142">
          <w:marLeft w:val="0"/>
          <w:marRight w:val="0"/>
          <w:marTop w:val="0"/>
          <w:marBottom w:val="0"/>
          <w:divBdr>
            <w:top w:val="none" w:sz="0" w:space="0" w:color="auto"/>
            <w:left w:val="none" w:sz="0" w:space="0" w:color="auto"/>
            <w:bottom w:val="none" w:sz="0" w:space="0" w:color="auto"/>
            <w:right w:val="none" w:sz="0" w:space="0" w:color="auto"/>
          </w:divBdr>
        </w:div>
        <w:div w:id="1001396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Cruz-torres@asu.edu" TargetMode="External"/><Relationship Id="rId13" Type="http://schemas.openxmlformats.org/officeDocument/2006/relationships/hyperlink" Target="https://www.aaas.org/news/2017-aaas-fellows-recognized-" TargetMode="External"/><Relationship Id="rId18" Type="http://schemas.openxmlformats.org/officeDocument/2006/relationships/hyperlink" Target="http://photolosanoticia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cs.uas.edu.mx/index.php?sec=1&amp;op=2&amp;id_nota=3281" TargetMode="External"/><Relationship Id="rId7" Type="http://schemas.openxmlformats.org/officeDocument/2006/relationships/endnotes" Target="endnotes.xml"/><Relationship Id="rId12" Type="http://schemas.openxmlformats.org/officeDocument/2006/relationships/hyperlink" Target="https://urldefense.com/v3/__https:/anchor.fm/ciep/episodes/Poltica-Del-Mar--Enterate-de-qu-trata-el-podcast-e14nfhc__;!!IKRxdwAv5BmarQ!LW4OsTfTThAR8YdIlnW_0kdQv8N87h1QPfNa19VBQ1uHMYYeh6Qrqkk8KVTXCZC3ty_zV8M$" TargetMode="External"/><Relationship Id="rId17" Type="http://schemas.openxmlformats.org/officeDocument/2006/relationships/hyperlink" Target="http://www.noroeste.com.mx/publicaciones.php?id=102947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a.net/podcast/index.php/podcasts/2016/violence-displacement-and-resilience" TargetMode="External"/><Relationship Id="rId20" Type="http://schemas.openxmlformats.org/officeDocument/2006/relationships/hyperlink" Target="http://entreveredasonline.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open.spotify.com/episode/2BXXnjAmuSHqTsdli60v2k?si=BkEj_sF4QJCiMqEV3w5kJA__;!!IKRxdwAv5BmarQ!LW4OsTfTThAR8YdIlnW_0kdQv8N87h1QPfNa19VBQ1uHMYYeh6Qrqkk8KVTXCZC3vQzrhK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sunow.asu.edu/20170330-sun-devil-life-womens-%20101-" TargetMode="External"/><Relationship Id="rId23" Type="http://schemas.openxmlformats.org/officeDocument/2006/relationships/header" Target="header1.xml"/><Relationship Id="rId10" Type="http://schemas.openxmlformats.org/officeDocument/2006/relationships/hyperlink" Target="https://urldefense.com/v3/__https:/wfuv.org/content/community-dialogues-addressing-environmental-racism__;!!IKRxdwAv5BmarQ!OpWx6g1hAk7reMqvwGx5Bbsd6kj49NbqxczB_27_4lc67PbkthmUvpDiQ-soaXOGQ1y4Rcw$" TargetMode="External"/><Relationship Id="rId19" Type="http://schemas.openxmlformats.org/officeDocument/2006/relationships/hyperlink" Target="http://alinstantenoticias.com/portal/2015/05/" TargetMode="External"/><Relationship Id="rId4" Type="http://schemas.openxmlformats.org/officeDocument/2006/relationships/settings" Target="settings.xml"/><Relationship Id="rId9" Type="http://schemas.openxmlformats.org/officeDocument/2006/relationships/hyperlink" Target="https://sustainability-innovation.asu.edu/food/news/archive/meet-affiliated-faculty-maria-cruz-torres/" TargetMode="External"/><Relationship Id="rId14" Type="http://schemas.openxmlformats.org/officeDocument/2006/relationships/hyperlink" Target="https://asunow.asu.edu/20171120-asu-" TargetMode="External"/><Relationship Id="rId22" Type="http://schemas.openxmlformats.org/officeDocument/2006/relationships/hyperlink" Target="http://www.worldpress.org/Americas/2914.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CB50-407B-F545-9F45-E92A6362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9726</Words>
  <Characters>55443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María L</vt:lpstr>
    </vt:vector>
  </TitlesOfParts>
  <Company>University of California-Riverside</Company>
  <LinksUpToDate>false</LinksUpToDate>
  <CharactersWithSpaces>65039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María L</dc:title>
  <dc:subject/>
  <dc:creator>Maria Luz Cruz-Torres</dc:creator>
  <cp:keywords/>
  <cp:lastModifiedBy>Maria Cruz-Torres</cp:lastModifiedBy>
  <cp:revision>2</cp:revision>
  <cp:lastPrinted>2020-06-04T13:59:00Z</cp:lastPrinted>
  <dcterms:created xsi:type="dcterms:W3CDTF">2022-03-22T22:00:00Z</dcterms:created>
  <dcterms:modified xsi:type="dcterms:W3CDTF">2022-03-22T22:00:00Z</dcterms:modified>
</cp:coreProperties>
</file>